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C96F36" w:rsidRDefault="007D0881" w:rsidP="00B53E30">
      <w:pPr>
        <w:pStyle w:val="Cabealho"/>
        <w:tabs>
          <w:tab w:val="clear" w:pos="4419"/>
          <w:tab w:val="clear" w:pos="8838"/>
        </w:tabs>
        <w:jc w:val="center"/>
        <w:rPr>
          <w:b/>
          <w:color w:val="000000" w:themeColor="text1"/>
          <w:sz w:val="24"/>
          <w:szCs w:val="24"/>
        </w:rPr>
      </w:pPr>
      <w:r w:rsidRPr="00C96F36">
        <w:rPr>
          <w:b/>
          <w:color w:val="000000" w:themeColor="text1"/>
          <w:sz w:val="24"/>
          <w:szCs w:val="24"/>
        </w:rPr>
        <w:t>EDITAL</w:t>
      </w:r>
    </w:p>
    <w:p w:rsidR="00265C25" w:rsidRPr="00C96F36" w:rsidRDefault="00265C25" w:rsidP="00B53E30">
      <w:pPr>
        <w:pStyle w:val="Cabealho"/>
        <w:tabs>
          <w:tab w:val="clear" w:pos="4419"/>
          <w:tab w:val="clear" w:pos="8838"/>
        </w:tabs>
        <w:jc w:val="center"/>
        <w:rPr>
          <w:b/>
          <w:color w:val="000000" w:themeColor="text1"/>
          <w:sz w:val="24"/>
          <w:szCs w:val="24"/>
        </w:rPr>
      </w:pPr>
    </w:p>
    <w:p w:rsidR="008A6E70" w:rsidRPr="00C96F36" w:rsidRDefault="008A6E70" w:rsidP="00B53E30">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PREGÃO PRESENCIAL Nº </w:t>
      </w:r>
      <w:r w:rsidR="009F782B">
        <w:rPr>
          <w:b/>
          <w:color w:val="000000" w:themeColor="text1"/>
          <w:sz w:val="24"/>
          <w:szCs w:val="24"/>
        </w:rPr>
        <w:t>072</w:t>
      </w:r>
      <w:r w:rsidRPr="00C96F36">
        <w:rPr>
          <w:b/>
          <w:color w:val="000000" w:themeColor="text1"/>
          <w:sz w:val="24"/>
          <w:szCs w:val="24"/>
        </w:rPr>
        <w:t>/201</w:t>
      </w:r>
      <w:r w:rsidR="005D3678" w:rsidRPr="00C96F36">
        <w:rPr>
          <w:b/>
          <w:color w:val="000000" w:themeColor="text1"/>
          <w:sz w:val="24"/>
          <w:szCs w:val="24"/>
        </w:rPr>
        <w:t>7</w:t>
      </w:r>
      <w:r w:rsidR="00A96574" w:rsidRPr="00C96F36">
        <w:rPr>
          <w:b/>
          <w:color w:val="000000" w:themeColor="text1"/>
          <w:sz w:val="24"/>
          <w:szCs w:val="24"/>
        </w:rPr>
        <w:t xml:space="preserve"> – SM</w:t>
      </w:r>
      <w:r w:rsidR="002A2DB3" w:rsidRPr="00C96F36">
        <w:rPr>
          <w:b/>
          <w:color w:val="000000" w:themeColor="text1"/>
          <w:sz w:val="24"/>
          <w:szCs w:val="24"/>
        </w:rPr>
        <w:t>E</w:t>
      </w:r>
    </w:p>
    <w:p w:rsidR="00265C25" w:rsidRPr="00C96F36" w:rsidRDefault="00265C25" w:rsidP="00B53E30">
      <w:pPr>
        <w:pStyle w:val="Cabealho"/>
        <w:tabs>
          <w:tab w:val="clear" w:pos="4419"/>
          <w:tab w:val="clear" w:pos="8838"/>
        </w:tabs>
        <w:jc w:val="both"/>
        <w:rPr>
          <w:b/>
          <w:color w:val="000000" w:themeColor="text1"/>
          <w:sz w:val="24"/>
          <w:szCs w:val="24"/>
        </w:rPr>
      </w:pPr>
    </w:p>
    <w:p w:rsidR="00265C25" w:rsidRPr="00C96F36" w:rsidRDefault="00265C25"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Processo Administrativo nº </w:t>
      </w:r>
      <w:r w:rsidR="005C696E">
        <w:rPr>
          <w:b/>
          <w:color w:val="000000" w:themeColor="text1"/>
          <w:sz w:val="24"/>
          <w:szCs w:val="24"/>
        </w:rPr>
        <w:t>2628</w:t>
      </w:r>
      <w:r w:rsidR="00916DF8" w:rsidRPr="00C96F36">
        <w:rPr>
          <w:b/>
          <w:color w:val="000000" w:themeColor="text1"/>
          <w:sz w:val="24"/>
          <w:szCs w:val="24"/>
        </w:rPr>
        <w:t>/1</w:t>
      </w:r>
      <w:r w:rsidR="005D3678" w:rsidRPr="00C96F36">
        <w:rPr>
          <w:b/>
          <w:color w:val="000000" w:themeColor="text1"/>
          <w:sz w:val="24"/>
          <w:szCs w:val="24"/>
        </w:rPr>
        <w:t>7</w:t>
      </w:r>
    </w:p>
    <w:p w:rsidR="007F08F2" w:rsidRPr="00C96F36" w:rsidRDefault="00F641AD"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Secretaria Municipal de </w:t>
      </w:r>
      <w:r w:rsidR="00177B98">
        <w:rPr>
          <w:b/>
          <w:color w:val="000000" w:themeColor="text1"/>
          <w:sz w:val="24"/>
          <w:szCs w:val="24"/>
        </w:rPr>
        <w:t>Educação</w:t>
      </w:r>
      <w:r w:rsidR="00C0685B" w:rsidRPr="00C96F36">
        <w:rPr>
          <w:b/>
          <w:color w:val="000000" w:themeColor="text1"/>
          <w:sz w:val="24"/>
          <w:szCs w:val="24"/>
        </w:rPr>
        <w:t xml:space="preserve"> </w:t>
      </w:r>
    </w:p>
    <w:p w:rsidR="008A6E70" w:rsidRPr="00C96F36" w:rsidRDefault="008A6E70" w:rsidP="00B53E30">
      <w:pPr>
        <w:pStyle w:val="Cabealho"/>
        <w:tabs>
          <w:tab w:val="clear" w:pos="4419"/>
          <w:tab w:val="clear" w:pos="8838"/>
        </w:tabs>
        <w:jc w:val="both"/>
        <w:rPr>
          <w:b/>
          <w:color w:val="000000" w:themeColor="text1"/>
          <w:sz w:val="24"/>
          <w:szCs w:val="24"/>
        </w:rPr>
      </w:pPr>
    </w:p>
    <w:p w:rsidR="00521E97" w:rsidRPr="00C96F36" w:rsidRDefault="00521E97" w:rsidP="00521E97">
      <w:pPr>
        <w:pStyle w:val="Cabealho"/>
        <w:tabs>
          <w:tab w:val="clear" w:pos="4419"/>
          <w:tab w:val="clear" w:pos="8838"/>
        </w:tabs>
        <w:jc w:val="both"/>
        <w:rPr>
          <w:b/>
          <w:color w:val="000000" w:themeColor="text1"/>
          <w:sz w:val="24"/>
          <w:szCs w:val="24"/>
        </w:rPr>
      </w:pPr>
    </w:p>
    <w:p w:rsidR="00521E97" w:rsidRPr="00C96F36" w:rsidRDefault="00521E97" w:rsidP="00521E9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A Comissão Permanente de Licitações e Compras da Secretaria Municipal de Bom Jardim comunica que fará realizar Licitação na modalidade de </w:t>
      </w:r>
      <w:r w:rsidRPr="00C96F36">
        <w:rPr>
          <w:b/>
          <w:color w:val="000000" w:themeColor="text1"/>
          <w:sz w:val="24"/>
          <w:szCs w:val="24"/>
        </w:rPr>
        <w:t>PREGÃO PRESENCIAL</w:t>
      </w:r>
      <w:r w:rsidRPr="00C96F36">
        <w:rPr>
          <w:color w:val="000000" w:themeColor="text1"/>
          <w:sz w:val="24"/>
          <w:szCs w:val="24"/>
        </w:rPr>
        <w:t xml:space="preserve">, tipo </w:t>
      </w:r>
      <w:r w:rsidR="00822DAC" w:rsidRPr="00C96F36">
        <w:rPr>
          <w:b/>
          <w:bCs/>
          <w:color w:val="000000" w:themeColor="text1"/>
          <w:sz w:val="24"/>
          <w:szCs w:val="24"/>
        </w:rPr>
        <w:t>MENOR PREÇO UNITÁRIO</w:t>
      </w:r>
      <w:r w:rsidRPr="00C96F36">
        <w:rPr>
          <w:b/>
          <w:bCs/>
          <w:color w:val="000000" w:themeColor="text1"/>
          <w:sz w:val="24"/>
          <w:szCs w:val="24"/>
        </w:rPr>
        <w:t xml:space="preserve">, </w:t>
      </w:r>
      <w:r w:rsidRPr="00C96F36">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C96F36">
        <w:rPr>
          <w:b/>
          <w:bCs/>
          <w:color w:val="000000" w:themeColor="text1"/>
          <w:sz w:val="24"/>
          <w:szCs w:val="24"/>
        </w:rPr>
        <w:t xml:space="preserve"> </w:t>
      </w:r>
      <w:r w:rsidRPr="00C96F36">
        <w:rPr>
          <w:color w:val="000000" w:themeColor="text1"/>
          <w:sz w:val="24"/>
          <w:szCs w:val="24"/>
        </w:rPr>
        <w:t xml:space="preserve"> nº 8.666 /93 e suas alterações.</w:t>
      </w:r>
    </w:p>
    <w:p w:rsidR="00521E97" w:rsidRPr="00C96F36" w:rsidRDefault="00521E97" w:rsidP="00521E9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A entrega dos envelopes </w:t>
      </w:r>
      <w:r w:rsidRPr="00C96F36">
        <w:rPr>
          <w:b/>
          <w:color w:val="000000" w:themeColor="text1"/>
          <w:sz w:val="24"/>
          <w:szCs w:val="24"/>
        </w:rPr>
        <w:t>HABILITAÇÃO</w:t>
      </w:r>
      <w:r w:rsidRPr="00C96F36">
        <w:rPr>
          <w:color w:val="000000" w:themeColor="text1"/>
          <w:sz w:val="24"/>
          <w:szCs w:val="24"/>
        </w:rPr>
        <w:t xml:space="preserve"> e </w:t>
      </w:r>
      <w:r w:rsidRPr="00C96F36">
        <w:rPr>
          <w:b/>
          <w:color w:val="000000" w:themeColor="text1"/>
          <w:sz w:val="24"/>
          <w:szCs w:val="24"/>
        </w:rPr>
        <w:t xml:space="preserve">PROPOSTA DE PREÇOS </w:t>
      </w:r>
      <w:r w:rsidRPr="00C96F36">
        <w:rPr>
          <w:color w:val="000000" w:themeColor="text1"/>
          <w:sz w:val="24"/>
          <w:szCs w:val="24"/>
        </w:rPr>
        <w:t xml:space="preserve">será no dia </w:t>
      </w:r>
      <w:r w:rsidR="009F782B">
        <w:rPr>
          <w:b/>
          <w:color w:val="000000" w:themeColor="text1"/>
          <w:sz w:val="24"/>
          <w:szCs w:val="24"/>
        </w:rPr>
        <w:t>18</w:t>
      </w:r>
      <w:r w:rsidRPr="00C96F36">
        <w:rPr>
          <w:b/>
          <w:color w:val="000000" w:themeColor="text1"/>
          <w:sz w:val="24"/>
          <w:szCs w:val="24"/>
        </w:rPr>
        <w:t>/</w:t>
      </w:r>
      <w:r w:rsidR="009F782B">
        <w:rPr>
          <w:b/>
          <w:color w:val="000000" w:themeColor="text1"/>
          <w:sz w:val="24"/>
          <w:szCs w:val="24"/>
        </w:rPr>
        <w:t>08</w:t>
      </w:r>
      <w:r w:rsidRPr="00C96F36">
        <w:rPr>
          <w:b/>
          <w:color w:val="000000" w:themeColor="text1"/>
          <w:sz w:val="24"/>
          <w:szCs w:val="24"/>
        </w:rPr>
        <w:t>/201</w:t>
      </w:r>
      <w:r w:rsidR="00BB477D">
        <w:rPr>
          <w:b/>
          <w:color w:val="000000" w:themeColor="text1"/>
          <w:sz w:val="24"/>
          <w:szCs w:val="24"/>
        </w:rPr>
        <w:t>7</w:t>
      </w:r>
      <w:r w:rsidRPr="00C96F36">
        <w:rPr>
          <w:b/>
          <w:bCs/>
          <w:color w:val="000000" w:themeColor="text1"/>
          <w:sz w:val="24"/>
          <w:szCs w:val="24"/>
        </w:rPr>
        <w:t xml:space="preserve">, às </w:t>
      </w:r>
      <w:r w:rsidR="009F782B">
        <w:rPr>
          <w:b/>
          <w:bCs/>
          <w:color w:val="000000" w:themeColor="text1"/>
          <w:sz w:val="24"/>
          <w:szCs w:val="24"/>
        </w:rPr>
        <w:t>09</w:t>
      </w:r>
      <w:r w:rsidRPr="00C96F36">
        <w:rPr>
          <w:b/>
          <w:bCs/>
          <w:color w:val="000000" w:themeColor="text1"/>
          <w:sz w:val="24"/>
          <w:szCs w:val="24"/>
        </w:rPr>
        <w:t>h</w:t>
      </w:r>
      <w:r w:rsidR="009F782B">
        <w:rPr>
          <w:b/>
          <w:bCs/>
          <w:color w:val="000000" w:themeColor="text1"/>
          <w:sz w:val="24"/>
          <w:szCs w:val="24"/>
        </w:rPr>
        <w:t>30</w:t>
      </w:r>
      <w:r w:rsidRPr="00C96F36">
        <w:rPr>
          <w:b/>
          <w:bCs/>
          <w:color w:val="000000" w:themeColor="text1"/>
          <w:sz w:val="24"/>
          <w:szCs w:val="24"/>
        </w:rPr>
        <w:t xml:space="preserve">min. </w:t>
      </w:r>
      <w:r w:rsidRPr="00C96F36">
        <w:rPr>
          <w:color w:val="000000" w:themeColor="text1"/>
          <w:sz w:val="24"/>
          <w:szCs w:val="24"/>
        </w:rPr>
        <w:t xml:space="preserve">na sala de reunião da Comissão Permanente de Licitações e Compras da Secretaria Municipal de Bom Jardim, localizada à Praça Governador Roberto Silveira, nº 44, </w:t>
      </w:r>
      <w:r w:rsidR="00BB477D">
        <w:rPr>
          <w:color w:val="000000" w:themeColor="text1"/>
          <w:sz w:val="24"/>
          <w:szCs w:val="24"/>
        </w:rPr>
        <w:t>4</w:t>
      </w:r>
      <w:r w:rsidRPr="00C96F36">
        <w:rPr>
          <w:color w:val="000000" w:themeColor="text1"/>
          <w:sz w:val="24"/>
          <w:szCs w:val="24"/>
        </w:rPr>
        <w:t>º andar – Centro – Bom Jardim/RJ.</w:t>
      </w:r>
    </w:p>
    <w:p w:rsidR="00521E97" w:rsidRPr="00C96F36" w:rsidRDefault="00521E97" w:rsidP="00521E97">
      <w:pPr>
        <w:pStyle w:val="Cabealho"/>
        <w:tabs>
          <w:tab w:val="clear" w:pos="4419"/>
          <w:tab w:val="clear" w:pos="8838"/>
        </w:tabs>
        <w:jc w:val="both"/>
        <w:rPr>
          <w:color w:val="000000" w:themeColor="text1"/>
          <w:sz w:val="24"/>
          <w:szCs w:val="24"/>
        </w:rPr>
      </w:pPr>
    </w:p>
    <w:p w:rsidR="00521E97" w:rsidRPr="00C96F36" w:rsidRDefault="00521E97" w:rsidP="00521E97">
      <w:pPr>
        <w:jc w:val="both"/>
        <w:rPr>
          <w:color w:val="000000" w:themeColor="text1"/>
          <w:sz w:val="24"/>
          <w:szCs w:val="24"/>
        </w:rPr>
      </w:pPr>
      <w:r w:rsidRPr="00C96F36">
        <w:rPr>
          <w:color w:val="000000" w:themeColor="text1"/>
          <w:sz w:val="24"/>
          <w:szCs w:val="24"/>
        </w:rPr>
        <w:t>Regime de Execução: Indireta, menor preço UNITÁRIO.</w:t>
      </w:r>
    </w:p>
    <w:p w:rsidR="002C6BB4" w:rsidRPr="00C96F36" w:rsidRDefault="002C6BB4" w:rsidP="00B53E30">
      <w:pPr>
        <w:pStyle w:val="Cabealho"/>
        <w:tabs>
          <w:tab w:val="clear" w:pos="4419"/>
          <w:tab w:val="clear" w:pos="8838"/>
        </w:tabs>
        <w:jc w:val="both"/>
        <w:rPr>
          <w:b/>
          <w:bCs/>
          <w:color w:val="000000" w:themeColor="text1"/>
          <w:sz w:val="24"/>
          <w:szCs w:val="24"/>
        </w:rPr>
      </w:pPr>
    </w:p>
    <w:p w:rsidR="008A6E70"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Não haverá prazo de tolerância para entrega dos envelopes (habilitação e proposta de preços).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C96F36">
        <w:rPr>
          <w:b/>
          <w:color w:val="000000" w:themeColor="text1"/>
          <w:sz w:val="24"/>
          <w:szCs w:val="24"/>
        </w:rPr>
        <w:t>DO OBJETO:</w:t>
      </w:r>
    </w:p>
    <w:p w:rsidR="008A6E70" w:rsidRPr="00C96F36" w:rsidRDefault="008A6E70" w:rsidP="00B53E30">
      <w:pPr>
        <w:pStyle w:val="Cabealho"/>
        <w:tabs>
          <w:tab w:val="clear" w:pos="4419"/>
          <w:tab w:val="clear" w:pos="8838"/>
        </w:tabs>
        <w:jc w:val="both"/>
        <w:rPr>
          <w:b/>
          <w:color w:val="000000" w:themeColor="text1"/>
          <w:sz w:val="24"/>
          <w:szCs w:val="24"/>
        </w:rPr>
      </w:pPr>
    </w:p>
    <w:p w:rsidR="005D6082" w:rsidRDefault="00521E97" w:rsidP="00822DAC">
      <w:pPr>
        <w:widowControl w:val="0"/>
        <w:spacing w:before="100" w:line="276" w:lineRule="auto"/>
        <w:jc w:val="both"/>
        <w:rPr>
          <w:sz w:val="24"/>
          <w:szCs w:val="24"/>
        </w:rPr>
      </w:pPr>
      <w:r w:rsidRPr="005D6082">
        <w:rPr>
          <w:color w:val="000000" w:themeColor="text1"/>
          <w:sz w:val="24"/>
          <w:szCs w:val="24"/>
        </w:rPr>
        <w:t xml:space="preserve">1.1 - </w:t>
      </w:r>
      <w:r w:rsidR="00451DF1" w:rsidRPr="005D6082">
        <w:rPr>
          <w:color w:val="000000" w:themeColor="text1"/>
          <w:sz w:val="24"/>
          <w:szCs w:val="24"/>
        </w:rPr>
        <w:t xml:space="preserve">Constitui objeto da presente </w:t>
      </w:r>
      <w:r w:rsidR="00451DF1" w:rsidRPr="00822DAC">
        <w:rPr>
          <w:color w:val="000000" w:themeColor="text1"/>
          <w:sz w:val="24"/>
          <w:szCs w:val="24"/>
        </w:rPr>
        <w:t xml:space="preserve">Licitação a </w:t>
      </w:r>
      <w:r w:rsidR="00822DAC" w:rsidRPr="00822DAC">
        <w:rPr>
          <w:sz w:val="24"/>
          <w:szCs w:val="24"/>
        </w:rPr>
        <w:t>Aquisição de GÊNEROS ALIMENTÍCIOS para atender à oferta de refeições da Alimentação Escolar para a REDE MUNICIPAL DE ENSINO, durante os meses de Agosto a Dezembro de 2017.</w:t>
      </w:r>
    </w:p>
    <w:p w:rsidR="00822DAC" w:rsidRPr="005D6082" w:rsidRDefault="00822DAC" w:rsidP="00822DAC">
      <w:pPr>
        <w:widowControl w:val="0"/>
        <w:spacing w:before="100" w:line="276" w:lineRule="auto"/>
        <w:jc w:val="both"/>
        <w:rPr>
          <w:b/>
          <w:bCs/>
          <w:color w:val="000000" w:themeColor="text1"/>
          <w:sz w:val="24"/>
          <w:szCs w:val="24"/>
        </w:rPr>
      </w:pPr>
    </w:p>
    <w:p w:rsidR="00262443" w:rsidRPr="00C96F36" w:rsidRDefault="00262443" w:rsidP="00262443">
      <w:pPr>
        <w:pStyle w:val="Cabealho"/>
        <w:numPr>
          <w:ilvl w:val="0"/>
          <w:numId w:val="1"/>
        </w:numPr>
        <w:tabs>
          <w:tab w:val="clear" w:pos="4419"/>
          <w:tab w:val="clear" w:pos="8838"/>
        </w:tabs>
        <w:ind w:left="0" w:firstLine="0"/>
        <w:jc w:val="both"/>
        <w:rPr>
          <w:b/>
          <w:color w:val="000000" w:themeColor="text1"/>
          <w:sz w:val="24"/>
          <w:szCs w:val="24"/>
        </w:rPr>
      </w:pPr>
      <w:r w:rsidRPr="00C96F36">
        <w:rPr>
          <w:b/>
          <w:color w:val="000000" w:themeColor="text1"/>
          <w:sz w:val="24"/>
          <w:szCs w:val="24"/>
        </w:rPr>
        <w:t>DO PRAZO, REQUISITOS PARA ENTREGA, DA QUALIFICAÇÃO DO PRODUTO</w:t>
      </w:r>
    </w:p>
    <w:p w:rsidR="00822DAC" w:rsidRDefault="00822DAC" w:rsidP="00822DAC">
      <w:pPr>
        <w:spacing w:after="160" w:line="276" w:lineRule="auto"/>
        <w:jc w:val="both"/>
        <w:rPr>
          <w:sz w:val="24"/>
        </w:rPr>
      </w:pPr>
      <w:r w:rsidRPr="00822DAC">
        <w:rPr>
          <w:sz w:val="24"/>
        </w:rPr>
        <w:t>2.1 – Após a emissão da nota de empenho e assinatura do contrato elaborado pela Procuradoria Jurídica Municipal, a Empresa vencedora do certame terá 20 (vinte) dias úteis para iniciar a entrega dos produtos</w:t>
      </w:r>
      <w:r w:rsidRPr="00822DAC">
        <w:rPr>
          <w:color w:val="FF0000"/>
          <w:sz w:val="24"/>
        </w:rPr>
        <w:t xml:space="preserve"> </w:t>
      </w:r>
      <w:r w:rsidRPr="00822DAC">
        <w:rPr>
          <w:sz w:val="24"/>
        </w:rPr>
        <w:t xml:space="preserve">solicitados, que deverá ser realizada de forma imediata, de acordo com o </w:t>
      </w:r>
      <w:r w:rsidR="0097733D">
        <w:rPr>
          <w:sz w:val="24"/>
        </w:rPr>
        <w:t>cronograma de entrega</w:t>
      </w:r>
      <w:r w:rsidRPr="00822DAC">
        <w:rPr>
          <w:sz w:val="24"/>
        </w:rPr>
        <w:t>.</w:t>
      </w:r>
    </w:p>
    <w:p w:rsidR="0097733D" w:rsidRPr="0097733D" w:rsidRDefault="0097733D" w:rsidP="0097733D">
      <w:pPr>
        <w:pStyle w:val="PargrafodaLista4"/>
        <w:tabs>
          <w:tab w:val="left" w:pos="1223"/>
          <w:tab w:val="left" w:pos="3250"/>
        </w:tabs>
        <w:suppressAutoHyphens w:val="0"/>
        <w:spacing w:after="200" w:line="276" w:lineRule="auto"/>
        <w:ind w:left="0"/>
        <w:rPr>
          <w:b/>
          <w:bCs/>
          <w:sz w:val="24"/>
          <w:szCs w:val="24"/>
        </w:rPr>
      </w:pPr>
      <w:r w:rsidRPr="0097733D">
        <w:rPr>
          <w:b/>
          <w:bCs/>
          <w:sz w:val="24"/>
          <w:szCs w:val="24"/>
        </w:rPr>
        <w:t>Cronograma de entrega:</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
        <w:gridCol w:w="1444"/>
        <w:gridCol w:w="70"/>
        <w:gridCol w:w="1347"/>
        <w:gridCol w:w="275"/>
        <w:gridCol w:w="604"/>
        <w:gridCol w:w="561"/>
        <w:gridCol w:w="1620"/>
        <w:gridCol w:w="1440"/>
        <w:gridCol w:w="1839"/>
      </w:tblGrid>
      <w:tr w:rsidR="0097733D" w:rsidRPr="0097733D" w:rsidTr="0097733D">
        <w:trPr>
          <w:gridBefore w:val="1"/>
          <w:gridAfter w:val="5"/>
          <w:wBefore w:w="70" w:type="dxa"/>
          <w:wAfter w:w="6064" w:type="dxa"/>
          <w:trHeight w:val="100"/>
        </w:trPr>
        <w:tc>
          <w:tcPr>
            <w:tcW w:w="3136" w:type="dxa"/>
            <w:gridSpan w:val="4"/>
            <w:tcBorders>
              <w:top w:val="single" w:sz="4" w:space="0" w:color="auto"/>
              <w:left w:val="single" w:sz="4" w:space="0" w:color="auto"/>
              <w:bottom w:val="single" w:sz="4" w:space="0" w:color="auto"/>
              <w:right w:val="single" w:sz="4" w:space="0" w:color="auto"/>
            </w:tcBorders>
            <w:noWrap/>
            <w:vAlign w:val="bottom"/>
          </w:tcPr>
          <w:p w:rsidR="0097733D" w:rsidRPr="0097733D" w:rsidRDefault="0097733D" w:rsidP="0097733D">
            <w:pPr>
              <w:rPr>
                <w:b/>
                <w:bCs/>
                <w:sz w:val="24"/>
                <w:szCs w:val="24"/>
              </w:rPr>
            </w:pPr>
            <w:r w:rsidRPr="0097733D">
              <w:rPr>
                <w:b/>
                <w:bCs/>
                <w:sz w:val="24"/>
                <w:szCs w:val="24"/>
              </w:rPr>
              <w:t>Produtos não perecíveis: entrega mensal</w:t>
            </w:r>
          </w:p>
        </w:tc>
      </w:tr>
      <w:tr w:rsidR="0097733D" w:rsidRPr="0097733D" w:rsidTr="0097733D">
        <w:trPr>
          <w:gridBefore w:val="1"/>
          <w:gridAfter w:val="5"/>
          <w:wBefore w:w="70" w:type="dxa"/>
          <w:wAfter w:w="6064" w:type="dxa"/>
          <w:trHeight w:val="255"/>
        </w:trPr>
        <w:tc>
          <w:tcPr>
            <w:tcW w:w="1514" w:type="dxa"/>
            <w:gridSpan w:val="2"/>
            <w:tcBorders>
              <w:top w:val="single" w:sz="4" w:space="0" w:color="auto"/>
              <w:left w:val="single" w:sz="4" w:space="0" w:color="auto"/>
              <w:bottom w:val="single" w:sz="4" w:space="0" w:color="auto"/>
              <w:right w:val="single" w:sz="4" w:space="0" w:color="auto"/>
            </w:tcBorders>
            <w:noWrap/>
            <w:vAlign w:val="bottom"/>
          </w:tcPr>
          <w:p w:rsidR="0097733D" w:rsidRPr="0097733D" w:rsidRDefault="0097733D" w:rsidP="0097733D">
            <w:pPr>
              <w:rPr>
                <w:sz w:val="24"/>
                <w:szCs w:val="24"/>
              </w:rPr>
            </w:pPr>
            <w:r w:rsidRPr="0097733D">
              <w:rPr>
                <w:sz w:val="24"/>
                <w:szCs w:val="24"/>
              </w:rPr>
              <w:t>Mês</w:t>
            </w:r>
          </w:p>
        </w:tc>
        <w:tc>
          <w:tcPr>
            <w:tcW w:w="1622" w:type="dxa"/>
            <w:gridSpan w:val="2"/>
            <w:tcBorders>
              <w:top w:val="single" w:sz="4" w:space="0" w:color="auto"/>
              <w:left w:val="single" w:sz="4" w:space="0" w:color="auto"/>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Data</w:t>
            </w:r>
          </w:p>
        </w:tc>
      </w:tr>
      <w:tr w:rsidR="0097733D" w:rsidRPr="0097733D" w:rsidTr="0097733D">
        <w:trPr>
          <w:gridBefore w:val="1"/>
          <w:gridAfter w:val="5"/>
          <w:wBefore w:w="70" w:type="dxa"/>
          <w:wAfter w:w="6064" w:type="dxa"/>
          <w:trHeight w:val="255"/>
        </w:trPr>
        <w:tc>
          <w:tcPr>
            <w:tcW w:w="1514" w:type="dxa"/>
            <w:gridSpan w:val="2"/>
            <w:tcBorders>
              <w:top w:val="single" w:sz="4" w:space="0" w:color="auto"/>
              <w:left w:val="single" w:sz="4" w:space="0" w:color="auto"/>
              <w:bottom w:val="single" w:sz="4" w:space="0" w:color="auto"/>
              <w:right w:val="single" w:sz="4" w:space="0" w:color="auto"/>
            </w:tcBorders>
            <w:noWrap/>
            <w:vAlign w:val="bottom"/>
          </w:tcPr>
          <w:p w:rsidR="0097733D" w:rsidRPr="0097733D" w:rsidRDefault="0097733D" w:rsidP="0097733D">
            <w:pPr>
              <w:rPr>
                <w:sz w:val="24"/>
                <w:szCs w:val="24"/>
              </w:rPr>
            </w:pPr>
            <w:r w:rsidRPr="0097733D">
              <w:rPr>
                <w:sz w:val="24"/>
                <w:szCs w:val="24"/>
              </w:rPr>
              <w:t>AGOSTO</w:t>
            </w:r>
          </w:p>
        </w:tc>
        <w:tc>
          <w:tcPr>
            <w:tcW w:w="1622" w:type="dxa"/>
            <w:gridSpan w:val="2"/>
            <w:tcBorders>
              <w:top w:val="single" w:sz="4" w:space="0" w:color="auto"/>
              <w:left w:val="single" w:sz="4" w:space="0" w:color="auto"/>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01/08/2017</w:t>
            </w:r>
          </w:p>
        </w:tc>
      </w:tr>
      <w:tr w:rsidR="0097733D" w:rsidRPr="0097733D" w:rsidTr="0097733D">
        <w:trPr>
          <w:gridBefore w:val="1"/>
          <w:gridAfter w:val="5"/>
          <w:wBefore w:w="70" w:type="dxa"/>
          <w:wAfter w:w="6064" w:type="dxa"/>
          <w:trHeight w:val="255"/>
        </w:trPr>
        <w:tc>
          <w:tcPr>
            <w:tcW w:w="1514" w:type="dxa"/>
            <w:gridSpan w:val="2"/>
            <w:tcBorders>
              <w:top w:val="single" w:sz="4" w:space="0" w:color="auto"/>
              <w:left w:val="single" w:sz="4" w:space="0" w:color="auto"/>
              <w:bottom w:val="single" w:sz="4" w:space="0" w:color="auto"/>
              <w:right w:val="single" w:sz="4" w:space="0" w:color="auto"/>
            </w:tcBorders>
            <w:noWrap/>
            <w:vAlign w:val="bottom"/>
          </w:tcPr>
          <w:p w:rsidR="0097733D" w:rsidRPr="0097733D" w:rsidRDefault="0097733D" w:rsidP="0097733D">
            <w:pPr>
              <w:rPr>
                <w:sz w:val="24"/>
                <w:szCs w:val="24"/>
              </w:rPr>
            </w:pPr>
            <w:r w:rsidRPr="0097733D">
              <w:rPr>
                <w:sz w:val="24"/>
                <w:szCs w:val="24"/>
              </w:rPr>
              <w:t>SETEMBRO</w:t>
            </w:r>
          </w:p>
        </w:tc>
        <w:tc>
          <w:tcPr>
            <w:tcW w:w="1622" w:type="dxa"/>
            <w:gridSpan w:val="2"/>
            <w:tcBorders>
              <w:top w:val="single" w:sz="4" w:space="0" w:color="auto"/>
              <w:left w:val="single" w:sz="4" w:space="0" w:color="auto"/>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04/09/2017</w:t>
            </w:r>
          </w:p>
        </w:tc>
      </w:tr>
      <w:tr w:rsidR="0097733D" w:rsidRPr="0097733D" w:rsidTr="0097733D">
        <w:trPr>
          <w:gridBefore w:val="1"/>
          <w:gridAfter w:val="5"/>
          <w:wBefore w:w="70" w:type="dxa"/>
          <w:wAfter w:w="6064" w:type="dxa"/>
          <w:trHeight w:val="255"/>
        </w:trPr>
        <w:tc>
          <w:tcPr>
            <w:tcW w:w="1514" w:type="dxa"/>
            <w:gridSpan w:val="2"/>
            <w:tcBorders>
              <w:top w:val="single" w:sz="4" w:space="0" w:color="auto"/>
              <w:left w:val="single" w:sz="4" w:space="0" w:color="auto"/>
              <w:bottom w:val="single" w:sz="4" w:space="0" w:color="auto"/>
              <w:right w:val="single" w:sz="4" w:space="0" w:color="auto"/>
            </w:tcBorders>
            <w:noWrap/>
            <w:vAlign w:val="bottom"/>
          </w:tcPr>
          <w:p w:rsidR="0097733D" w:rsidRPr="0097733D" w:rsidRDefault="0097733D" w:rsidP="0097733D">
            <w:pPr>
              <w:rPr>
                <w:sz w:val="24"/>
                <w:szCs w:val="24"/>
              </w:rPr>
            </w:pPr>
            <w:r w:rsidRPr="0097733D">
              <w:rPr>
                <w:sz w:val="24"/>
                <w:szCs w:val="24"/>
              </w:rPr>
              <w:t>OUTUBRO</w:t>
            </w:r>
          </w:p>
        </w:tc>
        <w:tc>
          <w:tcPr>
            <w:tcW w:w="1622" w:type="dxa"/>
            <w:gridSpan w:val="2"/>
            <w:tcBorders>
              <w:top w:val="single" w:sz="4" w:space="0" w:color="auto"/>
              <w:left w:val="single" w:sz="4" w:space="0" w:color="auto"/>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02/10/2017</w:t>
            </w:r>
          </w:p>
        </w:tc>
      </w:tr>
      <w:tr w:rsidR="0097733D" w:rsidRPr="0097733D" w:rsidTr="0097733D">
        <w:trPr>
          <w:gridBefore w:val="1"/>
          <w:gridAfter w:val="5"/>
          <w:wBefore w:w="70" w:type="dxa"/>
          <w:wAfter w:w="6064" w:type="dxa"/>
          <w:trHeight w:val="255"/>
        </w:trPr>
        <w:tc>
          <w:tcPr>
            <w:tcW w:w="1514" w:type="dxa"/>
            <w:gridSpan w:val="2"/>
            <w:tcBorders>
              <w:top w:val="single" w:sz="4" w:space="0" w:color="auto"/>
              <w:left w:val="single" w:sz="4" w:space="0" w:color="auto"/>
              <w:bottom w:val="single" w:sz="4" w:space="0" w:color="auto"/>
              <w:right w:val="single" w:sz="4" w:space="0" w:color="auto"/>
            </w:tcBorders>
            <w:noWrap/>
            <w:vAlign w:val="bottom"/>
          </w:tcPr>
          <w:p w:rsidR="0097733D" w:rsidRPr="0097733D" w:rsidRDefault="0097733D" w:rsidP="0097733D">
            <w:pPr>
              <w:rPr>
                <w:sz w:val="24"/>
                <w:szCs w:val="24"/>
              </w:rPr>
            </w:pPr>
            <w:r w:rsidRPr="0097733D">
              <w:rPr>
                <w:sz w:val="24"/>
                <w:szCs w:val="24"/>
              </w:rPr>
              <w:t>NOVEMBRO</w:t>
            </w:r>
          </w:p>
        </w:tc>
        <w:tc>
          <w:tcPr>
            <w:tcW w:w="1622" w:type="dxa"/>
            <w:gridSpan w:val="2"/>
            <w:tcBorders>
              <w:top w:val="single" w:sz="4" w:space="0" w:color="auto"/>
              <w:left w:val="single" w:sz="4" w:space="0" w:color="auto"/>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06/11/2017</w:t>
            </w:r>
          </w:p>
        </w:tc>
      </w:tr>
      <w:tr w:rsidR="0097733D" w:rsidRPr="0097733D" w:rsidTr="0097733D">
        <w:trPr>
          <w:gridBefore w:val="1"/>
          <w:gridAfter w:val="5"/>
          <w:wBefore w:w="70" w:type="dxa"/>
          <w:wAfter w:w="6064" w:type="dxa"/>
          <w:trHeight w:val="255"/>
        </w:trPr>
        <w:tc>
          <w:tcPr>
            <w:tcW w:w="1514" w:type="dxa"/>
            <w:gridSpan w:val="2"/>
            <w:tcBorders>
              <w:top w:val="single" w:sz="4" w:space="0" w:color="auto"/>
              <w:left w:val="single" w:sz="4" w:space="0" w:color="auto"/>
              <w:bottom w:val="single" w:sz="4" w:space="0" w:color="auto"/>
              <w:right w:val="single" w:sz="4" w:space="0" w:color="auto"/>
            </w:tcBorders>
            <w:noWrap/>
            <w:vAlign w:val="bottom"/>
          </w:tcPr>
          <w:p w:rsidR="0097733D" w:rsidRPr="0097733D" w:rsidRDefault="0097733D" w:rsidP="0097733D">
            <w:pPr>
              <w:rPr>
                <w:sz w:val="24"/>
                <w:szCs w:val="24"/>
              </w:rPr>
            </w:pPr>
            <w:r w:rsidRPr="0097733D">
              <w:rPr>
                <w:sz w:val="24"/>
                <w:szCs w:val="24"/>
              </w:rPr>
              <w:t>DEZEMBRO</w:t>
            </w:r>
          </w:p>
        </w:tc>
        <w:tc>
          <w:tcPr>
            <w:tcW w:w="1622" w:type="dxa"/>
            <w:gridSpan w:val="2"/>
            <w:tcBorders>
              <w:top w:val="single" w:sz="4" w:space="0" w:color="auto"/>
              <w:left w:val="single" w:sz="4" w:space="0" w:color="auto"/>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04/12/2017</w:t>
            </w:r>
          </w:p>
        </w:tc>
      </w:tr>
      <w:tr w:rsidR="0097733D" w:rsidRPr="0097733D" w:rsidTr="00977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79" w:type="dxa"/>
          <w:trHeight w:val="255"/>
        </w:trPr>
        <w:tc>
          <w:tcPr>
            <w:tcW w:w="5991" w:type="dxa"/>
            <w:gridSpan w:val="8"/>
            <w:noWrap/>
            <w:vAlign w:val="bottom"/>
          </w:tcPr>
          <w:p w:rsidR="0097733D" w:rsidRPr="0097733D" w:rsidRDefault="0097733D" w:rsidP="0097733D">
            <w:pPr>
              <w:rPr>
                <w:b/>
                <w:bCs/>
                <w:sz w:val="24"/>
                <w:szCs w:val="24"/>
              </w:rPr>
            </w:pPr>
            <w:r w:rsidRPr="0097733D">
              <w:rPr>
                <w:b/>
                <w:bCs/>
                <w:sz w:val="24"/>
                <w:szCs w:val="24"/>
              </w:rPr>
              <w:lastRenderedPageBreak/>
              <w:t>Produtos perecíveis: cárneos (sob refrigeração): entrega quinzenal</w:t>
            </w:r>
          </w:p>
          <w:p w:rsidR="0097733D" w:rsidRPr="0097733D" w:rsidRDefault="0097733D" w:rsidP="0097733D">
            <w:pPr>
              <w:rPr>
                <w:b/>
                <w:bCs/>
                <w:sz w:val="24"/>
                <w:szCs w:val="24"/>
                <w:u w:val="single"/>
              </w:rPr>
            </w:pPr>
          </w:p>
        </w:tc>
      </w:tr>
      <w:tr w:rsidR="0097733D" w:rsidRPr="0097733D" w:rsidTr="00977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79" w:type="dxa"/>
          <w:trHeight w:val="255"/>
        </w:trPr>
        <w:tc>
          <w:tcPr>
            <w:tcW w:w="1514" w:type="dxa"/>
            <w:gridSpan w:val="2"/>
            <w:tcBorders>
              <w:top w:val="single" w:sz="4" w:space="0" w:color="auto"/>
              <w:left w:val="single" w:sz="4" w:space="0" w:color="auto"/>
              <w:bottom w:val="single" w:sz="4" w:space="0" w:color="auto"/>
              <w:right w:val="single" w:sz="4" w:space="0" w:color="auto"/>
            </w:tcBorders>
            <w:noWrap/>
            <w:vAlign w:val="bottom"/>
          </w:tcPr>
          <w:p w:rsidR="0097733D" w:rsidRPr="0097733D" w:rsidRDefault="0097733D" w:rsidP="0097733D">
            <w:pPr>
              <w:rPr>
                <w:sz w:val="24"/>
                <w:szCs w:val="24"/>
              </w:rPr>
            </w:pPr>
            <w:r w:rsidRPr="0097733D">
              <w:rPr>
                <w:sz w:val="24"/>
                <w:szCs w:val="24"/>
              </w:rPr>
              <w:t>Mês</w:t>
            </w:r>
          </w:p>
        </w:tc>
        <w:tc>
          <w:tcPr>
            <w:tcW w:w="2296" w:type="dxa"/>
            <w:gridSpan w:val="4"/>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1ª entrega</w:t>
            </w:r>
          </w:p>
        </w:tc>
        <w:tc>
          <w:tcPr>
            <w:tcW w:w="2181" w:type="dxa"/>
            <w:gridSpan w:val="2"/>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2º entrega</w:t>
            </w:r>
          </w:p>
        </w:tc>
      </w:tr>
      <w:tr w:rsidR="0097733D" w:rsidRPr="0097733D" w:rsidTr="00977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79" w:type="dxa"/>
          <w:trHeight w:val="255"/>
        </w:trPr>
        <w:tc>
          <w:tcPr>
            <w:tcW w:w="1514" w:type="dxa"/>
            <w:gridSpan w:val="2"/>
            <w:tcBorders>
              <w:top w:val="nil"/>
              <w:left w:val="single" w:sz="4" w:space="0" w:color="auto"/>
              <w:bottom w:val="single" w:sz="4" w:space="0" w:color="auto"/>
              <w:right w:val="single" w:sz="4" w:space="0" w:color="auto"/>
            </w:tcBorders>
            <w:noWrap/>
            <w:vAlign w:val="bottom"/>
          </w:tcPr>
          <w:p w:rsidR="0097733D" w:rsidRPr="0097733D" w:rsidRDefault="0097733D" w:rsidP="0097733D">
            <w:pPr>
              <w:rPr>
                <w:sz w:val="24"/>
                <w:szCs w:val="24"/>
              </w:rPr>
            </w:pPr>
            <w:r w:rsidRPr="0097733D">
              <w:rPr>
                <w:sz w:val="24"/>
                <w:szCs w:val="24"/>
              </w:rPr>
              <w:t>AGOSTO</w:t>
            </w:r>
          </w:p>
        </w:tc>
        <w:tc>
          <w:tcPr>
            <w:tcW w:w="2296" w:type="dxa"/>
            <w:gridSpan w:val="4"/>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01/08/2017</w:t>
            </w:r>
          </w:p>
        </w:tc>
        <w:tc>
          <w:tcPr>
            <w:tcW w:w="2181" w:type="dxa"/>
            <w:gridSpan w:val="2"/>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15/08/2017</w:t>
            </w:r>
          </w:p>
        </w:tc>
      </w:tr>
      <w:tr w:rsidR="0097733D" w:rsidRPr="0097733D" w:rsidTr="00977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79" w:type="dxa"/>
          <w:trHeight w:val="255"/>
        </w:trPr>
        <w:tc>
          <w:tcPr>
            <w:tcW w:w="1514" w:type="dxa"/>
            <w:gridSpan w:val="2"/>
            <w:tcBorders>
              <w:top w:val="nil"/>
              <w:left w:val="single" w:sz="4" w:space="0" w:color="auto"/>
              <w:bottom w:val="single" w:sz="4" w:space="0" w:color="auto"/>
              <w:right w:val="single" w:sz="4" w:space="0" w:color="auto"/>
            </w:tcBorders>
            <w:noWrap/>
            <w:vAlign w:val="bottom"/>
          </w:tcPr>
          <w:p w:rsidR="0097733D" w:rsidRPr="0097733D" w:rsidRDefault="0097733D" w:rsidP="0097733D">
            <w:pPr>
              <w:rPr>
                <w:sz w:val="24"/>
                <w:szCs w:val="24"/>
              </w:rPr>
            </w:pPr>
            <w:r w:rsidRPr="0097733D">
              <w:rPr>
                <w:sz w:val="24"/>
                <w:szCs w:val="24"/>
              </w:rPr>
              <w:t>SETEMBRO</w:t>
            </w:r>
          </w:p>
        </w:tc>
        <w:tc>
          <w:tcPr>
            <w:tcW w:w="2296" w:type="dxa"/>
            <w:gridSpan w:val="4"/>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04/09/2017</w:t>
            </w:r>
          </w:p>
        </w:tc>
        <w:tc>
          <w:tcPr>
            <w:tcW w:w="2181" w:type="dxa"/>
            <w:gridSpan w:val="2"/>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15/09/2017</w:t>
            </w:r>
          </w:p>
        </w:tc>
      </w:tr>
      <w:tr w:rsidR="0097733D" w:rsidRPr="0097733D" w:rsidTr="00977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79" w:type="dxa"/>
          <w:trHeight w:val="255"/>
        </w:trPr>
        <w:tc>
          <w:tcPr>
            <w:tcW w:w="1514" w:type="dxa"/>
            <w:gridSpan w:val="2"/>
            <w:tcBorders>
              <w:top w:val="single" w:sz="4" w:space="0" w:color="auto"/>
              <w:left w:val="single" w:sz="4" w:space="0" w:color="auto"/>
              <w:bottom w:val="single" w:sz="4" w:space="0" w:color="auto"/>
              <w:right w:val="single" w:sz="4" w:space="0" w:color="auto"/>
            </w:tcBorders>
            <w:noWrap/>
            <w:vAlign w:val="bottom"/>
          </w:tcPr>
          <w:p w:rsidR="0097733D" w:rsidRPr="0097733D" w:rsidRDefault="0097733D" w:rsidP="0097733D">
            <w:pPr>
              <w:rPr>
                <w:sz w:val="24"/>
                <w:szCs w:val="24"/>
              </w:rPr>
            </w:pPr>
            <w:r w:rsidRPr="0097733D">
              <w:rPr>
                <w:sz w:val="24"/>
                <w:szCs w:val="24"/>
              </w:rPr>
              <w:t>OUTRUBRO</w:t>
            </w:r>
          </w:p>
        </w:tc>
        <w:tc>
          <w:tcPr>
            <w:tcW w:w="2296" w:type="dxa"/>
            <w:gridSpan w:val="4"/>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02/10/2017</w:t>
            </w:r>
          </w:p>
        </w:tc>
        <w:tc>
          <w:tcPr>
            <w:tcW w:w="2181" w:type="dxa"/>
            <w:gridSpan w:val="2"/>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17/10/2017</w:t>
            </w:r>
          </w:p>
        </w:tc>
      </w:tr>
      <w:tr w:rsidR="0097733D" w:rsidRPr="0097733D" w:rsidTr="00977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79" w:type="dxa"/>
          <w:trHeight w:val="255"/>
        </w:trPr>
        <w:tc>
          <w:tcPr>
            <w:tcW w:w="1514" w:type="dxa"/>
            <w:gridSpan w:val="2"/>
            <w:tcBorders>
              <w:top w:val="single" w:sz="4" w:space="0" w:color="auto"/>
              <w:left w:val="single" w:sz="4" w:space="0" w:color="auto"/>
              <w:bottom w:val="single" w:sz="4" w:space="0" w:color="auto"/>
              <w:right w:val="single" w:sz="4" w:space="0" w:color="auto"/>
            </w:tcBorders>
            <w:noWrap/>
            <w:vAlign w:val="bottom"/>
          </w:tcPr>
          <w:p w:rsidR="0097733D" w:rsidRPr="0097733D" w:rsidRDefault="0097733D" w:rsidP="0097733D">
            <w:pPr>
              <w:rPr>
                <w:sz w:val="24"/>
                <w:szCs w:val="24"/>
              </w:rPr>
            </w:pPr>
            <w:r w:rsidRPr="0097733D">
              <w:rPr>
                <w:sz w:val="24"/>
                <w:szCs w:val="24"/>
              </w:rPr>
              <w:t>NOVEMBRO</w:t>
            </w:r>
          </w:p>
        </w:tc>
        <w:tc>
          <w:tcPr>
            <w:tcW w:w="2296" w:type="dxa"/>
            <w:gridSpan w:val="4"/>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06/11/2017</w:t>
            </w:r>
          </w:p>
        </w:tc>
        <w:tc>
          <w:tcPr>
            <w:tcW w:w="2181" w:type="dxa"/>
            <w:gridSpan w:val="2"/>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20/11/2017</w:t>
            </w:r>
          </w:p>
        </w:tc>
      </w:tr>
      <w:tr w:rsidR="0097733D" w:rsidRPr="0097733D" w:rsidTr="00977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79" w:type="dxa"/>
          <w:trHeight w:val="255"/>
        </w:trPr>
        <w:tc>
          <w:tcPr>
            <w:tcW w:w="1514" w:type="dxa"/>
            <w:gridSpan w:val="2"/>
            <w:tcBorders>
              <w:top w:val="single" w:sz="4" w:space="0" w:color="auto"/>
              <w:left w:val="single" w:sz="4" w:space="0" w:color="auto"/>
              <w:bottom w:val="single" w:sz="4" w:space="0" w:color="auto"/>
              <w:right w:val="single" w:sz="4" w:space="0" w:color="auto"/>
            </w:tcBorders>
            <w:noWrap/>
            <w:vAlign w:val="bottom"/>
          </w:tcPr>
          <w:p w:rsidR="0097733D" w:rsidRPr="0097733D" w:rsidRDefault="0097733D" w:rsidP="0097733D">
            <w:pPr>
              <w:rPr>
                <w:sz w:val="24"/>
                <w:szCs w:val="24"/>
              </w:rPr>
            </w:pPr>
            <w:r w:rsidRPr="0097733D">
              <w:rPr>
                <w:sz w:val="24"/>
                <w:szCs w:val="24"/>
              </w:rPr>
              <w:t>DEZEMBRO</w:t>
            </w:r>
          </w:p>
        </w:tc>
        <w:tc>
          <w:tcPr>
            <w:tcW w:w="2296" w:type="dxa"/>
            <w:gridSpan w:val="4"/>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04/12/2017</w:t>
            </w:r>
          </w:p>
        </w:tc>
        <w:tc>
          <w:tcPr>
            <w:tcW w:w="2181" w:type="dxa"/>
            <w:gridSpan w:val="2"/>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w:t>
            </w:r>
          </w:p>
        </w:tc>
      </w:tr>
      <w:tr w:rsidR="0097733D" w:rsidRPr="0097733D" w:rsidTr="00977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270" w:type="dxa"/>
            <w:gridSpan w:val="10"/>
            <w:noWrap/>
            <w:vAlign w:val="bottom"/>
          </w:tcPr>
          <w:p w:rsidR="0097733D" w:rsidRPr="0097733D" w:rsidRDefault="0097733D" w:rsidP="0097733D">
            <w:pPr>
              <w:rPr>
                <w:b/>
                <w:bCs/>
                <w:sz w:val="24"/>
                <w:szCs w:val="24"/>
              </w:rPr>
            </w:pPr>
          </w:p>
          <w:p w:rsidR="0097733D" w:rsidRPr="0097733D" w:rsidRDefault="0097733D" w:rsidP="0097733D">
            <w:pPr>
              <w:rPr>
                <w:b/>
                <w:bCs/>
                <w:sz w:val="24"/>
                <w:szCs w:val="24"/>
              </w:rPr>
            </w:pPr>
            <w:r w:rsidRPr="0097733D">
              <w:rPr>
                <w:b/>
                <w:bCs/>
                <w:sz w:val="24"/>
                <w:szCs w:val="24"/>
              </w:rPr>
              <w:t>Produtos perecíveis: hortifruti (sob refrigeração): Entrega semanal</w:t>
            </w:r>
          </w:p>
          <w:p w:rsidR="0097733D" w:rsidRPr="0097733D" w:rsidRDefault="0097733D" w:rsidP="0097733D">
            <w:pPr>
              <w:rPr>
                <w:sz w:val="24"/>
                <w:szCs w:val="24"/>
              </w:rPr>
            </w:pPr>
          </w:p>
        </w:tc>
      </w:tr>
      <w:tr w:rsidR="0097733D" w:rsidRPr="0097733D" w:rsidTr="00977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14" w:type="dxa"/>
            <w:gridSpan w:val="2"/>
            <w:tcBorders>
              <w:top w:val="single" w:sz="4" w:space="0" w:color="auto"/>
              <w:left w:val="single" w:sz="4" w:space="0" w:color="auto"/>
              <w:bottom w:val="single" w:sz="4" w:space="0" w:color="auto"/>
              <w:right w:val="single" w:sz="4" w:space="0" w:color="auto"/>
            </w:tcBorders>
            <w:noWrap/>
            <w:vAlign w:val="bottom"/>
          </w:tcPr>
          <w:p w:rsidR="0097733D" w:rsidRPr="0097733D" w:rsidRDefault="0097733D" w:rsidP="0097733D">
            <w:pPr>
              <w:rPr>
                <w:sz w:val="24"/>
                <w:szCs w:val="24"/>
              </w:rPr>
            </w:pPr>
            <w:r w:rsidRPr="0097733D">
              <w:rPr>
                <w:sz w:val="24"/>
                <w:szCs w:val="24"/>
              </w:rPr>
              <w:t>Mês</w:t>
            </w:r>
          </w:p>
        </w:tc>
        <w:tc>
          <w:tcPr>
            <w:tcW w:w="1417" w:type="dxa"/>
            <w:gridSpan w:val="2"/>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1ª semana</w:t>
            </w:r>
          </w:p>
        </w:tc>
        <w:tc>
          <w:tcPr>
            <w:tcW w:w="1440" w:type="dxa"/>
            <w:gridSpan w:val="3"/>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2º Semana</w:t>
            </w:r>
          </w:p>
        </w:tc>
        <w:tc>
          <w:tcPr>
            <w:tcW w:w="1620" w:type="dxa"/>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3º Semana</w:t>
            </w:r>
          </w:p>
        </w:tc>
        <w:tc>
          <w:tcPr>
            <w:tcW w:w="1440" w:type="dxa"/>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4ª semana</w:t>
            </w:r>
          </w:p>
        </w:tc>
        <w:tc>
          <w:tcPr>
            <w:tcW w:w="1839" w:type="dxa"/>
            <w:tcBorders>
              <w:top w:val="single" w:sz="4" w:space="0" w:color="auto"/>
              <w:left w:val="nil"/>
              <w:bottom w:val="single" w:sz="4" w:space="0" w:color="auto"/>
              <w:right w:val="single" w:sz="4" w:space="0" w:color="auto"/>
            </w:tcBorders>
            <w:vAlign w:val="bottom"/>
          </w:tcPr>
          <w:p w:rsidR="0097733D" w:rsidRPr="0097733D" w:rsidRDefault="0097733D" w:rsidP="0097733D">
            <w:pPr>
              <w:jc w:val="center"/>
              <w:rPr>
                <w:sz w:val="24"/>
                <w:szCs w:val="24"/>
              </w:rPr>
            </w:pPr>
            <w:r w:rsidRPr="0097733D">
              <w:rPr>
                <w:sz w:val="24"/>
                <w:szCs w:val="24"/>
              </w:rPr>
              <w:t>5ª semana</w:t>
            </w:r>
          </w:p>
        </w:tc>
      </w:tr>
      <w:tr w:rsidR="0097733D" w:rsidRPr="0097733D" w:rsidTr="00977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14" w:type="dxa"/>
            <w:gridSpan w:val="2"/>
            <w:tcBorders>
              <w:top w:val="nil"/>
              <w:left w:val="single" w:sz="4" w:space="0" w:color="auto"/>
              <w:bottom w:val="single" w:sz="4" w:space="0" w:color="auto"/>
              <w:right w:val="single" w:sz="4" w:space="0" w:color="auto"/>
            </w:tcBorders>
            <w:noWrap/>
            <w:vAlign w:val="bottom"/>
          </w:tcPr>
          <w:p w:rsidR="0097733D" w:rsidRPr="0097733D" w:rsidRDefault="0097733D" w:rsidP="0097733D">
            <w:pPr>
              <w:rPr>
                <w:sz w:val="24"/>
                <w:szCs w:val="24"/>
              </w:rPr>
            </w:pPr>
            <w:r w:rsidRPr="0097733D">
              <w:rPr>
                <w:sz w:val="24"/>
                <w:szCs w:val="24"/>
              </w:rPr>
              <w:t>AGOSTO</w:t>
            </w:r>
          </w:p>
        </w:tc>
        <w:tc>
          <w:tcPr>
            <w:tcW w:w="1417" w:type="dxa"/>
            <w:gridSpan w:val="2"/>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01/08/2017</w:t>
            </w:r>
          </w:p>
        </w:tc>
        <w:tc>
          <w:tcPr>
            <w:tcW w:w="1440" w:type="dxa"/>
            <w:gridSpan w:val="3"/>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07/08/2017</w:t>
            </w:r>
          </w:p>
        </w:tc>
        <w:tc>
          <w:tcPr>
            <w:tcW w:w="1620"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14/08/2017</w:t>
            </w:r>
          </w:p>
        </w:tc>
        <w:tc>
          <w:tcPr>
            <w:tcW w:w="1440"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21/08/2017</w:t>
            </w:r>
          </w:p>
        </w:tc>
        <w:tc>
          <w:tcPr>
            <w:tcW w:w="1839" w:type="dxa"/>
            <w:tcBorders>
              <w:top w:val="nil"/>
              <w:left w:val="nil"/>
              <w:bottom w:val="single" w:sz="4" w:space="0" w:color="auto"/>
              <w:right w:val="single" w:sz="4" w:space="0" w:color="auto"/>
            </w:tcBorders>
            <w:vAlign w:val="bottom"/>
          </w:tcPr>
          <w:p w:rsidR="0097733D" w:rsidRPr="0097733D" w:rsidRDefault="0097733D" w:rsidP="0097733D">
            <w:pPr>
              <w:jc w:val="center"/>
              <w:rPr>
                <w:sz w:val="24"/>
                <w:szCs w:val="24"/>
              </w:rPr>
            </w:pPr>
            <w:r w:rsidRPr="0097733D">
              <w:rPr>
                <w:sz w:val="24"/>
                <w:szCs w:val="24"/>
              </w:rPr>
              <w:t>28/08/2017</w:t>
            </w:r>
          </w:p>
        </w:tc>
      </w:tr>
      <w:tr w:rsidR="0097733D" w:rsidRPr="0097733D" w:rsidTr="00977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14" w:type="dxa"/>
            <w:gridSpan w:val="2"/>
            <w:tcBorders>
              <w:top w:val="single" w:sz="4" w:space="0" w:color="auto"/>
              <w:left w:val="single" w:sz="4" w:space="0" w:color="auto"/>
              <w:bottom w:val="single" w:sz="4" w:space="0" w:color="auto"/>
              <w:right w:val="single" w:sz="4" w:space="0" w:color="auto"/>
            </w:tcBorders>
            <w:noWrap/>
            <w:vAlign w:val="bottom"/>
          </w:tcPr>
          <w:p w:rsidR="0097733D" w:rsidRPr="0097733D" w:rsidRDefault="0097733D" w:rsidP="0097733D">
            <w:pPr>
              <w:rPr>
                <w:sz w:val="24"/>
                <w:szCs w:val="24"/>
              </w:rPr>
            </w:pPr>
            <w:r w:rsidRPr="0097733D">
              <w:rPr>
                <w:sz w:val="24"/>
                <w:szCs w:val="24"/>
              </w:rPr>
              <w:t>SETEMBRO</w:t>
            </w:r>
          </w:p>
        </w:tc>
        <w:tc>
          <w:tcPr>
            <w:tcW w:w="1417" w:type="dxa"/>
            <w:gridSpan w:val="2"/>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04/09/2017</w:t>
            </w:r>
          </w:p>
        </w:tc>
        <w:tc>
          <w:tcPr>
            <w:tcW w:w="1440" w:type="dxa"/>
            <w:gridSpan w:val="3"/>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11/09/2017</w:t>
            </w:r>
          </w:p>
        </w:tc>
        <w:tc>
          <w:tcPr>
            <w:tcW w:w="1620" w:type="dxa"/>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18/09/2017</w:t>
            </w:r>
          </w:p>
        </w:tc>
        <w:tc>
          <w:tcPr>
            <w:tcW w:w="1440" w:type="dxa"/>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25/09/2017</w:t>
            </w:r>
          </w:p>
        </w:tc>
        <w:tc>
          <w:tcPr>
            <w:tcW w:w="1839" w:type="dxa"/>
            <w:tcBorders>
              <w:top w:val="single" w:sz="4" w:space="0" w:color="auto"/>
              <w:left w:val="nil"/>
              <w:bottom w:val="single" w:sz="4" w:space="0" w:color="auto"/>
              <w:right w:val="single" w:sz="4" w:space="0" w:color="auto"/>
            </w:tcBorders>
            <w:vAlign w:val="bottom"/>
          </w:tcPr>
          <w:p w:rsidR="0097733D" w:rsidRPr="0097733D" w:rsidRDefault="0097733D" w:rsidP="0097733D">
            <w:pPr>
              <w:jc w:val="center"/>
              <w:rPr>
                <w:sz w:val="24"/>
                <w:szCs w:val="24"/>
              </w:rPr>
            </w:pPr>
            <w:r w:rsidRPr="0097733D">
              <w:rPr>
                <w:sz w:val="24"/>
                <w:szCs w:val="24"/>
              </w:rPr>
              <w:t>--------------------</w:t>
            </w:r>
          </w:p>
        </w:tc>
      </w:tr>
      <w:tr w:rsidR="0097733D" w:rsidRPr="0097733D" w:rsidTr="00977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14" w:type="dxa"/>
            <w:gridSpan w:val="2"/>
            <w:tcBorders>
              <w:top w:val="nil"/>
              <w:left w:val="single" w:sz="4" w:space="0" w:color="auto"/>
              <w:bottom w:val="single" w:sz="4" w:space="0" w:color="auto"/>
              <w:right w:val="single" w:sz="4" w:space="0" w:color="auto"/>
            </w:tcBorders>
            <w:noWrap/>
            <w:vAlign w:val="bottom"/>
          </w:tcPr>
          <w:p w:rsidR="0097733D" w:rsidRPr="0097733D" w:rsidRDefault="0097733D" w:rsidP="0097733D">
            <w:pPr>
              <w:rPr>
                <w:sz w:val="24"/>
                <w:szCs w:val="24"/>
              </w:rPr>
            </w:pPr>
            <w:r w:rsidRPr="0097733D">
              <w:rPr>
                <w:sz w:val="24"/>
                <w:szCs w:val="24"/>
              </w:rPr>
              <w:t>OUTRUBRO</w:t>
            </w:r>
          </w:p>
        </w:tc>
        <w:tc>
          <w:tcPr>
            <w:tcW w:w="1417" w:type="dxa"/>
            <w:gridSpan w:val="2"/>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02/10/2017</w:t>
            </w:r>
          </w:p>
        </w:tc>
        <w:tc>
          <w:tcPr>
            <w:tcW w:w="1440" w:type="dxa"/>
            <w:gridSpan w:val="3"/>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09/10/2017</w:t>
            </w:r>
          </w:p>
        </w:tc>
        <w:tc>
          <w:tcPr>
            <w:tcW w:w="1620"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16/10/2017</w:t>
            </w:r>
          </w:p>
        </w:tc>
        <w:tc>
          <w:tcPr>
            <w:tcW w:w="1440"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23/10/2017</w:t>
            </w:r>
          </w:p>
        </w:tc>
        <w:tc>
          <w:tcPr>
            <w:tcW w:w="1839" w:type="dxa"/>
            <w:tcBorders>
              <w:top w:val="nil"/>
              <w:left w:val="nil"/>
              <w:bottom w:val="single" w:sz="4" w:space="0" w:color="auto"/>
              <w:right w:val="single" w:sz="4" w:space="0" w:color="auto"/>
            </w:tcBorders>
            <w:vAlign w:val="bottom"/>
          </w:tcPr>
          <w:p w:rsidR="0097733D" w:rsidRPr="0097733D" w:rsidRDefault="0097733D" w:rsidP="0097733D">
            <w:pPr>
              <w:jc w:val="center"/>
              <w:rPr>
                <w:sz w:val="24"/>
                <w:szCs w:val="24"/>
              </w:rPr>
            </w:pPr>
            <w:r w:rsidRPr="0097733D">
              <w:rPr>
                <w:sz w:val="24"/>
                <w:szCs w:val="24"/>
              </w:rPr>
              <w:t>30/10/2017</w:t>
            </w:r>
          </w:p>
        </w:tc>
      </w:tr>
      <w:tr w:rsidR="0097733D" w:rsidRPr="0097733D" w:rsidTr="00977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14" w:type="dxa"/>
            <w:gridSpan w:val="2"/>
            <w:tcBorders>
              <w:top w:val="nil"/>
              <w:left w:val="single" w:sz="4" w:space="0" w:color="auto"/>
              <w:bottom w:val="single" w:sz="4" w:space="0" w:color="auto"/>
              <w:right w:val="single" w:sz="4" w:space="0" w:color="auto"/>
            </w:tcBorders>
            <w:noWrap/>
            <w:vAlign w:val="bottom"/>
          </w:tcPr>
          <w:p w:rsidR="0097733D" w:rsidRPr="0097733D" w:rsidRDefault="0097733D" w:rsidP="0097733D">
            <w:pPr>
              <w:rPr>
                <w:sz w:val="24"/>
                <w:szCs w:val="24"/>
              </w:rPr>
            </w:pPr>
            <w:r w:rsidRPr="0097733D">
              <w:rPr>
                <w:sz w:val="24"/>
                <w:szCs w:val="24"/>
              </w:rPr>
              <w:t>NOVEMBRO</w:t>
            </w:r>
          </w:p>
        </w:tc>
        <w:tc>
          <w:tcPr>
            <w:tcW w:w="1417" w:type="dxa"/>
            <w:gridSpan w:val="2"/>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06/11/2017</w:t>
            </w:r>
          </w:p>
        </w:tc>
        <w:tc>
          <w:tcPr>
            <w:tcW w:w="1440" w:type="dxa"/>
            <w:gridSpan w:val="3"/>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13/11/2017</w:t>
            </w:r>
          </w:p>
        </w:tc>
        <w:tc>
          <w:tcPr>
            <w:tcW w:w="1620"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20/11/2017</w:t>
            </w:r>
          </w:p>
        </w:tc>
        <w:tc>
          <w:tcPr>
            <w:tcW w:w="1440"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27/11/2017</w:t>
            </w:r>
          </w:p>
        </w:tc>
        <w:tc>
          <w:tcPr>
            <w:tcW w:w="1839" w:type="dxa"/>
            <w:tcBorders>
              <w:top w:val="nil"/>
              <w:left w:val="nil"/>
              <w:bottom w:val="single" w:sz="4" w:space="0" w:color="auto"/>
              <w:right w:val="single" w:sz="4" w:space="0" w:color="auto"/>
            </w:tcBorders>
            <w:vAlign w:val="bottom"/>
          </w:tcPr>
          <w:p w:rsidR="0097733D" w:rsidRPr="0097733D" w:rsidRDefault="0097733D" w:rsidP="0097733D">
            <w:pPr>
              <w:jc w:val="center"/>
              <w:rPr>
                <w:sz w:val="24"/>
                <w:szCs w:val="24"/>
              </w:rPr>
            </w:pPr>
            <w:r w:rsidRPr="0097733D">
              <w:rPr>
                <w:sz w:val="24"/>
                <w:szCs w:val="24"/>
              </w:rPr>
              <w:t>--------------------</w:t>
            </w:r>
          </w:p>
        </w:tc>
      </w:tr>
      <w:tr w:rsidR="0097733D" w:rsidRPr="0097733D" w:rsidTr="00977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514" w:type="dxa"/>
            <w:gridSpan w:val="2"/>
            <w:tcBorders>
              <w:top w:val="nil"/>
              <w:left w:val="single" w:sz="4" w:space="0" w:color="auto"/>
              <w:bottom w:val="single" w:sz="4" w:space="0" w:color="auto"/>
              <w:right w:val="single" w:sz="4" w:space="0" w:color="auto"/>
            </w:tcBorders>
            <w:noWrap/>
            <w:vAlign w:val="bottom"/>
          </w:tcPr>
          <w:p w:rsidR="0097733D" w:rsidRPr="0097733D" w:rsidRDefault="0097733D" w:rsidP="0097733D">
            <w:pPr>
              <w:rPr>
                <w:sz w:val="24"/>
                <w:szCs w:val="24"/>
              </w:rPr>
            </w:pPr>
            <w:r w:rsidRPr="0097733D">
              <w:rPr>
                <w:sz w:val="24"/>
                <w:szCs w:val="24"/>
              </w:rPr>
              <w:t>DEZEMBRO</w:t>
            </w:r>
          </w:p>
        </w:tc>
        <w:tc>
          <w:tcPr>
            <w:tcW w:w="1417" w:type="dxa"/>
            <w:gridSpan w:val="2"/>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04/12/2017</w:t>
            </w:r>
          </w:p>
        </w:tc>
        <w:tc>
          <w:tcPr>
            <w:tcW w:w="1440" w:type="dxa"/>
            <w:gridSpan w:val="3"/>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11/12/2017</w:t>
            </w:r>
          </w:p>
        </w:tc>
        <w:tc>
          <w:tcPr>
            <w:tcW w:w="1620"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w:t>
            </w:r>
          </w:p>
        </w:tc>
        <w:tc>
          <w:tcPr>
            <w:tcW w:w="1440" w:type="dxa"/>
            <w:tcBorders>
              <w:top w:val="nil"/>
              <w:left w:val="nil"/>
              <w:bottom w:val="single" w:sz="4" w:space="0" w:color="auto"/>
              <w:right w:val="single" w:sz="4" w:space="0" w:color="auto"/>
            </w:tcBorders>
            <w:noWrap/>
            <w:vAlign w:val="bottom"/>
          </w:tcPr>
          <w:p w:rsidR="0097733D" w:rsidRPr="0097733D" w:rsidRDefault="0097733D" w:rsidP="0097733D">
            <w:pPr>
              <w:rPr>
                <w:sz w:val="24"/>
                <w:szCs w:val="24"/>
              </w:rPr>
            </w:pPr>
            <w:r w:rsidRPr="0097733D">
              <w:rPr>
                <w:sz w:val="24"/>
                <w:szCs w:val="24"/>
              </w:rPr>
              <w:t xml:space="preserve">  - -------------</w:t>
            </w:r>
          </w:p>
        </w:tc>
        <w:tc>
          <w:tcPr>
            <w:tcW w:w="1839" w:type="dxa"/>
            <w:tcBorders>
              <w:top w:val="nil"/>
              <w:left w:val="nil"/>
              <w:bottom w:val="single" w:sz="4" w:space="0" w:color="auto"/>
              <w:right w:val="single" w:sz="4" w:space="0" w:color="auto"/>
            </w:tcBorders>
            <w:vAlign w:val="bottom"/>
          </w:tcPr>
          <w:p w:rsidR="0097733D" w:rsidRPr="0097733D" w:rsidRDefault="0097733D" w:rsidP="0097733D">
            <w:pPr>
              <w:jc w:val="center"/>
              <w:rPr>
                <w:sz w:val="24"/>
                <w:szCs w:val="24"/>
              </w:rPr>
            </w:pPr>
            <w:r w:rsidRPr="0097733D">
              <w:rPr>
                <w:sz w:val="24"/>
                <w:szCs w:val="24"/>
              </w:rPr>
              <w:t>--------------------</w:t>
            </w:r>
          </w:p>
        </w:tc>
      </w:tr>
    </w:tbl>
    <w:p w:rsidR="0097733D" w:rsidRPr="0097733D" w:rsidRDefault="0097733D" w:rsidP="0097733D">
      <w:pPr>
        <w:widowControl w:val="0"/>
        <w:rPr>
          <w:sz w:val="24"/>
          <w:szCs w:val="24"/>
        </w:rPr>
      </w:pPr>
    </w:p>
    <w:tbl>
      <w:tblPr>
        <w:tblW w:w="5960" w:type="dxa"/>
        <w:jc w:val="center"/>
        <w:tblCellMar>
          <w:left w:w="70" w:type="dxa"/>
          <w:right w:w="70" w:type="dxa"/>
        </w:tblCellMar>
        <w:tblLook w:val="0000"/>
      </w:tblPr>
      <w:tblGrid>
        <w:gridCol w:w="1514"/>
        <w:gridCol w:w="2005"/>
        <w:gridCol w:w="2472"/>
      </w:tblGrid>
      <w:tr w:rsidR="0097733D" w:rsidRPr="0097733D" w:rsidTr="0097733D">
        <w:trPr>
          <w:trHeight w:val="255"/>
          <w:jc w:val="center"/>
        </w:trPr>
        <w:tc>
          <w:tcPr>
            <w:tcW w:w="5960" w:type="dxa"/>
            <w:gridSpan w:val="3"/>
            <w:noWrap/>
            <w:vAlign w:val="bottom"/>
          </w:tcPr>
          <w:p w:rsidR="0097733D" w:rsidRPr="0097733D" w:rsidRDefault="0097733D" w:rsidP="0097733D">
            <w:pPr>
              <w:jc w:val="center"/>
              <w:rPr>
                <w:b/>
                <w:bCs/>
                <w:sz w:val="24"/>
                <w:szCs w:val="24"/>
              </w:rPr>
            </w:pPr>
            <w:r w:rsidRPr="0097733D">
              <w:rPr>
                <w:b/>
                <w:bCs/>
                <w:sz w:val="24"/>
                <w:szCs w:val="24"/>
              </w:rPr>
              <w:t>Produtos perecíveis: leite e derivados (sob refrigeração):</w:t>
            </w:r>
          </w:p>
          <w:p w:rsidR="0097733D" w:rsidRPr="0097733D" w:rsidRDefault="0097733D" w:rsidP="0097733D">
            <w:pPr>
              <w:jc w:val="center"/>
              <w:rPr>
                <w:b/>
                <w:bCs/>
                <w:sz w:val="24"/>
                <w:szCs w:val="24"/>
                <w:u w:val="single"/>
              </w:rPr>
            </w:pPr>
            <w:r w:rsidRPr="0097733D">
              <w:rPr>
                <w:b/>
                <w:bCs/>
                <w:sz w:val="24"/>
                <w:szCs w:val="24"/>
              </w:rPr>
              <w:t>Entrega quinzenal</w:t>
            </w:r>
          </w:p>
        </w:tc>
      </w:tr>
      <w:tr w:rsidR="0097733D" w:rsidRPr="0097733D" w:rsidTr="0097733D">
        <w:trPr>
          <w:trHeight w:val="255"/>
          <w:jc w:val="center"/>
        </w:trPr>
        <w:tc>
          <w:tcPr>
            <w:tcW w:w="1483" w:type="dxa"/>
            <w:tcBorders>
              <w:top w:val="single" w:sz="4" w:space="0" w:color="auto"/>
              <w:left w:val="single" w:sz="4" w:space="0" w:color="auto"/>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Mês</w:t>
            </w:r>
          </w:p>
        </w:tc>
        <w:tc>
          <w:tcPr>
            <w:tcW w:w="2005" w:type="dxa"/>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1ª entrega</w:t>
            </w:r>
          </w:p>
        </w:tc>
        <w:tc>
          <w:tcPr>
            <w:tcW w:w="2472" w:type="dxa"/>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2º entrega</w:t>
            </w:r>
          </w:p>
        </w:tc>
      </w:tr>
      <w:tr w:rsidR="0097733D" w:rsidRPr="0097733D" w:rsidTr="0097733D">
        <w:trPr>
          <w:trHeight w:val="255"/>
          <w:jc w:val="center"/>
        </w:trPr>
        <w:tc>
          <w:tcPr>
            <w:tcW w:w="1483" w:type="dxa"/>
            <w:tcBorders>
              <w:top w:val="nil"/>
              <w:left w:val="single" w:sz="4" w:space="0" w:color="auto"/>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AGOSTO</w:t>
            </w:r>
          </w:p>
        </w:tc>
        <w:tc>
          <w:tcPr>
            <w:tcW w:w="2005"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01/08/2017</w:t>
            </w:r>
          </w:p>
        </w:tc>
        <w:tc>
          <w:tcPr>
            <w:tcW w:w="2472"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15/08/2017</w:t>
            </w:r>
          </w:p>
        </w:tc>
      </w:tr>
      <w:tr w:rsidR="0097733D" w:rsidRPr="0097733D" w:rsidTr="0097733D">
        <w:trPr>
          <w:trHeight w:val="255"/>
          <w:jc w:val="center"/>
        </w:trPr>
        <w:tc>
          <w:tcPr>
            <w:tcW w:w="1483" w:type="dxa"/>
            <w:tcBorders>
              <w:top w:val="single" w:sz="4" w:space="0" w:color="auto"/>
              <w:left w:val="single" w:sz="4" w:space="0" w:color="auto"/>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SETEMBRO</w:t>
            </w:r>
          </w:p>
        </w:tc>
        <w:tc>
          <w:tcPr>
            <w:tcW w:w="2005" w:type="dxa"/>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04/09/2017</w:t>
            </w:r>
          </w:p>
        </w:tc>
        <w:tc>
          <w:tcPr>
            <w:tcW w:w="2472" w:type="dxa"/>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15/09/2017</w:t>
            </w:r>
          </w:p>
        </w:tc>
      </w:tr>
      <w:tr w:rsidR="0097733D" w:rsidRPr="0097733D" w:rsidTr="0097733D">
        <w:trPr>
          <w:trHeight w:val="255"/>
          <w:jc w:val="center"/>
        </w:trPr>
        <w:tc>
          <w:tcPr>
            <w:tcW w:w="1483" w:type="dxa"/>
            <w:tcBorders>
              <w:top w:val="nil"/>
              <w:left w:val="single" w:sz="4" w:space="0" w:color="auto"/>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OUTRUBRO</w:t>
            </w:r>
          </w:p>
        </w:tc>
        <w:tc>
          <w:tcPr>
            <w:tcW w:w="2005"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02/10/2017</w:t>
            </w:r>
          </w:p>
        </w:tc>
        <w:tc>
          <w:tcPr>
            <w:tcW w:w="2472"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17/10/2017</w:t>
            </w:r>
          </w:p>
        </w:tc>
      </w:tr>
      <w:tr w:rsidR="0097733D" w:rsidRPr="0097733D" w:rsidTr="0097733D">
        <w:trPr>
          <w:trHeight w:val="255"/>
          <w:jc w:val="center"/>
        </w:trPr>
        <w:tc>
          <w:tcPr>
            <w:tcW w:w="1483" w:type="dxa"/>
            <w:tcBorders>
              <w:top w:val="nil"/>
              <w:left w:val="single" w:sz="4" w:space="0" w:color="auto"/>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NOVEMBRO</w:t>
            </w:r>
          </w:p>
        </w:tc>
        <w:tc>
          <w:tcPr>
            <w:tcW w:w="2005"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06/11/2017</w:t>
            </w:r>
          </w:p>
        </w:tc>
        <w:tc>
          <w:tcPr>
            <w:tcW w:w="2472"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20/11/2017</w:t>
            </w:r>
          </w:p>
        </w:tc>
      </w:tr>
      <w:tr w:rsidR="0097733D" w:rsidRPr="0097733D" w:rsidTr="0097733D">
        <w:trPr>
          <w:trHeight w:val="255"/>
          <w:jc w:val="center"/>
        </w:trPr>
        <w:tc>
          <w:tcPr>
            <w:tcW w:w="1483" w:type="dxa"/>
            <w:tcBorders>
              <w:top w:val="single" w:sz="4" w:space="0" w:color="auto"/>
              <w:left w:val="single" w:sz="4" w:space="0" w:color="auto"/>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DEZEMBRO</w:t>
            </w:r>
          </w:p>
        </w:tc>
        <w:tc>
          <w:tcPr>
            <w:tcW w:w="2005" w:type="dxa"/>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04/12/2017</w:t>
            </w:r>
          </w:p>
        </w:tc>
        <w:tc>
          <w:tcPr>
            <w:tcW w:w="2472" w:type="dxa"/>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w:t>
            </w:r>
          </w:p>
        </w:tc>
      </w:tr>
    </w:tbl>
    <w:p w:rsidR="0097733D" w:rsidRPr="0097733D" w:rsidRDefault="0097733D" w:rsidP="0097733D">
      <w:pPr>
        <w:widowControl w:val="0"/>
        <w:jc w:val="center"/>
        <w:rPr>
          <w:sz w:val="24"/>
          <w:szCs w:val="24"/>
        </w:rPr>
      </w:pPr>
    </w:p>
    <w:tbl>
      <w:tblPr>
        <w:tblW w:w="9200" w:type="dxa"/>
        <w:tblInd w:w="70" w:type="dxa"/>
        <w:tblCellMar>
          <w:left w:w="70" w:type="dxa"/>
          <w:right w:w="70" w:type="dxa"/>
        </w:tblCellMar>
        <w:tblLook w:val="0000"/>
      </w:tblPr>
      <w:tblGrid>
        <w:gridCol w:w="1514"/>
        <w:gridCol w:w="1417"/>
        <w:gridCol w:w="1440"/>
        <w:gridCol w:w="1620"/>
        <w:gridCol w:w="1668"/>
        <w:gridCol w:w="1541"/>
      </w:tblGrid>
      <w:tr w:rsidR="0097733D" w:rsidRPr="0097733D" w:rsidTr="0097733D">
        <w:trPr>
          <w:trHeight w:val="255"/>
        </w:trPr>
        <w:tc>
          <w:tcPr>
            <w:tcW w:w="9200" w:type="dxa"/>
            <w:gridSpan w:val="6"/>
            <w:noWrap/>
            <w:vAlign w:val="bottom"/>
          </w:tcPr>
          <w:p w:rsidR="0097733D" w:rsidRPr="0097733D" w:rsidRDefault="0097733D" w:rsidP="0097733D">
            <w:pPr>
              <w:jc w:val="center"/>
              <w:rPr>
                <w:b/>
                <w:bCs/>
                <w:sz w:val="24"/>
                <w:szCs w:val="24"/>
              </w:rPr>
            </w:pPr>
            <w:r w:rsidRPr="0097733D">
              <w:rPr>
                <w:b/>
                <w:bCs/>
                <w:sz w:val="24"/>
                <w:szCs w:val="24"/>
              </w:rPr>
              <w:t>Produtos semi-perecíveis: farináceos (pão careca): Entrega semanal</w:t>
            </w:r>
          </w:p>
          <w:p w:rsidR="0097733D" w:rsidRPr="0097733D" w:rsidRDefault="0097733D" w:rsidP="0097733D">
            <w:pPr>
              <w:jc w:val="center"/>
              <w:rPr>
                <w:sz w:val="24"/>
                <w:szCs w:val="24"/>
              </w:rPr>
            </w:pPr>
          </w:p>
        </w:tc>
      </w:tr>
      <w:tr w:rsidR="0097733D" w:rsidRPr="0097733D" w:rsidTr="0097733D">
        <w:trPr>
          <w:trHeight w:val="255"/>
        </w:trPr>
        <w:tc>
          <w:tcPr>
            <w:tcW w:w="1483" w:type="dxa"/>
            <w:tcBorders>
              <w:top w:val="single" w:sz="4" w:space="0" w:color="auto"/>
              <w:left w:val="single" w:sz="4" w:space="0" w:color="auto"/>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Mês</w:t>
            </w:r>
          </w:p>
        </w:tc>
        <w:tc>
          <w:tcPr>
            <w:tcW w:w="1417" w:type="dxa"/>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1ª semana</w:t>
            </w:r>
          </w:p>
        </w:tc>
        <w:tc>
          <w:tcPr>
            <w:tcW w:w="1440" w:type="dxa"/>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2º Semana</w:t>
            </w:r>
          </w:p>
        </w:tc>
        <w:tc>
          <w:tcPr>
            <w:tcW w:w="1620" w:type="dxa"/>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3º Semana</w:t>
            </w:r>
          </w:p>
        </w:tc>
        <w:tc>
          <w:tcPr>
            <w:tcW w:w="1668" w:type="dxa"/>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4ª semana</w:t>
            </w:r>
          </w:p>
        </w:tc>
        <w:tc>
          <w:tcPr>
            <w:tcW w:w="1572" w:type="dxa"/>
            <w:tcBorders>
              <w:top w:val="single" w:sz="4" w:space="0" w:color="auto"/>
              <w:left w:val="nil"/>
              <w:bottom w:val="single" w:sz="4" w:space="0" w:color="auto"/>
              <w:right w:val="single" w:sz="4" w:space="0" w:color="auto"/>
            </w:tcBorders>
            <w:vAlign w:val="bottom"/>
          </w:tcPr>
          <w:p w:rsidR="0097733D" w:rsidRPr="0097733D" w:rsidRDefault="0097733D" w:rsidP="0097733D">
            <w:pPr>
              <w:jc w:val="center"/>
              <w:rPr>
                <w:sz w:val="24"/>
                <w:szCs w:val="24"/>
              </w:rPr>
            </w:pPr>
            <w:r w:rsidRPr="0097733D">
              <w:rPr>
                <w:sz w:val="24"/>
                <w:szCs w:val="24"/>
              </w:rPr>
              <w:t>5ª semana</w:t>
            </w:r>
          </w:p>
        </w:tc>
      </w:tr>
      <w:tr w:rsidR="0097733D" w:rsidRPr="0097733D" w:rsidTr="0097733D">
        <w:trPr>
          <w:trHeight w:val="255"/>
        </w:trPr>
        <w:tc>
          <w:tcPr>
            <w:tcW w:w="1483" w:type="dxa"/>
            <w:tcBorders>
              <w:top w:val="nil"/>
              <w:left w:val="single" w:sz="4" w:space="0" w:color="auto"/>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AGOSTO</w:t>
            </w:r>
          </w:p>
        </w:tc>
        <w:tc>
          <w:tcPr>
            <w:tcW w:w="1417"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01/08/2017</w:t>
            </w:r>
          </w:p>
        </w:tc>
        <w:tc>
          <w:tcPr>
            <w:tcW w:w="1440"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07/08/2017</w:t>
            </w:r>
          </w:p>
        </w:tc>
        <w:tc>
          <w:tcPr>
            <w:tcW w:w="1620"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14/08/2017</w:t>
            </w:r>
          </w:p>
        </w:tc>
        <w:tc>
          <w:tcPr>
            <w:tcW w:w="1668"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21/08/2017</w:t>
            </w:r>
          </w:p>
        </w:tc>
        <w:tc>
          <w:tcPr>
            <w:tcW w:w="1572" w:type="dxa"/>
            <w:tcBorders>
              <w:top w:val="nil"/>
              <w:left w:val="nil"/>
              <w:bottom w:val="single" w:sz="4" w:space="0" w:color="auto"/>
              <w:right w:val="single" w:sz="4" w:space="0" w:color="auto"/>
            </w:tcBorders>
            <w:vAlign w:val="bottom"/>
          </w:tcPr>
          <w:p w:rsidR="0097733D" w:rsidRPr="0097733D" w:rsidRDefault="0097733D" w:rsidP="0097733D">
            <w:pPr>
              <w:jc w:val="center"/>
              <w:rPr>
                <w:sz w:val="24"/>
                <w:szCs w:val="24"/>
              </w:rPr>
            </w:pPr>
            <w:r w:rsidRPr="0097733D">
              <w:rPr>
                <w:sz w:val="24"/>
                <w:szCs w:val="24"/>
              </w:rPr>
              <w:t>28/08/2017</w:t>
            </w:r>
          </w:p>
        </w:tc>
      </w:tr>
      <w:tr w:rsidR="0097733D" w:rsidRPr="0097733D" w:rsidTr="0097733D">
        <w:trPr>
          <w:trHeight w:val="255"/>
        </w:trPr>
        <w:tc>
          <w:tcPr>
            <w:tcW w:w="1483" w:type="dxa"/>
            <w:tcBorders>
              <w:top w:val="single" w:sz="4" w:space="0" w:color="auto"/>
              <w:left w:val="single" w:sz="4" w:space="0" w:color="auto"/>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SETEMBRO</w:t>
            </w:r>
          </w:p>
        </w:tc>
        <w:tc>
          <w:tcPr>
            <w:tcW w:w="1417" w:type="dxa"/>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04/09/2017</w:t>
            </w:r>
          </w:p>
        </w:tc>
        <w:tc>
          <w:tcPr>
            <w:tcW w:w="1440" w:type="dxa"/>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11/09/2017</w:t>
            </w:r>
          </w:p>
        </w:tc>
        <w:tc>
          <w:tcPr>
            <w:tcW w:w="1620" w:type="dxa"/>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18/09/2017</w:t>
            </w:r>
          </w:p>
        </w:tc>
        <w:tc>
          <w:tcPr>
            <w:tcW w:w="1668" w:type="dxa"/>
            <w:tcBorders>
              <w:top w:val="single" w:sz="4" w:space="0" w:color="auto"/>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25/09/2017</w:t>
            </w:r>
          </w:p>
        </w:tc>
        <w:tc>
          <w:tcPr>
            <w:tcW w:w="1572" w:type="dxa"/>
            <w:tcBorders>
              <w:top w:val="single" w:sz="4" w:space="0" w:color="auto"/>
              <w:left w:val="nil"/>
              <w:bottom w:val="single" w:sz="4" w:space="0" w:color="auto"/>
              <w:right w:val="single" w:sz="4" w:space="0" w:color="auto"/>
            </w:tcBorders>
            <w:vAlign w:val="bottom"/>
          </w:tcPr>
          <w:p w:rsidR="0097733D" w:rsidRPr="0097733D" w:rsidRDefault="0097733D" w:rsidP="0097733D">
            <w:pPr>
              <w:jc w:val="center"/>
              <w:rPr>
                <w:sz w:val="24"/>
                <w:szCs w:val="24"/>
              </w:rPr>
            </w:pPr>
            <w:r w:rsidRPr="0097733D">
              <w:rPr>
                <w:sz w:val="24"/>
                <w:szCs w:val="24"/>
              </w:rPr>
              <w:t>-----------------</w:t>
            </w:r>
          </w:p>
        </w:tc>
      </w:tr>
      <w:tr w:rsidR="0097733D" w:rsidRPr="0097733D" w:rsidTr="0097733D">
        <w:trPr>
          <w:trHeight w:val="255"/>
        </w:trPr>
        <w:tc>
          <w:tcPr>
            <w:tcW w:w="1483" w:type="dxa"/>
            <w:tcBorders>
              <w:top w:val="nil"/>
              <w:left w:val="single" w:sz="4" w:space="0" w:color="auto"/>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OUTRUBRO</w:t>
            </w:r>
          </w:p>
        </w:tc>
        <w:tc>
          <w:tcPr>
            <w:tcW w:w="1417"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02/10/2017</w:t>
            </w:r>
          </w:p>
        </w:tc>
        <w:tc>
          <w:tcPr>
            <w:tcW w:w="1440"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09/10/2017</w:t>
            </w:r>
          </w:p>
        </w:tc>
        <w:tc>
          <w:tcPr>
            <w:tcW w:w="1620"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16/10/2017</w:t>
            </w:r>
          </w:p>
        </w:tc>
        <w:tc>
          <w:tcPr>
            <w:tcW w:w="1668"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23/10/2017</w:t>
            </w:r>
          </w:p>
        </w:tc>
        <w:tc>
          <w:tcPr>
            <w:tcW w:w="1572" w:type="dxa"/>
            <w:tcBorders>
              <w:top w:val="nil"/>
              <w:left w:val="nil"/>
              <w:bottom w:val="single" w:sz="4" w:space="0" w:color="auto"/>
              <w:right w:val="single" w:sz="4" w:space="0" w:color="auto"/>
            </w:tcBorders>
            <w:vAlign w:val="bottom"/>
          </w:tcPr>
          <w:p w:rsidR="0097733D" w:rsidRPr="0097733D" w:rsidRDefault="0097733D" w:rsidP="0097733D">
            <w:pPr>
              <w:jc w:val="center"/>
              <w:rPr>
                <w:sz w:val="24"/>
                <w:szCs w:val="24"/>
              </w:rPr>
            </w:pPr>
            <w:r w:rsidRPr="0097733D">
              <w:rPr>
                <w:sz w:val="24"/>
                <w:szCs w:val="24"/>
              </w:rPr>
              <w:t>30/10/2017</w:t>
            </w:r>
          </w:p>
        </w:tc>
      </w:tr>
      <w:tr w:rsidR="0097733D" w:rsidRPr="0097733D" w:rsidTr="0097733D">
        <w:trPr>
          <w:trHeight w:val="255"/>
        </w:trPr>
        <w:tc>
          <w:tcPr>
            <w:tcW w:w="1483" w:type="dxa"/>
            <w:tcBorders>
              <w:top w:val="nil"/>
              <w:left w:val="single" w:sz="4" w:space="0" w:color="auto"/>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NOVEMBRO</w:t>
            </w:r>
          </w:p>
        </w:tc>
        <w:tc>
          <w:tcPr>
            <w:tcW w:w="1417"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06/11/2017</w:t>
            </w:r>
          </w:p>
        </w:tc>
        <w:tc>
          <w:tcPr>
            <w:tcW w:w="1440"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13/11/2017</w:t>
            </w:r>
          </w:p>
        </w:tc>
        <w:tc>
          <w:tcPr>
            <w:tcW w:w="1620"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20/11/2017</w:t>
            </w:r>
          </w:p>
        </w:tc>
        <w:tc>
          <w:tcPr>
            <w:tcW w:w="1668"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27/11/2017</w:t>
            </w:r>
          </w:p>
        </w:tc>
        <w:tc>
          <w:tcPr>
            <w:tcW w:w="1572" w:type="dxa"/>
            <w:tcBorders>
              <w:top w:val="nil"/>
              <w:left w:val="nil"/>
              <w:bottom w:val="single" w:sz="4" w:space="0" w:color="auto"/>
              <w:right w:val="single" w:sz="4" w:space="0" w:color="auto"/>
            </w:tcBorders>
            <w:vAlign w:val="bottom"/>
          </w:tcPr>
          <w:p w:rsidR="0097733D" w:rsidRPr="0097733D" w:rsidRDefault="0097733D" w:rsidP="0097733D">
            <w:pPr>
              <w:jc w:val="center"/>
              <w:rPr>
                <w:sz w:val="24"/>
                <w:szCs w:val="24"/>
              </w:rPr>
            </w:pPr>
            <w:r w:rsidRPr="0097733D">
              <w:rPr>
                <w:sz w:val="24"/>
                <w:szCs w:val="24"/>
              </w:rPr>
              <w:t>----------------</w:t>
            </w:r>
          </w:p>
        </w:tc>
      </w:tr>
      <w:tr w:rsidR="0097733D" w:rsidRPr="0097733D" w:rsidTr="0097733D">
        <w:trPr>
          <w:trHeight w:val="255"/>
        </w:trPr>
        <w:tc>
          <w:tcPr>
            <w:tcW w:w="1483" w:type="dxa"/>
            <w:tcBorders>
              <w:top w:val="nil"/>
              <w:left w:val="single" w:sz="4" w:space="0" w:color="auto"/>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DEZEMBRO</w:t>
            </w:r>
          </w:p>
        </w:tc>
        <w:tc>
          <w:tcPr>
            <w:tcW w:w="1417"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04/12/2017</w:t>
            </w:r>
          </w:p>
        </w:tc>
        <w:tc>
          <w:tcPr>
            <w:tcW w:w="1440"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11/12/2017</w:t>
            </w:r>
          </w:p>
        </w:tc>
        <w:tc>
          <w:tcPr>
            <w:tcW w:w="1620"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w:t>
            </w:r>
          </w:p>
        </w:tc>
        <w:tc>
          <w:tcPr>
            <w:tcW w:w="1668" w:type="dxa"/>
            <w:tcBorders>
              <w:top w:val="nil"/>
              <w:left w:val="nil"/>
              <w:bottom w:val="single" w:sz="4" w:space="0" w:color="auto"/>
              <w:right w:val="single" w:sz="4" w:space="0" w:color="auto"/>
            </w:tcBorders>
            <w:noWrap/>
            <w:vAlign w:val="bottom"/>
          </w:tcPr>
          <w:p w:rsidR="0097733D" w:rsidRPr="0097733D" w:rsidRDefault="0097733D" w:rsidP="0097733D">
            <w:pPr>
              <w:jc w:val="center"/>
              <w:rPr>
                <w:sz w:val="24"/>
                <w:szCs w:val="24"/>
              </w:rPr>
            </w:pPr>
            <w:r w:rsidRPr="0097733D">
              <w:rPr>
                <w:sz w:val="24"/>
                <w:szCs w:val="24"/>
              </w:rPr>
              <w:t>- -------------</w:t>
            </w:r>
          </w:p>
        </w:tc>
        <w:tc>
          <w:tcPr>
            <w:tcW w:w="1572" w:type="dxa"/>
            <w:tcBorders>
              <w:top w:val="nil"/>
              <w:left w:val="nil"/>
              <w:bottom w:val="single" w:sz="4" w:space="0" w:color="auto"/>
              <w:right w:val="single" w:sz="4" w:space="0" w:color="auto"/>
            </w:tcBorders>
            <w:vAlign w:val="bottom"/>
          </w:tcPr>
          <w:p w:rsidR="0097733D" w:rsidRPr="0097733D" w:rsidRDefault="0097733D" w:rsidP="0097733D">
            <w:pPr>
              <w:jc w:val="center"/>
              <w:rPr>
                <w:sz w:val="24"/>
                <w:szCs w:val="24"/>
              </w:rPr>
            </w:pPr>
            <w:r w:rsidRPr="0097733D">
              <w:rPr>
                <w:sz w:val="24"/>
                <w:szCs w:val="24"/>
              </w:rPr>
              <w:t>----------------</w:t>
            </w:r>
          </w:p>
        </w:tc>
      </w:tr>
    </w:tbl>
    <w:p w:rsidR="0097733D" w:rsidRPr="00CE7440" w:rsidRDefault="0097733D" w:rsidP="0097733D">
      <w:pPr>
        <w:ind w:firstLine="720"/>
        <w:jc w:val="center"/>
        <w:rPr>
          <w:i/>
          <w:iCs/>
          <w:sz w:val="20"/>
        </w:rPr>
      </w:pPr>
      <w:r>
        <w:rPr>
          <w:sz w:val="20"/>
        </w:rPr>
        <w:t xml:space="preserve">  </w:t>
      </w:r>
    </w:p>
    <w:p w:rsidR="00822DAC" w:rsidRPr="00822DAC" w:rsidRDefault="00822DAC" w:rsidP="0097733D">
      <w:pPr>
        <w:spacing w:after="160" w:line="276" w:lineRule="auto"/>
        <w:jc w:val="both"/>
        <w:rPr>
          <w:color w:val="FF0000"/>
          <w:sz w:val="24"/>
        </w:rPr>
      </w:pPr>
      <w:r w:rsidRPr="00822DAC">
        <w:rPr>
          <w:sz w:val="24"/>
        </w:rPr>
        <w:t>2.2 – A entrega dos produtos</w:t>
      </w:r>
      <w:r w:rsidRPr="00822DAC">
        <w:rPr>
          <w:color w:val="FF0000"/>
          <w:sz w:val="24"/>
        </w:rPr>
        <w:t xml:space="preserve"> </w:t>
      </w:r>
      <w:r w:rsidRPr="00822DAC">
        <w:rPr>
          <w:sz w:val="24"/>
        </w:rPr>
        <w:t>deverá ser realizada de forma imediata, de acordo com a solicitação da Secretaria Municipal de Educação</w:t>
      </w:r>
      <w:r w:rsidR="00601164">
        <w:rPr>
          <w:sz w:val="24"/>
        </w:rPr>
        <w:t xml:space="preserve">, </w:t>
      </w:r>
      <w:r w:rsidR="00601164" w:rsidRPr="00822DAC">
        <w:rPr>
          <w:sz w:val="24"/>
        </w:rPr>
        <w:t xml:space="preserve">de acordo com o </w:t>
      </w:r>
      <w:r w:rsidR="00601164">
        <w:rPr>
          <w:sz w:val="24"/>
        </w:rPr>
        <w:t>cronograma de entrega,</w:t>
      </w:r>
      <w:r w:rsidRPr="00822DAC">
        <w:rPr>
          <w:sz w:val="24"/>
        </w:rPr>
        <w:t xml:space="preserve"> devendo todos esta</w:t>
      </w:r>
      <w:r w:rsidR="00601164">
        <w:rPr>
          <w:sz w:val="24"/>
        </w:rPr>
        <w:t>rem dentro do prazo de validade.</w:t>
      </w:r>
    </w:p>
    <w:p w:rsidR="00822DAC" w:rsidRDefault="00822DAC" w:rsidP="0097733D">
      <w:pPr>
        <w:spacing w:after="160" w:line="276" w:lineRule="auto"/>
        <w:jc w:val="both"/>
        <w:rPr>
          <w:sz w:val="24"/>
        </w:rPr>
      </w:pPr>
      <w:r w:rsidRPr="00822DAC">
        <w:rPr>
          <w:sz w:val="24"/>
        </w:rPr>
        <w:t>2.3 – Todos os itens da merenda escolar deverão ser entregues, a expensas da CONTRATADA, diretamente em cada uma das Unidades Escolares Municipais, conforme relação e endereço e horário de funcionamento das mesmas.</w:t>
      </w:r>
    </w:p>
    <w:p w:rsidR="0097733D" w:rsidRDefault="0097733D" w:rsidP="0097733D">
      <w:pPr>
        <w:spacing w:after="160" w:line="276" w:lineRule="auto"/>
        <w:jc w:val="both"/>
        <w:rPr>
          <w:sz w:val="24"/>
        </w:rPr>
      </w:pPr>
    </w:p>
    <w:p w:rsidR="0097733D" w:rsidRDefault="0097733D" w:rsidP="0097733D">
      <w:pPr>
        <w:spacing w:after="160" w:line="276" w:lineRule="auto"/>
        <w:jc w:val="both"/>
        <w:rPr>
          <w:sz w:val="24"/>
        </w:rPr>
      </w:pPr>
    </w:p>
    <w:p w:rsidR="0097733D" w:rsidRPr="0097733D" w:rsidRDefault="00F315E0" w:rsidP="00F315E0">
      <w:pPr>
        <w:widowControl w:val="0"/>
        <w:spacing w:after="200" w:line="360" w:lineRule="auto"/>
        <w:rPr>
          <w:b/>
          <w:bCs/>
          <w:szCs w:val="32"/>
          <w:lang w:eastAsia="en-US"/>
        </w:rPr>
      </w:pPr>
      <w:r>
        <w:rPr>
          <w:b/>
          <w:bCs/>
          <w:szCs w:val="32"/>
          <w:lang w:eastAsia="en-US"/>
        </w:rPr>
        <w:t xml:space="preserve">2.3.1 - </w:t>
      </w:r>
      <w:r w:rsidR="0097733D" w:rsidRPr="0097733D">
        <w:rPr>
          <w:b/>
          <w:bCs/>
          <w:szCs w:val="32"/>
          <w:lang w:eastAsia="en-US"/>
        </w:rPr>
        <w:t>RELAÇÃO DA</w:t>
      </w:r>
      <w:r>
        <w:rPr>
          <w:b/>
          <w:bCs/>
          <w:szCs w:val="32"/>
          <w:lang w:eastAsia="en-US"/>
        </w:rPr>
        <w:t>S UNIDADES ESCOLARES MUNICIPAIS</w:t>
      </w:r>
    </w:p>
    <w:p w:rsidR="0097733D" w:rsidRPr="0097733D" w:rsidRDefault="0097733D" w:rsidP="0097733D">
      <w:pPr>
        <w:rPr>
          <w:sz w:val="24"/>
          <w:szCs w:val="24"/>
          <w:u w:val="single"/>
        </w:rPr>
      </w:pPr>
      <w:r w:rsidRPr="0097733D">
        <w:rPr>
          <w:b/>
          <w:bCs/>
          <w:sz w:val="24"/>
          <w:szCs w:val="24"/>
          <w:u w:val="single"/>
        </w:rPr>
        <w:t>1º Distrito:</w:t>
      </w:r>
    </w:p>
    <w:p w:rsidR="0097733D" w:rsidRPr="0097733D" w:rsidRDefault="0097733D" w:rsidP="0097733D">
      <w:pPr>
        <w:rPr>
          <w:b/>
          <w:bCs/>
          <w:sz w:val="24"/>
          <w:szCs w:val="24"/>
          <w:u w:val="single"/>
        </w:rPr>
      </w:pPr>
      <w:r w:rsidRPr="0097733D">
        <w:rPr>
          <w:b/>
          <w:bCs/>
          <w:sz w:val="24"/>
          <w:szCs w:val="24"/>
          <w:highlight w:val="lightGray"/>
          <w:u w:val="single"/>
        </w:rPr>
        <w:t>1 - Centro de Educação Infantil Viviane Verly Pereira</w:t>
      </w:r>
    </w:p>
    <w:p w:rsidR="0097733D" w:rsidRPr="0097733D" w:rsidRDefault="0097733D" w:rsidP="0097733D">
      <w:pPr>
        <w:rPr>
          <w:sz w:val="24"/>
          <w:szCs w:val="24"/>
        </w:rPr>
      </w:pPr>
      <w:r w:rsidRPr="0097733D">
        <w:rPr>
          <w:sz w:val="24"/>
          <w:szCs w:val="24"/>
        </w:rPr>
        <w:t xml:space="preserve">Gestora: Wanilce Conceição P. de Oliveira </w:t>
      </w:r>
    </w:p>
    <w:p w:rsidR="0097733D" w:rsidRPr="0097733D" w:rsidRDefault="0097733D" w:rsidP="0097733D">
      <w:pPr>
        <w:rPr>
          <w:sz w:val="24"/>
          <w:szCs w:val="24"/>
        </w:rPr>
      </w:pPr>
      <w:r w:rsidRPr="0097733D">
        <w:rPr>
          <w:sz w:val="24"/>
          <w:szCs w:val="24"/>
        </w:rPr>
        <w:t xml:space="preserve">Tel .: </w:t>
      </w:r>
      <w:r w:rsidRPr="0097733D">
        <w:rPr>
          <w:b/>
          <w:bCs/>
          <w:sz w:val="24"/>
          <w:szCs w:val="24"/>
        </w:rPr>
        <w:t>2566-2937</w:t>
      </w:r>
    </w:p>
    <w:p w:rsidR="0097733D" w:rsidRPr="0097733D" w:rsidRDefault="0097733D" w:rsidP="0097733D">
      <w:pPr>
        <w:rPr>
          <w:sz w:val="24"/>
          <w:szCs w:val="24"/>
        </w:rPr>
      </w:pPr>
      <w:r w:rsidRPr="0097733D">
        <w:rPr>
          <w:sz w:val="24"/>
          <w:szCs w:val="24"/>
        </w:rPr>
        <w:t>Endereço da Escola: Av.Eno Feliciano Pinto – São Miguel – 1º Distrito – Zona Urbana</w:t>
      </w:r>
    </w:p>
    <w:p w:rsidR="0097733D" w:rsidRPr="0097733D" w:rsidRDefault="0097733D" w:rsidP="0097733D">
      <w:pPr>
        <w:rPr>
          <w:b/>
          <w:bCs/>
          <w:sz w:val="24"/>
          <w:szCs w:val="24"/>
        </w:rPr>
      </w:pPr>
      <w:r w:rsidRPr="0097733D">
        <w:rPr>
          <w:sz w:val="24"/>
          <w:szCs w:val="24"/>
        </w:rPr>
        <w:t xml:space="preserve">Horário: </w:t>
      </w:r>
      <w:r w:rsidRPr="0097733D">
        <w:rPr>
          <w:b/>
          <w:bCs/>
          <w:sz w:val="24"/>
          <w:szCs w:val="24"/>
        </w:rPr>
        <w:t>2º turno: 12h30 min às 16h30 min</w:t>
      </w:r>
    </w:p>
    <w:p w:rsidR="0097733D" w:rsidRPr="0097733D" w:rsidRDefault="0097733D" w:rsidP="0097733D">
      <w:pPr>
        <w:rPr>
          <w:b/>
          <w:bCs/>
          <w:sz w:val="24"/>
          <w:szCs w:val="24"/>
        </w:rPr>
      </w:pPr>
      <w:r w:rsidRPr="0097733D">
        <w:rPr>
          <w:b/>
          <w:bCs/>
          <w:sz w:val="24"/>
          <w:szCs w:val="24"/>
        </w:rPr>
        <w:t>Obs.: Temporariamente esta unidade escolar funciona no seguinte endereço: Margem da RJ 116, Km 103 –  Antigo Colégio Bom Jardim (CBJ)</w:t>
      </w:r>
    </w:p>
    <w:p w:rsidR="0097733D" w:rsidRPr="0097733D" w:rsidRDefault="0097733D" w:rsidP="0097733D">
      <w:pPr>
        <w:rPr>
          <w:b/>
          <w:bCs/>
          <w:sz w:val="24"/>
          <w:szCs w:val="24"/>
        </w:rPr>
      </w:pPr>
      <w:r w:rsidRPr="0097733D">
        <w:rPr>
          <w:sz w:val="24"/>
          <w:szCs w:val="24"/>
        </w:rPr>
        <w:t>Nutricionistas</w:t>
      </w:r>
      <w:r w:rsidRPr="0097733D">
        <w:rPr>
          <w:b/>
          <w:bCs/>
          <w:sz w:val="24"/>
          <w:szCs w:val="24"/>
        </w:rPr>
        <w:t>: Flávia Cordeiro de Figueiredo e Tatiane Freire Silva Ornelas</w:t>
      </w:r>
    </w:p>
    <w:p w:rsidR="0097733D" w:rsidRPr="0097733D" w:rsidRDefault="0097733D" w:rsidP="0097733D">
      <w:pPr>
        <w:rPr>
          <w:b/>
          <w:bCs/>
          <w:sz w:val="24"/>
          <w:szCs w:val="24"/>
        </w:rPr>
      </w:pPr>
      <w:r w:rsidRPr="0097733D">
        <w:rPr>
          <w:b/>
          <w:bCs/>
          <w:sz w:val="24"/>
          <w:szCs w:val="24"/>
        </w:rPr>
        <w:t>DISTÂNCIA: tendo como ponto inicial a Prefeitura Municipal de Bom Jardim – 3,0 km</w:t>
      </w:r>
    </w:p>
    <w:p w:rsidR="0097733D" w:rsidRPr="0097733D" w:rsidRDefault="0097733D" w:rsidP="0097733D">
      <w:pPr>
        <w:rPr>
          <w:sz w:val="24"/>
          <w:szCs w:val="24"/>
          <w:u w:val="single"/>
        </w:rPr>
      </w:pPr>
    </w:p>
    <w:p w:rsidR="0097733D" w:rsidRPr="0097733D" w:rsidRDefault="0097733D" w:rsidP="0097733D">
      <w:pPr>
        <w:rPr>
          <w:b/>
          <w:bCs/>
          <w:sz w:val="24"/>
          <w:szCs w:val="24"/>
          <w:u w:val="single"/>
        </w:rPr>
      </w:pPr>
      <w:r w:rsidRPr="0097733D">
        <w:rPr>
          <w:b/>
          <w:bCs/>
          <w:sz w:val="24"/>
          <w:szCs w:val="24"/>
          <w:highlight w:val="lightGray"/>
          <w:u w:val="single"/>
        </w:rPr>
        <w:t>2 - Creche Municipal Darcília Vieira Jasmim</w:t>
      </w:r>
      <w:r w:rsidRPr="0097733D">
        <w:rPr>
          <w:b/>
          <w:bCs/>
          <w:sz w:val="24"/>
          <w:szCs w:val="24"/>
          <w:u w:val="single"/>
        </w:rPr>
        <w:t xml:space="preserve"> </w:t>
      </w:r>
    </w:p>
    <w:p w:rsidR="0097733D" w:rsidRPr="0097733D" w:rsidRDefault="0097733D" w:rsidP="0097733D">
      <w:pPr>
        <w:rPr>
          <w:sz w:val="24"/>
          <w:szCs w:val="24"/>
        </w:rPr>
      </w:pPr>
      <w:r w:rsidRPr="0097733D">
        <w:rPr>
          <w:sz w:val="24"/>
          <w:szCs w:val="24"/>
        </w:rPr>
        <w:t>Gestora: Renata Salotto</w:t>
      </w:r>
    </w:p>
    <w:p w:rsidR="0097733D" w:rsidRPr="0097733D" w:rsidRDefault="0097733D" w:rsidP="0097733D">
      <w:pPr>
        <w:rPr>
          <w:sz w:val="24"/>
          <w:szCs w:val="24"/>
        </w:rPr>
      </w:pPr>
      <w:r w:rsidRPr="0097733D">
        <w:rPr>
          <w:sz w:val="24"/>
          <w:szCs w:val="24"/>
        </w:rPr>
        <w:t xml:space="preserve">Tel.: </w:t>
      </w:r>
      <w:r w:rsidRPr="0097733D">
        <w:rPr>
          <w:b/>
          <w:bCs/>
          <w:sz w:val="24"/>
          <w:szCs w:val="24"/>
        </w:rPr>
        <w:t>2566-2811</w:t>
      </w:r>
    </w:p>
    <w:p w:rsidR="0097733D" w:rsidRPr="0097733D" w:rsidRDefault="0097733D" w:rsidP="0097733D">
      <w:pPr>
        <w:rPr>
          <w:sz w:val="24"/>
          <w:szCs w:val="24"/>
        </w:rPr>
      </w:pPr>
      <w:r w:rsidRPr="0097733D">
        <w:rPr>
          <w:sz w:val="24"/>
          <w:szCs w:val="24"/>
        </w:rPr>
        <w:t>Endereço da Escola: Rua João Batista Jasmim, 28 - São Miguel – 1ª Distrito – Zona Urbana</w:t>
      </w:r>
    </w:p>
    <w:p w:rsidR="0097733D" w:rsidRPr="0097733D" w:rsidRDefault="0097733D" w:rsidP="0097733D">
      <w:pPr>
        <w:rPr>
          <w:b/>
          <w:bCs/>
          <w:sz w:val="24"/>
          <w:szCs w:val="24"/>
        </w:rPr>
      </w:pPr>
      <w:r w:rsidRPr="0097733D">
        <w:rPr>
          <w:sz w:val="24"/>
          <w:szCs w:val="24"/>
        </w:rPr>
        <w:t xml:space="preserve">Horário: </w:t>
      </w:r>
      <w:r w:rsidRPr="0097733D">
        <w:rPr>
          <w:b/>
          <w:bCs/>
          <w:sz w:val="24"/>
          <w:szCs w:val="24"/>
        </w:rPr>
        <w:t>7h às 17h30min</w:t>
      </w:r>
    </w:p>
    <w:p w:rsidR="0097733D" w:rsidRPr="0097733D" w:rsidRDefault="0097733D" w:rsidP="0097733D">
      <w:pPr>
        <w:rPr>
          <w:b/>
          <w:bCs/>
          <w:sz w:val="24"/>
          <w:szCs w:val="24"/>
        </w:rPr>
      </w:pPr>
      <w:r w:rsidRPr="0097733D">
        <w:rPr>
          <w:sz w:val="24"/>
          <w:szCs w:val="24"/>
        </w:rPr>
        <w:t xml:space="preserve">Nutricionista: </w:t>
      </w:r>
      <w:r w:rsidRPr="0097733D">
        <w:rPr>
          <w:b/>
          <w:bCs/>
          <w:sz w:val="24"/>
          <w:szCs w:val="24"/>
        </w:rPr>
        <w:t>Márcia Rodrigues Costa</w:t>
      </w:r>
    </w:p>
    <w:p w:rsidR="0097733D" w:rsidRPr="0097733D" w:rsidRDefault="0097733D" w:rsidP="0097733D">
      <w:pPr>
        <w:rPr>
          <w:b/>
          <w:bCs/>
          <w:sz w:val="24"/>
          <w:szCs w:val="24"/>
        </w:rPr>
      </w:pPr>
      <w:r w:rsidRPr="0097733D">
        <w:rPr>
          <w:b/>
          <w:bCs/>
          <w:sz w:val="24"/>
          <w:szCs w:val="24"/>
        </w:rPr>
        <w:t>DISTÂNCIA: tendo como ponto inicial a Prefeitura Municipal de Bom Jardim – 2,3 km</w:t>
      </w:r>
    </w:p>
    <w:p w:rsidR="0097733D" w:rsidRPr="0097733D" w:rsidRDefault="0097733D" w:rsidP="0097733D">
      <w:pPr>
        <w:rPr>
          <w:sz w:val="24"/>
          <w:szCs w:val="24"/>
        </w:rPr>
      </w:pPr>
    </w:p>
    <w:p w:rsidR="0097733D" w:rsidRPr="0097733D" w:rsidRDefault="0097733D" w:rsidP="0097733D">
      <w:pPr>
        <w:rPr>
          <w:b/>
          <w:bCs/>
          <w:sz w:val="24"/>
          <w:szCs w:val="24"/>
        </w:rPr>
      </w:pPr>
      <w:r w:rsidRPr="0097733D">
        <w:rPr>
          <w:b/>
          <w:bCs/>
          <w:sz w:val="24"/>
          <w:szCs w:val="24"/>
          <w:highlight w:val="lightGray"/>
          <w:u w:val="single"/>
        </w:rPr>
        <w:t>3 - Creche Municipal Maria José Calvão Lobosco</w:t>
      </w:r>
      <w:r w:rsidRPr="0097733D">
        <w:rPr>
          <w:b/>
          <w:bCs/>
          <w:sz w:val="24"/>
          <w:szCs w:val="24"/>
          <w:u w:val="single"/>
        </w:rPr>
        <w:t xml:space="preserve"> </w:t>
      </w:r>
    </w:p>
    <w:p w:rsidR="0097733D" w:rsidRPr="0097733D" w:rsidRDefault="0097733D" w:rsidP="0097733D">
      <w:pPr>
        <w:rPr>
          <w:sz w:val="24"/>
          <w:szCs w:val="24"/>
        </w:rPr>
      </w:pPr>
      <w:r w:rsidRPr="0097733D">
        <w:rPr>
          <w:sz w:val="24"/>
          <w:szCs w:val="24"/>
        </w:rPr>
        <w:t xml:space="preserve">Gestoras: Orzânia Gonçalves de Jesus </w:t>
      </w:r>
    </w:p>
    <w:p w:rsidR="0097733D" w:rsidRPr="0097733D" w:rsidRDefault="0097733D" w:rsidP="0097733D">
      <w:pPr>
        <w:rPr>
          <w:sz w:val="24"/>
          <w:szCs w:val="24"/>
        </w:rPr>
      </w:pPr>
      <w:r w:rsidRPr="0097733D">
        <w:rPr>
          <w:sz w:val="24"/>
          <w:szCs w:val="24"/>
        </w:rPr>
        <w:t xml:space="preserve">Tel.: </w:t>
      </w:r>
      <w:r w:rsidRPr="0097733D">
        <w:rPr>
          <w:b/>
          <w:bCs/>
          <w:sz w:val="24"/>
          <w:szCs w:val="24"/>
        </w:rPr>
        <w:t>2566-2995</w:t>
      </w:r>
    </w:p>
    <w:p w:rsidR="0097733D" w:rsidRPr="0097733D" w:rsidRDefault="0097733D" w:rsidP="0097733D">
      <w:pPr>
        <w:rPr>
          <w:sz w:val="24"/>
          <w:szCs w:val="24"/>
        </w:rPr>
      </w:pPr>
      <w:r w:rsidRPr="0097733D">
        <w:rPr>
          <w:sz w:val="24"/>
          <w:szCs w:val="24"/>
        </w:rPr>
        <w:t>Endereço da Escola: Rua Benedicto Figueira de Barros, s/nº - Jardim Boa Esperança – 1º Distrito – Zona Urbana</w:t>
      </w:r>
    </w:p>
    <w:p w:rsidR="0097733D" w:rsidRPr="0097733D" w:rsidRDefault="0097733D" w:rsidP="0097733D">
      <w:pPr>
        <w:rPr>
          <w:b/>
          <w:bCs/>
          <w:sz w:val="24"/>
          <w:szCs w:val="24"/>
        </w:rPr>
      </w:pPr>
      <w:r w:rsidRPr="0097733D">
        <w:rPr>
          <w:sz w:val="24"/>
          <w:szCs w:val="24"/>
        </w:rPr>
        <w:t xml:space="preserve">Horário: </w:t>
      </w:r>
      <w:r w:rsidRPr="0097733D">
        <w:rPr>
          <w:b/>
          <w:bCs/>
          <w:sz w:val="24"/>
          <w:szCs w:val="24"/>
        </w:rPr>
        <w:t>7h às 17h30min</w:t>
      </w:r>
    </w:p>
    <w:p w:rsidR="0097733D" w:rsidRPr="0097733D" w:rsidRDefault="0097733D" w:rsidP="0097733D">
      <w:pPr>
        <w:rPr>
          <w:b/>
          <w:bCs/>
          <w:sz w:val="24"/>
          <w:szCs w:val="24"/>
        </w:rPr>
      </w:pPr>
      <w:r w:rsidRPr="0097733D">
        <w:rPr>
          <w:sz w:val="24"/>
          <w:szCs w:val="24"/>
        </w:rPr>
        <w:t xml:space="preserve">Nutricionista: </w:t>
      </w:r>
      <w:r w:rsidRPr="0097733D">
        <w:rPr>
          <w:b/>
          <w:bCs/>
          <w:sz w:val="24"/>
          <w:szCs w:val="24"/>
        </w:rPr>
        <w:t>Márcia Rodrigues Costa</w:t>
      </w:r>
    </w:p>
    <w:p w:rsidR="0097733D" w:rsidRPr="0097733D" w:rsidRDefault="0097733D" w:rsidP="0097733D">
      <w:pPr>
        <w:rPr>
          <w:b/>
          <w:bCs/>
          <w:sz w:val="24"/>
          <w:szCs w:val="24"/>
        </w:rPr>
      </w:pPr>
      <w:r w:rsidRPr="0097733D">
        <w:rPr>
          <w:b/>
          <w:bCs/>
          <w:sz w:val="24"/>
          <w:szCs w:val="24"/>
        </w:rPr>
        <w:t>DISTÂNCIA: tendo como ponto inicial a Prefeitura Municipal de Bom Jardim – 2,9 km</w:t>
      </w:r>
    </w:p>
    <w:p w:rsidR="0097733D" w:rsidRPr="0097733D" w:rsidRDefault="0097733D" w:rsidP="0097733D">
      <w:pPr>
        <w:rPr>
          <w:sz w:val="24"/>
          <w:szCs w:val="24"/>
          <w:u w:val="single"/>
        </w:rPr>
      </w:pPr>
    </w:p>
    <w:p w:rsidR="0097733D" w:rsidRPr="0097733D" w:rsidRDefault="0097733D" w:rsidP="0097733D">
      <w:pPr>
        <w:rPr>
          <w:b/>
          <w:bCs/>
          <w:sz w:val="24"/>
          <w:szCs w:val="24"/>
          <w:u w:val="single"/>
        </w:rPr>
      </w:pPr>
      <w:r w:rsidRPr="0097733D">
        <w:rPr>
          <w:b/>
          <w:bCs/>
          <w:sz w:val="24"/>
          <w:szCs w:val="24"/>
          <w:highlight w:val="lightGray"/>
          <w:u w:val="single"/>
        </w:rPr>
        <w:t>4 - Escola Municipal Armando Jorge Pereira de Lemos</w:t>
      </w:r>
    </w:p>
    <w:p w:rsidR="0097733D" w:rsidRPr="0097733D" w:rsidRDefault="0097733D" w:rsidP="0097733D">
      <w:pPr>
        <w:rPr>
          <w:sz w:val="24"/>
          <w:szCs w:val="24"/>
        </w:rPr>
      </w:pPr>
      <w:r w:rsidRPr="0097733D">
        <w:rPr>
          <w:sz w:val="24"/>
          <w:szCs w:val="24"/>
        </w:rPr>
        <w:t>Gestoras: Josiane Piller</w:t>
      </w:r>
    </w:p>
    <w:p w:rsidR="0097733D" w:rsidRPr="0097733D" w:rsidRDefault="0097733D" w:rsidP="0097733D">
      <w:pPr>
        <w:rPr>
          <w:sz w:val="24"/>
          <w:szCs w:val="24"/>
        </w:rPr>
      </w:pPr>
      <w:r w:rsidRPr="0097733D">
        <w:rPr>
          <w:sz w:val="24"/>
          <w:szCs w:val="24"/>
        </w:rPr>
        <w:t xml:space="preserve">Tel.: </w:t>
      </w:r>
      <w:r w:rsidRPr="0097733D">
        <w:rPr>
          <w:b/>
          <w:bCs/>
          <w:sz w:val="24"/>
          <w:szCs w:val="24"/>
        </w:rPr>
        <w:t>2566-2896</w:t>
      </w:r>
    </w:p>
    <w:p w:rsidR="0097733D" w:rsidRPr="0097733D" w:rsidRDefault="0097733D" w:rsidP="0097733D">
      <w:pPr>
        <w:rPr>
          <w:sz w:val="24"/>
          <w:szCs w:val="24"/>
        </w:rPr>
      </w:pPr>
      <w:r w:rsidRPr="0097733D">
        <w:rPr>
          <w:sz w:val="24"/>
          <w:szCs w:val="24"/>
        </w:rPr>
        <w:t>Endereço da Escola: Professor Romildo Cariello, s/nº - Bem –Te - Vi – 1º Distrito – Zona Urbana</w:t>
      </w:r>
    </w:p>
    <w:p w:rsidR="0097733D" w:rsidRPr="0097733D" w:rsidRDefault="0097733D" w:rsidP="0097733D">
      <w:pPr>
        <w:rPr>
          <w:b/>
          <w:bCs/>
          <w:sz w:val="24"/>
          <w:szCs w:val="24"/>
        </w:rPr>
      </w:pPr>
      <w:r w:rsidRPr="0097733D">
        <w:rPr>
          <w:sz w:val="24"/>
          <w:szCs w:val="24"/>
        </w:rPr>
        <w:t xml:space="preserve">Horário: </w:t>
      </w:r>
      <w:r w:rsidRPr="0097733D">
        <w:rPr>
          <w:b/>
          <w:bCs/>
          <w:sz w:val="24"/>
          <w:szCs w:val="24"/>
        </w:rPr>
        <w:t>1º turno 7h30min às 11h30min</w:t>
      </w:r>
    </w:p>
    <w:p w:rsidR="0097733D" w:rsidRPr="0097733D" w:rsidRDefault="0097733D" w:rsidP="0097733D">
      <w:pPr>
        <w:rPr>
          <w:b/>
          <w:bCs/>
          <w:sz w:val="24"/>
          <w:szCs w:val="24"/>
        </w:rPr>
      </w:pPr>
      <w:r w:rsidRPr="0097733D">
        <w:rPr>
          <w:b/>
          <w:bCs/>
          <w:sz w:val="24"/>
          <w:szCs w:val="24"/>
        </w:rPr>
        <w:t xml:space="preserve">               2º turno 12h30mim às 16h30min</w:t>
      </w:r>
    </w:p>
    <w:p w:rsidR="0097733D" w:rsidRPr="0097733D" w:rsidRDefault="0097733D" w:rsidP="0097733D">
      <w:pPr>
        <w:rPr>
          <w:b/>
          <w:bCs/>
          <w:sz w:val="24"/>
          <w:szCs w:val="24"/>
        </w:rPr>
      </w:pPr>
      <w:r w:rsidRPr="0097733D">
        <w:rPr>
          <w:sz w:val="24"/>
          <w:szCs w:val="24"/>
        </w:rPr>
        <w:t>Nutricionistas</w:t>
      </w:r>
      <w:r w:rsidRPr="0097733D">
        <w:rPr>
          <w:b/>
          <w:bCs/>
          <w:sz w:val="24"/>
          <w:szCs w:val="24"/>
        </w:rPr>
        <w:t>: Flávia Cordeiro de Figueiredo e Tatiane Freire Silva Ornelas</w:t>
      </w:r>
    </w:p>
    <w:p w:rsidR="0097733D" w:rsidRPr="0097733D" w:rsidRDefault="0097733D" w:rsidP="0097733D">
      <w:pPr>
        <w:rPr>
          <w:b/>
          <w:bCs/>
          <w:sz w:val="24"/>
          <w:szCs w:val="24"/>
        </w:rPr>
      </w:pPr>
      <w:r w:rsidRPr="0097733D">
        <w:rPr>
          <w:b/>
          <w:bCs/>
          <w:sz w:val="24"/>
          <w:szCs w:val="24"/>
        </w:rPr>
        <w:t>DISTÂNCIA: tendo como ponto inicial a Prefeitura Municipal de Bom Jardim – 2,5 km</w:t>
      </w:r>
    </w:p>
    <w:p w:rsidR="0097733D" w:rsidRPr="0097733D" w:rsidRDefault="0097733D" w:rsidP="0097733D">
      <w:pPr>
        <w:rPr>
          <w:b/>
          <w:bCs/>
          <w:sz w:val="24"/>
          <w:szCs w:val="24"/>
        </w:rPr>
      </w:pPr>
    </w:p>
    <w:p w:rsidR="0097733D" w:rsidRPr="0097733D" w:rsidRDefault="0097733D" w:rsidP="0097733D">
      <w:pPr>
        <w:rPr>
          <w:b/>
          <w:bCs/>
          <w:sz w:val="24"/>
          <w:szCs w:val="24"/>
          <w:u w:val="single"/>
        </w:rPr>
      </w:pPr>
      <w:r w:rsidRPr="0097733D">
        <w:rPr>
          <w:b/>
          <w:bCs/>
          <w:sz w:val="24"/>
          <w:szCs w:val="24"/>
          <w:highlight w:val="lightGray"/>
          <w:u w:val="single"/>
        </w:rPr>
        <w:t>5 -</w:t>
      </w:r>
      <w:r w:rsidRPr="0097733D">
        <w:rPr>
          <w:b/>
          <w:bCs/>
          <w:sz w:val="24"/>
          <w:szCs w:val="24"/>
          <w:highlight w:val="lightGray"/>
        </w:rPr>
        <w:t xml:space="preserve"> </w:t>
      </w:r>
      <w:r w:rsidRPr="0097733D">
        <w:rPr>
          <w:b/>
          <w:bCs/>
          <w:sz w:val="24"/>
          <w:szCs w:val="24"/>
          <w:highlight w:val="lightGray"/>
          <w:u w:val="single"/>
        </w:rPr>
        <w:t>Escola Municipal Governador Moreira Franco I</w:t>
      </w:r>
    </w:p>
    <w:p w:rsidR="0097733D" w:rsidRPr="0097733D" w:rsidRDefault="0097733D" w:rsidP="0097733D">
      <w:pPr>
        <w:rPr>
          <w:sz w:val="24"/>
          <w:szCs w:val="24"/>
        </w:rPr>
      </w:pPr>
      <w:r w:rsidRPr="0097733D">
        <w:rPr>
          <w:sz w:val="24"/>
          <w:szCs w:val="24"/>
        </w:rPr>
        <w:t>Gestoras: Maria Helena Novaes</w:t>
      </w:r>
    </w:p>
    <w:p w:rsidR="0097733D" w:rsidRPr="0097733D" w:rsidRDefault="0097733D" w:rsidP="0097733D">
      <w:pPr>
        <w:rPr>
          <w:sz w:val="24"/>
          <w:szCs w:val="24"/>
        </w:rPr>
      </w:pPr>
      <w:r w:rsidRPr="0097733D">
        <w:rPr>
          <w:sz w:val="24"/>
          <w:szCs w:val="24"/>
        </w:rPr>
        <w:t xml:space="preserve">Tel.: </w:t>
      </w:r>
      <w:r w:rsidRPr="0097733D">
        <w:rPr>
          <w:b/>
          <w:bCs/>
          <w:sz w:val="24"/>
          <w:szCs w:val="24"/>
        </w:rPr>
        <w:t>2566-2881</w:t>
      </w:r>
    </w:p>
    <w:p w:rsidR="0097733D" w:rsidRPr="0097733D" w:rsidRDefault="0097733D" w:rsidP="0097733D">
      <w:pPr>
        <w:rPr>
          <w:sz w:val="24"/>
          <w:szCs w:val="24"/>
        </w:rPr>
      </w:pPr>
      <w:r w:rsidRPr="0097733D">
        <w:rPr>
          <w:sz w:val="24"/>
          <w:szCs w:val="24"/>
        </w:rPr>
        <w:t>Endereço da Escola: Avenida Walter Vendas Rodrigues, 18 – 1º Distrito – Zona Urbana</w:t>
      </w:r>
    </w:p>
    <w:p w:rsidR="0097733D" w:rsidRPr="0097733D" w:rsidRDefault="0099131E" w:rsidP="0097733D">
      <w:pPr>
        <w:rPr>
          <w:sz w:val="24"/>
          <w:szCs w:val="24"/>
          <w:u w:val="single"/>
        </w:rPr>
      </w:pPr>
      <w:hyperlink r:id="rId8" w:history="1">
        <w:r w:rsidR="0097733D" w:rsidRPr="0097733D">
          <w:rPr>
            <w:rStyle w:val="Hyperlink"/>
            <w:color w:val="0068CF"/>
            <w:sz w:val="24"/>
            <w:szCs w:val="24"/>
          </w:rPr>
          <w:t>moreira.bj@bol.com.br</w:t>
        </w:r>
      </w:hyperlink>
      <w:r w:rsidR="0097733D" w:rsidRPr="0097733D">
        <w:rPr>
          <w:rStyle w:val="apple-converted-space"/>
          <w:color w:val="444444"/>
          <w:sz w:val="24"/>
          <w:szCs w:val="24"/>
        </w:rPr>
        <w:t> </w:t>
      </w:r>
      <w:r w:rsidR="0097733D" w:rsidRPr="0097733D">
        <w:rPr>
          <w:rStyle w:val="apple-style-span"/>
          <w:color w:val="444444"/>
          <w:sz w:val="24"/>
          <w:szCs w:val="24"/>
        </w:rPr>
        <w:t>- E.M. Governador Moreira Franco</w:t>
      </w:r>
    </w:p>
    <w:p w:rsidR="0097733D" w:rsidRPr="0097733D" w:rsidRDefault="0097733D" w:rsidP="0097733D">
      <w:pPr>
        <w:rPr>
          <w:b/>
          <w:bCs/>
          <w:sz w:val="24"/>
          <w:szCs w:val="24"/>
        </w:rPr>
      </w:pPr>
      <w:r w:rsidRPr="0097733D">
        <w:rPr>
          <w:sz w:val="24"/>
          <w:szCs w:val="24"/>
        </w:rPr>
        <w:t xml:space="preserve">Horário: </w:t>
      </w:r>
      <w:r w:rsidRPr="0097733D">
        <w:rPr>
          <w:b/>
          <w:bCs/>
          <w:sz w:val="24"/>
          <w:szCs w:val="24"/>
        </w:rPr>
        <w:t>1º turno: 7h às 12h10min</w:t>
      </w:r>
    </w:p>
    <w:p w:rsidR="0097733D" w:rsidRPr="0097733D" w:rsidRDefault="0097733D" w:rsidP="0097733D">
      <w:pPr>
        <w:rPr>
          <w:b/>
          <w:bCs/>
          <w:sz w:val="24"/>
          <w:szCs w:val="24"/>
        </w:rPr>
      </w:pPr>
      <w:r w:rsidRPr="0097733D">
        <w:rPr>
          <w:b/>
          <w:bCs/>
          <w:sz w:val="24"/>
          <w:szCs w:val="24"/>
        </w:rPr>
        <w:t xml:space="preserve">               2º turno: 13h às 17h</w:t>
      </w:r>
    </w:p>
    <w:p w:rsidR="0097733D" w:rsidRPr="0097733D" w:rsidRDefault="0097733D" w:rsidP="0097733D">
      <w:pPr>
        <w:rPr>
          <w:b/>
          <w:bCs/>
          <w:sz w:val="24"/>
          <w:szCs w:val="24"/>
        </w:rPr>
      </w:pPr>
      <w:r w:rsidRPr="0097733D">
        <w:rPr>
          <w:sz w:val="24"/>
          <w:szCs w:val="24"/>
        </w:rPr>
        <w:lastRenderedPageBreak/>
        <w:t>Nutricionistas</w:t>
      </w:r>
      <w:r w:rsidRPr="0097733D">
        <w:rPr>
          <w:b/>
          <w:bCs/>
          <w:sz w:val="24"/>
          <w:szCs w:val="24"/>
        </w:rPr>
        <w:t>: Flávia Cordeiro de Figueiredo e Tatiane Freire Silva Ornelas</w:t>
      </w:r>
    </w:p>
    <w:p w:rsidR="0097733D" w:rsidRPr="0097733D" w:rsidRDefault="0097733D" w:rsidP="0097733D">
      <w:pPr>
        <w:rPr>
          <w:b/>
          <w:bCs/>
          <w:sz w:val="24"/>
          <w:szCs w:val="24"/>
        </w:rPr>
      </w:pPr>
      <w:r w:rsidRPr="0097733D">
        <w:rPr>
          <w:b/>
          <w:bCs/>
          <w:sz w:val="24"/>
          <w:szCs w:val="24"/>
        </w:rPr>
        <w:t>DISTÂNCIA: tendo como ponto inicial a Prefeitura Municipal de Bom Jardim – 2,1 km</w:t>
      </w:r>
    </w:p>
    <w:p w:rsidR="0097733D" w:rsidRPr="0097733D" w:rsidRDefault="0097733D" w:rsidP="0097733D">
      <w:pPr>
        <w:rPr>
          <w:b/>
          <w:bCs/>
          <w:sz w:val="24"/>
          <w:szCs w:val="24"/>
          <w:u w:val="single"/>
        </w:rPr>
      </w:pPr>
      <w:r w:rsidRPr="0097733D">
        <w:rPr>
          <w:b/>
          <w:bCs/>
          <w:sz w:val="24"/>
          <w:szCs w:val="24"/>
          <w:highlight w:val="lightGray"/>
          <w:u w:val="single"/>
        </w:rPr>
        <w:t>6 -</w:t>
      </w:r>
      <w:r w:rsidRPr="0097733D">
        <w:rPr>
          <w:b/>
          <w:bCs/>
          <w:sz w:val="24"/>
          <w:szCs w:val="24"/>
          <w:highlight w:val="lightGray"/>
        </w:rPr>
        <w:t xml:space="preserve"> </w:t>
      </w:r>
      <w:r w:rsidRPr="0097733D">
        <w:rPr>
          <w:b/>
          <w:bCs/>
          <w:sz w:val="24"/>
          <w:szCs w:val="24"/>
          <w:highlight w:val="lightGray"/>
          <w:u w:val="single"/>
        </w:rPr>
        <w:t>Escola Municipal Governador Moreira Franco - II</w:t>
      </w:r>
    </w:p>
    <w:p w:rsidR="0097733D" w:rsidRPr="0097733D" w:rsidRDefault="0097733D" w:rsidP="0097733D">
      <w:pPr>
        <w:rPr>
          <w:sz w:val="24"/>
          <w:szCs w:val="24"/>
        </w:rPr>
      </w:pPr>
      <w:r w:rsidRPr="0097733D">
        <w:rPr>
          <w:sz w:val="24"/>
          <w:szCs w:val="24"/>
        </w:rPr>
        <w:t xml:space="preserve">Gestoras: Fátima Bianco Mululo Salomão  </w:t>
      </w:r>
    </w:p>
    <w:p w:rsidR="0097733D" w:rsidRPr="0097733D" w:rsidRDefault="0097733D" w:rsidP="0097733D">
      <w:pPr>
        <w:rPr>
          <w:sz w:val="24"/>
          <w:szCs w:val="24"/>
        </w:rPr>
      </w:pPr>
      <w:r w:rsidRPr="0097733D">
        <w:rPr>
          <w:sz w:val="24"/>
          <w:szCs w:val="24"/>
        </w:rPr>
        <w:t xml:space="preserve">Tel.: </w:t>
      </w:r>
      <w:r w:rsidRPr="0097733D">
        <w:rPr>
          <w:b/>
          <w:bCs/>
          <w:sz w:val="24"/>
          <w:szCs w:val="24"/>
        </w:rPr>
        <w:t>2566-6786</w:t>
      </w:r>
    </w:p>
    <w:p w:rsidR="0097733D" w:rsidRPr="0097733D" w:rsidRDefault="0097733D" w:rsidP="0097733D">
      <w:pPr>
        <w:rPr>
          <w:b/>
          <w:bCs/>
          <w:sz w:val="24"/>
          <w:szCs w:val="24"/>
        </w:rPr>
      </w:pPr>
      <w:r w:rsidRPr="0097733D">
        <w:rPr>
          <w:sz w:val="24"/>
          <w:szCs w:val="24"/>
        </w:rPr>
        <w:t>Endereço da Escola: AV. Walter Vendas Rodrigues (Antigo colégio CDM)</w:t>
      </w:r>
    </w:p>
    <w:p w:rsidR="0097733D" w:rsidRPr="0097733D" w:rsidRDefault="0097733D" w:rsidP="0097733D">
      <w:pPr>
        <w:rPr>
          <w:sz w:val="24"/>
          <w:szCs w:val="24"/>
        </w:rPr>
      </w:pPr>
      <w:r w:rsidRPr="0097733D">
        <w:rPr>
          <w:sz w:val="24"/>
          <w:szCs w:val="24"/>
        </w:rPr>
        <w:t>18 – 1º Distrito – Zona Urbana</w:t>
      </w:r>
    </w:p>
    <w:p w:rsidR="0097733D" w:rsidRPr="0097733D" w:rsidRDefault="0097733D" w:rsidP="0097733D">
      <w:pPr>
        <w:rPr>
          <w:b/>
          <w:bCs/>
          <w:sz w:val="24"/>
          <w:szCs w:val="24"/>
        </w:rPr>
      </w:pPr>
      <w:r w:rsidRPr="0097733D">
        <w:rPr>
          <w:sz w:val="24"/>
          <w:szCs w:val="24"/>
        </w:rPr>
        <w:t xml:space="preserve">Horário: </w:t>
      </w:r>
      <w:r w:rsidRPr="0097733D">
        <w:rPr>
          <w:b/>
          <w:bCs/>
          <w:sz w:val="24"/>
          <w:szCs w:val="24"/>
        </w:rPr>
        <w:t>1º turno: 7h às 12h10min</w:t>
      </w:r>
    </w:p>
    <w:p w:rsidR="0097733D" w:rsidRPr="0097733D" w:rsidRDefault="0097733D" w:rsidP="0097733D">
      <w:pPr>
        <w:rPr>
          <w:b/>
          <w:bCs/>
          <w:sz w:val="24"/>
          <w:szCs w:val="24"/>
        </w:rPr>
      </w:pPr>
      <w:r w:rsidRPr="0097733D">
        <w:rPr>
          <w:b/>
          <w:bCs/>
          <w:sz w:val="24"/>
          <w:szCs w:val="24"/>
        </w:rPr>
        <w:t xml:space="preserve">               2º turno: 13h às 17h</w:t>
      </w:r>
    </w:p>
    <w:p w:rsidR="0097733D" w:rsidRPr="0097733D" w:rsidRDefault="0097733D" w:rsidP="0097733D">
      <w:pPr>
        <w:rPr>
          <w:b/>
          <w:bCs/>
          <w:sz w:val="24"/>
          <w:szCs w:val="24"/>
        </w:rPr>
      </w:pPr>
      <w:r w:rsidRPr="0097733D">
        <w:rPr>
          <w:sz w:val="24"/>
          <w:szCs w:val="24"/>
        </w:rPr>
        <w:t>Nutricionistas</w:t>
      </w:r>
      <w:r w:rsidRPr="0097733D">
        <w:rPr>
          <w:b/>
          <w:bCs/>
          <w:sz w:val="24"/>
          <w:szCs w:val="24"/>
        </w:rPr>
        <w:t>: Flávia Cordeiro de Figueiredo e Tatiane Freire Silva Ornelas</w:t>
      </w:r>
    </w:p>
    <w:p w:rsidR="0097733D" w:rsidRPr="0097733D" w:rsidRDefault="0097733D" w:rsidP="0097733D">
      <w:pPr>
        <w:rPr>
          <w:b/>
          <w:bCs/>
          <w:sz w:val="24"/>
          <w:szCs w:val="24"/>
        </w:rPr>
      </w:pPr>
      <w:r w:rsidRPr="0097733D">
        <w:rPr>
          <w:b/>
          <w:bCs/>
          <w:sz w:val="24"/>
          <w:szCs w:val="24"/>
        </w:rPr>
        <w:t>DISTÂNCIA: tendo como ponto inicial a Prefeitura Municipal de Bom Jardim – 3,0 km</w:t>
      </w:r>
    </w:p>
    <w:p w:rsidR="0097733D" w:rsidRPr="0097733D" w:rsidRDefault="0097733D" w:rsidP="0097733D">
      <w:pPr>
        <w:rPr>
          <w:sz w:val="24"/>
          <w:szCs w:val="24"/>
          <w:u w:val="single"/>
        </w:rPr>
      </w:pPr>
    </w:p>
    <w:p w:rsidR="0097733D" w:rsidRPr="0097733D" w:rsidRDefault="0097733D" w:rsidP="0097733D">
      <w:pPr>
        <w:rPr>
          <w:b/>
          <w:bCs/>
          <w:sz w:val="24"/>
          <w:szCs w:val="24"/>
          <w:u w:val="single"/>
        </w:rPr>
      </w:pPr>
      <w:r w:rsidRPr="0097733D">
        <w:rPr>
          <w:b/>
          <w:bCs/>
          <w:sz w:val="24"/>
          <w:szCs w:val="24"/>
          <w:highlight w:val="lightGray"/>
          <w:u w:val="single"/>
        </w:rPr>
        <w:t>7 - Escola Municipalizada Edmo Benedicto Corr</w:t>
      </w:r>
      <w:r w:rsidRPr="0097733D">
        <w:rPr>
          <w:sz w:val="24"/>
          <w:szCs w:val="24"/>
          <w:highlight w:val="lightGray"/>
          <w:u w:val="single"/>
        </w:rPr>
        <w:t>êa</w:t>
      </w:r>
    </w:p>
    <w:p w:rsidR="0097733D" w:rsidRPr="0097733D" w:rsidRDefault="0097733D" w:rsidP="0097733D">
      <w:pPr>
        <w:rPr>
          <w:sz w:val="24"/>
          <w:szCs w:val="24"/>
        </w:rPr>
      </w:pPr>
      <w:r w:rsidRPr="0097733D">
        <w:rPr>
          <w:sz w:val="24"/>
          <w:szCs w:val="24"/>
        </w:rPr>
        <w:t>Gestora: Tânia Maria Jasmim Fernandes</w:t>
      </w:r>
    </w:p>
    <w:p w:rsidR="0097733D" w:rsidRPr="0097733D" w:rsidRDefault="0097733D" w:rsidP="0097733D">
      <w:pPr>
        <w:rPr>
          <w:sz w:val="24"/>
          <w:szCs w:val="24"/>
        </w:rPr>
      </w:pPr>
      <w:r w:rsidRPr="0097733D">
        <w:rPr>
          <w:sz w:val="24"/>
          <w:szCs w:val="24"/>
        </w:rPr>
        <w:t xml:space="preserve">Tel.: </w:t>
      </w:r>
      <w:r w:rsidRPr="0097733D">
        <w:rPr>
          <w:b/>
          <w:bCs/>
          <w:sz w:val="24"/>
          <w:szCs w:val="24"/>
        </w:rPr>
        <w:t>2566-2968</w:t>
      </w:r>
    </w:p>
    <w:p w:rsidR="0097733D" w:rsidRPr="0097733D" w:rsidRDefault="0097733D" w:rsidP="0097733D">
      <w:pPr>
        <w:rPr>
          <w:sz w:val="24"/>
          <w:szCs w:val="24"/>
        </w:rPr>
      </w:pPr>
      <w:r w:rsidRPr="0097733D">
        <w:rPr>
          <w:sz w:val="24"/>
          <w:szCs w:val="24"/>
        </w:rPr>
        <w:t>Endereço da Escola: Margem da RJ 116 – Km 106,5 –  Arraial de Santo Antônio -1º Distrito – Zona Urbana</w:t>
      </w:r>
    </w:p>
    <w:p w:rsidR="0097733D" w:rsidRPr="0097733D" w:rsidRDefault="0097733D" w:rsidP="0097733D">
      <w:pPr>
        <w:rPr>
          <w:b/>
          <w:bCs/>
          <w:sz w:val="24"/>
          <w:szCs w:val="24"/>
        </w:rPr>
      </w:pPr>
      <w:r w:rsidRPr="0097733D">
        <w:rPr>
          <w:sz w:val="24"/>
          <w:szCs w:val="24"/>
        </w:rPr>
        <w:t xml:space="preserve">Horário: </w:t>
      </w:r>
      <w:r w:rsidRPr="0097733D">
        <w:rPr>
          <w:b/>
          <w:bCs/>
          <w:sz w:val="24"/>
          <w:szCs w:val="24"/>
        </w:rPr>
        <w:t xml:space="preserve">1º turno: 7h15min às 11h15min               </w:t>
      </w:r>
    </w:p>
    <w:p w:rsidR="0097733D" w:rsidRPr="0097733D" w:rsidRDefault="0097733D" w:rsidP="0097733D">
      <w:pPr>
        <w:rPr>
          <w:b/>
          <w:bCs/>
          <w:sz w:val="24"/>
          <w:szCs w:val="24"/>
        </w:rPr>
      </w:pPr>
      <w:r w:rsidRPr="0097733D">
        <w:rPr>
          <w:sz w:val="24"/>
          <w:szCs w:val="24"/>
        </w:rPr>
        <w:t>Nutricionistas</w:t>
      </w:r>
      <w:r w:rsidRPr="0097733D">
        <w:rPr>
          <w:b/>
          <w:bCs/>
          <w:sz w:val="24"/>
          <w:szCs w:val="24"/>
        </w:rPr>
        <w:t>: Flávia Cordeiro de Figueiredo e Tatiane Freire Silva Ornelas</w:t>
      </w:r>
    </w:p>
    <w:p w:rsidR="0097733D" w:rsidRPr="0097733D" w:rsidRDefault="0097733D" w:rsidP="0097733D">
      <w:pPr>
        <w:rPr>
          <w:b/>
          <w:bCs/>
          <w:sz w:val="24"/>
          <w:szCs w:val="24"/>
        </w:rPr>
      </w:pPr>
      <w:r w:rsidRPr="0097733D">
        <w:rPr>
          <w:b/>
          <w:bCs/>
          <w:sz w:val="24"/>
          <w:szCs w:val="24"/>
        </w:rPr>
        <w:t>DISTÂNCIA: tendo como ponto inicial a Prefeitura Municipal de Bom Jardim – 2,0 km</w:t>
      </w:r>
    </w:p>
    <w:p w:rsidR="0097733D" w:rsidRPr="0097733D" w:rsidRDefault="0097733D" w:rsidP="0097733D">
      <w:pPr>
        <w:rPr>
          <w:sz w:val="24"/>
          <w:szCs w:val="24"/>
          <w:u w:val="single"/>
        </w:rPr>
      </w:pPr>
    </w:p>
    <w:p w:rsidR="0097733D" w:rsidRPr="0097733D" w:rsidRDefault="0097733D" w:rsidP="0097733D">
      <w:pPr>
        <w:rPr>
          <w:b/>
          <w:bCs/>
          <w:sz w:val="24"/>
          <w:szCs w:val="24"/>
          <w:u w:val="single"/>
        </w:rPr>
      </w:pPr>
      <w:r w:rsidRPr="0097733D">
        <w:rPr>
          <w:b/>
          <w:bCs/>
          <w:sz w:val="24"/>
          <w:szCs w:val="24"/>
          <w:highlight w:val="lightGray"/>
          <w:u w:val="single"/>
        </w:rPr>
        <w:t>8 - Escola Municipalizada Joana Cantanheda Monnerat</w:t>
      </w:r>
    </w:p>
    <w:p w:rsidR="0097733D" w:rsidRPr="0097733D" w:rsidRDefault="0097733D" w:rsidP="0097733D">
      <w:pPr>
        <w:rPr>
          <w:sz w:val="24"/>
          <w:szCs w:val="24"/>
        </w:rPr>
      </w:pPr>
      <w:r w:rsidRPr="0097733D">
        <w:rPr>
          <w:sz w:val="24"/>
          <w:szCs w:val="24"/>
        </w:rPr>
        <w:t>Gestora: Fátima Regina Domingues</w:t>
      </w:r>
    </w:p>
    <w:p w:rsidR="0097733D" w:rsidRPr="0097733D" w:rsidRDefault="0097733D" w:rsidP="0097733D">
      <w:pPr>
        <w:rPr>
          <w:sz w:val="24"/>
          <w:szCs w:val="24"/>
        </w:rPr>
      </w:pPr>
      <w:r w:rsidRPr="0097733D">
        <w:rPr>
          <w:sz w:val="24"/>
          <w:szCs w:val="24"/>
        </w:rPr>
        <w:t>Tel.:</w:t>
      </w:r>
    </w:p>
    <w:p w:rsidR="0097733D" w:rsidRPr="0097733D" w:rsidRDefault="0097733D" w:rsidP="0097733D">
      <w:pPr>
        <w:rPr>
          <w:sz w:val="24"/>
          <w:szCs w:val="24"/>
        </w:rPr>
      </w:pPr>
      <w:r w:rsidRPr="0097733D">
        <w:rPr>
          <w:sz w:val="24"/>
          <w:szCs w:val="24"/>
        </w:rPr>
        <w:t>Endereço da Escola: Ponte Berçot – 1º Distrito – Zona Urbana</w:t>
      </w:r>
    </w:p>
    <w:p w:rsidR="0097733D" w:rsidRPr="0097733D" w:rsidRDefault="0097733D" w:rsidP="0097733D">
      <w:pPr>
        <w:rPr>
          <w:b/>
          <w:bCs/>
          <w:sz w:val="24"/>
          <w:szCs w:val="24"/>
        </w:rPr>
      </w:pPr>
      <w:r w:rsidRPr="0097733D">
        <w:rPr>
          <w:sz w:val="24"/>
          <w:szCs w:val="24"/>
        </w:rPr>
        <w:t xml:space="preserve">Horário: </w:t>
      </w:r>
      <w:r w:rsidRPr="0097733D">
        <w:rPr>
          <w:b/>
          <w:bCs/>
          <w:sz w:val="24"/>
          <w:szCs w:val="24"/>
        </w:rPr>
        <w:t>1º turno: 7h às 11h</w:t>
      </w:r>
    </w:p>
    <w:p w:rsidR="0097733D" w:rsidRPr="0097733D" w:rsidRDefault="0097733D" w:rsidP="0097733D">
      <w:pPr>
        <w:rPr>
          <w:b/>
          <w:bCs/>
          <w:sz w:val="24"/>
          <w:szCs w:val="24"/>
        </w:rPr>
      </w:pPr>
      <w:r w:rsidRPr="0097733D">
        <w:rPr>
          <w:sz w:val="24"/>
          <w:szCs w:val="24"/>
        </w:rPr>
        <w:t>Nutricionistas</w:t>
      </w:r>
      <w:r w:rsidRPr="0097733D">
        <w:rPr>
          <w:b/>
          <w:bCs/>
          <w:sz w:val="24"/>
          <w:szCs w:val="24"/>
        </w:rPr>
        <w:t>: Flávia Cordeiro de Figueiredo e Tatiane Freire Silva Ornelas</w:t>
      </w:r>
    </w:p>
    <w:p w:rsidR="0097733D" w:rsidRPr="0097733D" w:rsidRDefault="0097733D" w:rsidP="0097733D">
      <w:pPr>
        <w:rPr>
          <w:b/>
          <w:bCs/>
          <w:sz w:val="24"/>
          <w:szCs w:val="24"/>
        </w:rPr>
      </w:pPr>
      <w:r w:rsidRPr="0097733D">
        <w:rPr>
          <w:b/>
          <w:bCs/>
          <w:sz w:val="24"/>
          <w:szCs w:val="24"/>
        </w:rPr>
        <w:t>DISTÂNCIA: tendo como ponto inicial a Prefeitura Municipal de Bom Jardim – 10,2 km</w:t>
      </w:r>
    </w:p>
    <w:p w:rsidR="0097733D" w:rsidRPr="0097733D" w:rsidRDefault="0097733D" w:rsidP="0097733D">
      <w:pPr>
        <w:rPr>
          <w:b/>
          <w:bCs/>
          <w:sz w:val="24"/>
          <w:szCs w:val="24"/>
        </w:rPr>
      </w:pPr>
    </w:p>
    <w:p w:rsidR="0097733D" w:rsidRPr="0097733D" w:rsidRDefault="0097733D" w:rsidP="0097733D">
      <w:pPr>
        <w:rPr>
          <w:b/>
          <w:bCs/>
          <w:sz w:val="24"/>
          <w:szCs w:val="24"/>
          <w:u w:val="single"/>
        </w:rPr>
      </w:pPr>
      <w:r w:rsidRPr="0097733D">
        <w:rPr>
          <w:b/>
          <w:bCs/>
          <w:sz w:val="24"/>
          <w:szCs w:val="24"/>
          <w:u w:val="single"/>
        </w:rPr>
        <w:t>2º Distrito:</w:t>
      </w:r>
    </w:p>
    <w:p w:rsidR="0097733D" w:rsidRPr="0097733D" w:rsidRDefault="0097733D" w:rsidP="0097733D">
      <w:pPr>
        <w:rPr>
          <w:b/>
          <w:bCs/>
          <w:sz w:val="24"/>
          <w:szCs w:val="24"/>
          <w:u w:val="single"/>
        </w:rPr>
      </w:pPr>
      <w:r w:rsidRPr="0097733D">
        <w:rPr>
          <w:b/>
          <w:bCs/>
          <w:sz w:val="24"/>
          <w:szCs w:val="24"/>
          <w:highlight w:val="lightGray"/>
          <w:u w:val="single"/>
        </w:rPr>
        <w:t>9 - Escola Municipal Antonio Gomes de Azevedo</w:t>
      </w:r>
    </w:p>
    <w:p w:rsidR="0097733D" w:rsidRPr="0097733D" w:rsidRDefault="0097733D" w:rsidP="0097733D">
      <w:pPr>
        <w:rPr>
          <w:sz w:val="24"/>
          <w:szCs w:val="24"/>
        </w:rPr>
      </w:pPr>
      <w:r w:rsidRPr="0097733D">
        <w:rPr>
          <w:sz w:val="24"/>
          <w:szCs w:val="24"/>
        </w:rPr>
        <w:t>Gestoras: Thereza Martha Gripp e Vera Lúcia Rimes</w:t>
      </w:r>
    </w:p>
    <w:p w:rsidR="0097733D" w:rsidRPr="0097733D" w:rsidRDefault="0097733D" w:rsidP="0097733D">
      <w:pPr>
        <w:rPr>
          <w:sz w:val="24"/>
          <w:szCs w:val="24"/>
        </w:rPr>
      </w:pPr>
      <w:r w:rsidRPr="0097733D">
        <w:rPr>
          <w:sz w:val="24"/>
          <w:szCs w:val="24"/>
        </w:rPr>
        <w:t xml:space="preserve">Tel.: </w:t>
      </w:r>
      <w:r w:rsidRPr="0097733D">
        <w:rPr>
          <w:b/>
          <w:bCs/>
          <w:sz w:val="24"/>
          <w:szCs w:val="24"/>
        </w:rPr>
        <w:t>2566-3756</w:t>
      </w:r>
    </w:p>
    <w:p w:rsidR="0097733D" w:rsidRPr="0097733D" w:rsidRDefault="0097733D" w:rsidP="0097733D">
      <w:pPr>
        <w:rPr>
          <w:sz w:val="24"/>
          <w:szCs w:val="24"/>
        </w:rPr>
      </w:pPr>
      <w:r w:rsidRPr="0097733D">
        <w:rPr>
          <w:sz w:val="24"/>
          <w:szCs w:val="24"/>
        </w:rPr>
        <w:t>Endereço da Escola: Bairro de Fátima - São José do Ribeirão – 2º Distrito – Zona Rural</w:t>
      </w:r>
    </w:p>
    <w:p w:rsidR="0097733D" w:rsidRPr="0097733D" w:rsidRDefault="0097733D" w:rsidP="0097733D">
      <w:pPr>
        <w:rPr>
          <w:b/>
          <w:bCs/>
          <w:sz w:val="24"/>
          <w:szCs w:val="24"/>
        </w:rPr>
      </w:pPr>
      <w:r w:rsidRPr="0097733D">
        <w:rPr>
          <w:sz w:val="24"/>
          <w:szCs w:val="24"/>
        </w:rPr>
        <w:t xml:space="preserve">Horário: </w:t>
      </w:r>
      <w:r w:rsidRPr="0097733D">
        <w:rPr>
          <w:b/>
          <w:bCs/>
          <w:sz w:val="24"/>
          <w:szCs w:val="24"/>
        </w:rPr>
        <w:t>1º turno: 7h30min às 11h30min</w:t>
      </w:r>
    </w:p>
    <w:p w:rsidR="0097733D" w:rsidRPr="0097733D" w:rsidRDefault="0097733D" w:rsidP="0097733D">
      <w:pPr>
        <w:rPr>
          <w:b/>
          <w:bCs/>
          <w:sz w:val="24"/>
          <w:szCs w:val="24"/>
        </w:rPr>
      </w:pPr>
      <w:r w:rsidRPr="0097733D">
        <w:rPr>
          <w:b/>
          <w:bCs/>
          <w:sz w:val="24"/>
          <w:szCs w:val="24"/>
        </w:rPr>
        <w:t xml:space="preserve">               2º turno: 12h30min às 16h30min</w:t>
      </w:r>
    </w:p>
    <w:p w:rsidR="0097733D" w:rsidRPr="0097733D" w:rsidRDefault="0097733D" w:rsidP="0097733D">
      <w:pPr>
        <w:rPr>
          <w:b/>
          <w:bCs/>
          <w:sz w:val="24"/>
          <w:szCs w:val="24"/>
        </w:rPr>
      </w:pPr>
      <w:r w:rsidRPr="0097733D">
        <w:rPr>
          <w:sz w:val="24"/>
          <w:szCs w:val="24"/>
        </w:rPr>
        <w:t>Nutricionistas</w:t>
      </w:r>
      <w:r w:rsidRPr="0097733D">
        <w:rPr>
          <w:b/>
          <w:bCs/>
          <w:sz w:val="24"/>
          <w:szCs w:val="24"/>
        </w:rPr>
        <w:t>: Flávia Cordeiro de Figueiredo e Tatiane Freire Silva Ornelas</w:t>
      </w:r>
    </w:p>
    <w:p w:rsidR="0097733D" w:rsidRPr="0097733D" w:rsidRDefault="0097733D" w:rsidP="0097733D">
      <w:pPr>
        <w:rPr>
          <w:b/>
          <w:bCs/>
          <w:sz w:val="24"/>
          <w:szCs w:val="24"/>
        </w:rPr>
      </w:pPr>
      <w:r w:rsidRPr="0097733D">
        <w:rPr>
          <w:b/>
          <w:bCs/>
          <w:sz w:val="24"/>
          <w:szCs w:val="24"/>
        </w:rPr>
        <w:t>DISTÂNCIA: tendo como ponto inicial a Prefeitura Municipal de Bom Jardim – 11,0 km</w:t>
      </w:r>
    </w:p>
    <w:p w:rsidR="0097733D" w:rsidRPr="0097733D" w:rsidRDefault="0097733D" w:rsidP="0097733D">
      <w:pPr>
        <w:rPr>
          <w:b/>
          <w:bCs/>
          <w:sz w:val="24"/>
          <w:szCs w:val="24"/>
        </w:rPr>
      </w:pPr>
    </w:p>
    <w:p w:rsidR="0097733D" w:rsidRPr="0097733D" w:rsidRDefault="0097733D" w:rsidP="0097733D">
      <w:pPr>
        <w:rPr>
          <w:b/>
          <w:bCs/>
          <w:sz w:val="24"/>
          <w:szCs w:val="24"/>
          <w:u w:val="single"/>
        </w:rPr>
      </w:pPr>
      <w:r w:rsidRPr="0097733D">
        <w:rPr>
          <w:b/>
          <w:bCs/>
          <w:sz w:val="24"/>
          <w:szCs w:val="24"/>
          <w:highlight w:val="lightGray"/>
          <w:u w:val="single"/>
        </w:rPr>
        <w:t>10 - Escola Municipal Cely Veloso de Souza</w:t>
      </w:r>
    </w:p>
    <w:p w:rsidR="0097733D" w:rsidRPr="0097733D" w:rsidRDefault="0097733D" w:rsidP="0097733D">
      <w:pPr>
        <w:rPr>
          <w:color w:val="FF0000"/>
          <w:sz w:val="24"/>
          <w:szCs w:val="24"/>
        </w:rPr>
      </w:pPr>
      <w:r w:rsidRPr="0097733D">
        <w:rPr>
          <w:sz w:val="24"/>
          <w:szCs w:val="24"/>
        </w:rPr>
        <w:t>Gestora: Lyris Liam Machado</w:t>
      </w:r>
    </w:p>
    <w:p w:rsidR="0097733D" w:rsidRPr="0097733D" w:rsidRDefault="0097733D" w:rsidP="0097733D">
      <w:pPr>
        <w:rPr>
          <w:sz w:val="24"/>
          <w:szCs w:val="24"/>
        </w:rPr>
      </w:pPr>
      <w:r w:rsidRPr="0097733D">
        <w:rPr>
          <w:sz w:val="24"/>
          <w:szCs w:val="24"/>
        </w:rPr>
        <w:t>Tel.:</w:t>
      </w:r>
    </w:p>
    <w:p w:rsidR="0097733D" w:rsidRPr="0097733D" w:rsidRDefault="0097733D" w:rsidP="0097733D">
      <w:pPr>
        <w:rPr>
          <w:sz w:val="24"/>
          <w:szCs w:val="24"/>
        </w:rPr>
      </w:pPr>
      <w:r w:rsidRPr="0097733D">
        <w:rPr>
          <w:sz w:val="24"/>
          <w:szCs w:val="24"/>
        </w:rPr>
        <w:t>Endereço da Escola: Jaracatiá – São José do Ribeirão – 2º Distrito – Zona Rural</w:t>
      </w:r>
    </w:p>
    <w:p w:rsidR="0097733D" w:rsidRPr="0097733D" w:rsidRDefault="0097733D" w:rsidP="0097733D">
      <w:pPr>
        <w:rPr>
          <w:b/>
          <w:bCs/>
          <w:sz w:val="24"/>
          <w:szCs w:val="24"/>
        </w:rPr>
      </w:pPr>
      <w:r w:rsidRPr="0097733D">
        <w:rPr>
          <w:sz w:val="24"/>
          <w:szCs w:val="24"/>
        </w:rPr>
        <w:t xml:space="preserve">Horário: </w:t>
      </w:r>
      <w:r w:rsidRPr="0097733D">
        <w:rPr>
          <w:b/>
          <w:bCs/>
          <w:sz w:val="24"/>
          <w:szCs w:val="24"/>
        </w:rPr>
        <w:t>1º turno: 7h20min às 11h20min</w:t>
      </w:r>
    </w:p>
    <w:p w:rsidR="0097733D" w:rsidRPr="0097733D" w:rsidRDefault="0097733D" w:rsidP="0097733D">
      <w:pPr>
        <w:rPr>
          <w:b/>
          <w:bCs/>
          <w:sz w:val="24"/>
          <w:szCs w:val="24"/>
        </w:rPr>
      </w:pPr>
      <w:r w:rsidRPr="0097733D">
        <w:rPr>
          <w:sz w:val="24"/>
          <w:szCs w:val="24"/>
        </w:rPr>
        <w:t>Nutricionistas</w:t>
      </w:r>
      <w:r w:rsidRPr="0097733D">
        <w:rPr>
          <w:b/>
          <w:bCs/>
          <w:sz w:val="24"/>
          <w:szCs w:val="24"/>
        </w:rPr>
        <w:t>: Flávia Cordeiro de Figueiredo e Tatiane Freire Silva Ornelas</w:t>
      </w:r>
    </w:p>
    <w:p w:rsidR="0097733D" w:rsidRPr="0097733D" w:rsidRDefault="0097733D" w:rsidP="0097733D">
      <w:pPr>
        <w:rPr>
          <w:b/>
          <w:bCs/>
          <w:sz w:val="24"/>
          <w:szCs w:val="24"/>
        </w:rPr>
      </w:pPr>
      <w:r w:rsidRPr="0097733D">
        <w:rPr>
          <w:b/>
          <w:bCs/>
          <w:sz w:val="24"/>
          <w:szCs w:val="24"/>
        </w:rPr>
        <w:t>DISTÂNCIA: tendo como ponto inicial a Prefeitura Municipal de Bom Jardim – 11,5 km</w:t>
      </w:r>
    </w:p>
    <w:p w:rsidR="0097733D" w:rsidRPr="0097733D" w:rsidRDefault="0097733D" w:rsidP="0097733D">
      <w:pPr>
        <w:rPr>
          <w:sz w:val="24"/>
          <w:szCs w:val="24"/>
          <w:u w:val="single"/>
        </w:rPr>
      </w:pPr>
    </w:p>
    <w:p w:rsidR="0097733D" w:rsidRPr="0097733D" w:rsidRDefault="0097733D" w:rsidP="0097733D">
      <w:pPr>
        <w:rPr>
          <w:b/>
          <w:bCs/>
          <w:sz w:val="24"/>
          <w:szCs w:val="24"/>
          <w:u w:val="single"/>
        </w:rPr>
      </w:pPr>
      <w:r w:rsidRPr="0097733D">
        <w:rPr>
          <w:b/>
          <w:bCs/>
          <w:sz w:val="24"/>
          <w:szCs w:val="24"/>
          <w:highlight w:val="lightGray"/>
          <w:u w:val="single"/>
        </w:rPr>
        <w:t>11-  Escola Municipal São José</w:t>
      </w:r>
    </w:p>
    <w:p w:rsidR="0097733D" w:rsidRPr="0097733D" w:rsidRDefault="0097733D" w:rsidP="0097733D">
      <w:pPr>
        <w:rPr>
          <w:sz w:val="24"/>
          <w:szCs w:val="24"/>
        </w:rPr>
      </w:pPr>
      <w:r w:rsidRPr="0097733D">
        <w:rPr>
          <w:sz w:val="24"/>
          <w:szCs w:val="24"/>
        </w:rPr>
        <w:lastRenderedPageBreak/>
        <w:t>Gestora: Érica Bravo Werneck</w:t>
      </w:r>
    </w:p>
    <w:p w:rsidR="0097733D" w:rsidRPr="0097733D" w:rsidRDefault="0097733D" w:rsidP="0097733D">
      <w:pPr>
        <w:rPr>
          <w:sz w:val="24"/>
          <w:szCs w:val="24"/>
        </w:rPr>
      </w:pPr>
      <w:r w:rsidRPr="0097733D">
        <w:rPr>
          <w:sz w:val="24"/>
          <w:szCs w:val="24"/>
        </w:rPr>
        <w:t xml:space="preserve">Tel.: </w:t>
      </w:r>
    </w:p>
    <w:p w:rsidR="0097733D" w:rsidRPr="0097733D" w:rsidRDefault="0097733D" w:rsidP="0097733D">
      <w:pPr>
        <w:rPr>
          <w:sz w:val="24"/>
          <w:szCs w:val="24"/>
        </w:rPr>
      </w:pPr>
      <w:r w:rsidRPr="0097733D">
        <w:rPr>
          <w:sz w:val="24"/>
          <w:szCs w:val="24"/>
        </w:rPr>
        <w:t>Endereço da Escola: Vargem Alta – Venda Azul – 2º Distrito – Zona Rural</w:t>
      </w:r>
    </w:p>
    <w:p w:rsidR="0097733D" w:rsidRPr="0097733D" w:rsidRDefault="0097733D" w:rsidP="0097733D">
      <w:pPr>
        <w:rPr>
          <w:b/>
          <w:bCs/>
          <w:sz w:val="24"/>
          <w:szCs w:val="24"/>
        </w:rPr>
      </w:pPr>
      <w:r w:rsidRPr="0097733D">
        <w:rPr>
          <w:sz w:val="24"/>
          <w:szCs w:val="24"/>
        </w:rPr>
        <w:t xml:space="preserve">Horário: </w:t>
      </w:r>
      <w:r w:rsidRPr="0097733D">
        <w:rPr>
          <w:b/>
          <w:bCs/>
          <w:sz w:val="24"/>
          <w:szCs w:val="24"/>
        </w:rPr>
        <w:t>1º turno: 7h30 min ás 11h30min</w:t>
      </w:r>
    </w:p>
    <w:p w:rsidR="0097733D" w:rsidRPr="0097733D" w:rsidRDefault="0097733D" w:rsidP="0097733D">
      <w:pPr>
        <w:rPr>
          <w:b/>
          <w:bCs/>
          <w:sz w:val="24"/>
          <w:szCs w:val="24"/>
        </w:rPr>
      </w:pPr>
      <w:r w:rsidRPr="0097733D">
        <w:rPr>
          <w:sz w:val="24"/>
          <w:szCs w:val="24"/>
        </w:rPr>
        <w:t>Nutricionistas</w:t>
      </w:r>
      <w:r w:rsidRPr="0097733D">
        <w:rPr>
          <w:b/>
          <w:bCs/>
          <w:sz w:val="24"/>
          <w:szCs w:val="24"/>
        </w:rPr>
        <w:t>: Flávia Cordeiro de Figueiredo e Tatiane Freire Silva Ornelas</w:t>
      </w:r>
    </w:p>
    <w:p w:rsidR="0097733D" w:rsidRPr="0097733D" w:rsidRDefault="0097733D" w:rsidP="0097733D">
      <w:pPr>
        <w:rPr>
          <w:b/>
          <w:bCs/>
          <w:sz w:val="24"/>
          <w:szCs w:val="24"/>
        </w:rPr>
      </w:pPr>
      <w:r w:rsidRPr="0097733D">
        <w:rPr>
          <w:b/>
          <w:bCs/>
          <w:sz w:val="24"/>
          <w:szCs w:val="24"/>
        </w:rPr>
        <w:t>DISTÂNCIA: tendo como ponto inicial a Prefeitura Municipal de Bom Jardim – 21,1 km</w:t>
      </w:r>
    </w:p>
    <w:p w:rsidR="0097733D" w:rsidRPr="0097733D" w:rsidRDefault="0097733D" w:rsidP="0097733D">
      <w:pPr>
        <w:rPr>
          <w:b/>
          <w:bCs/>
          <w:sz w:val="24"/>
          <w:szCs w:val="24"/>
        </w:rPr>
      </w:pPr>
    </w:p>
    <w:p w:rsidR="0097733D" w:rsidRPr="0097733D" w:rsidRDefault="0097733D" w:rsidP="0097733D">
      <w:pPr>
        <w:rPr>
          <w:b/>
          <w:bCs/>
          <w:sz w:val="24"/>
          <w:szCs w:val="24"/>
          <w:u w:val="single"/>
        </w:rPr>
      </w:pPr>
      <w:r w:rsidRPr="0097733D">
        <w:rPr>
          <w:b/>
          <w:bCs/>
          <w:sz w:val="24"/>
          <w:szCs w:val="24"/>
          <w:highlight w:val="lightGray"/>
          <w:u w:val="single"/>
        </w:rPr>
        <w:t>12 - Escola Municipalizada César  Monteiro</w:t>
      </w:r>
    </w:p>
    <w:p w:rsidR="0097733D" w:rsidRPr="0097733D" w:rsidRDefault="0097733D" w:rsidP="0097733D">
      <w:pPr>
        <w:rPr>
          <w:sz w:val="24"/>
          <w:szCs w:val="24"/>
        </w:rPr>
      </w:pPr>
      <w:r w:rsidRPr="0097733D">
        <w:rPr>
          <w:sz w:val="24"/>
          <w:szCs w:val="24"/>
        </w:rPr>
        <w:t>Gestora: Mazinha Pereira de Souza</w:t>
      </w:r>
    </w:p>
    <w:p w:rsidR="0097733D" w:rsidRPr="0097733D" w:rsidRDefault="0097733D" w:rsidP="0097733D">
      <w:pPr>
        <w:rPr>
          <w:sz w:val="24"/>
          <w:szCs w:val="24"/>
        </w:rPr>
      </w:pPr>
      <w:r w:rsidRPr="0097733D">
        <w:rPr>
          <w:sz w:val="24"/>
          <w:szCs w:val="24"/>
        </w:rPr>
        <w:t xml:space="preserve">Tel: </w:t>
      </w:r>
      <w:r w:rsidRPr="0097733D">
        <w:rPr>
          <w:b/>
          <w:bCs/>
          <w:sz w:val="24"/>
          <w:szCs w:val="24"/>
        </w:rPr>
        <w:t>2566-5429</w:t>
      </w:r>
    </w:p>
    <w:p w:rsidR="0097733D" w:rsidRPr="0097733D" w:rsidRDefault="0097733D" w:rsidP="0097733D">
      <w:pPr>
        <w:rPr>
          <w:sz w:val="24"/>
          <w:szCs w:val="24"/>
        </w:rPr>
      </w:pPr>
      <w:r w:rsidRPr="0097733D">
        <w:rPr>
          <w:sz w:val="24"/>
          <w:szCs w:val="24"/>
        </w:rPr>
        <w:t>Endereço da Escola: Rua Crésio Coelho Caetano, s/nº - Alto de São José – 2º Distrito – São José do Ribeirão – Zona Urbana</w:t>
      </w:r>
    </w:p>
    <w:p w:rsidR="0097733D" w:rsidRPr="0097733D" w:rsidRDefault="0097733D" w:rsidP="0097733D">
      <w:pPr>
        <w:rPr>
          <w:b/>
          <w:bCs/>
          <w:sz w:val="24"/>
          <w:szCs w:val="24"/>
        </w:rPr>
      </w:pPr>
      <w:r w:rsidRPr="0097733D">
        <w:rPr>
          <w:sz w:val="24"/>
          <w:szCs w:val="24"/>
        </w:rPr>
        <w:t xml:space="preserve">Horário: </w:t>
      </w:r>
      <w:r w:rsidRPr="0097733D">
        <w:rPr>
          <w:b/>
          <w:bCs/>
          <w:sz w:val="24"/>
          <w:szCs w:val="24"/>
        </w:rPr>
        <w:t>1º turno: 7h30min às 11h30min</w:t>
      </w:r>
    </w:p>
    <w:p w:rsidR="0097733D" w:rsidRPr="0097733D" w:rsidRDefault="0097733D" w:rsidP="0097733D">
      <w:pPr>
        <w:rPr>
          <w:b/>
          <w:bCs/>
          <w:sz w:val="24"/>
          <w:szCs w:val="24"/>
        </w:rPr>
      </w:pPr>
      <w:r w:rsidRPr="0097733D">
        <w:rPr>
          <w:b/>
          <w:bCs/>
          <w:sz w:val="24"/>
          <w:szCs w:val="24"/>
        </w:rPr>
        <w:t xml:space="preserve">               2º turno: 12h30 min às 16h30 min</w:t>
      </w:r>
    </w:p>
    <w:p w:rsidR="0097733D" w:rsidRPr="0097733D" w:rsidRDefault="0097733D" w:rsidP="0097733D">
      <w:pPr>
        <w:rPr>
          <w:b/>
          <w:bCs/>
          <w:sz w:val="24"/>
          <w:szCs w:val="24"/>
        </w:rPr>
      </w:pPr>
      <w:r w:rsidRPr="0097733D">
        <w:rPr>
          <w:sz w:val="24"/>
          <w:szCs w:val="24"/>
        </w:rPr>
        <w:t>Nutricionistas</w:t>
      </w:r>
      <w:r w:rsidRPr="0097733D">
        <w:rPr>
          <w:b/>
          <w:bCs/>
          <w:sz w:val="24"/>
          <w:szCs w:val="24"/>
        </w:rPr>
        <w:t>: Flávia Cordeiro de Figueiredo e Tatiane Freire Silva Ornelas</w:t>
      </w:r>
    </w:p>
    <w:p w:rsidR="0097733D" w:rsidRPr="0097733D" w:rsidRDefault="0097733D" w:rsidP="0097733D">
      <w:pPr>
        <w:rPr>
          <w:b/>
          <w:bCs/>
          <w:sz w:val="24"/>
          <w:szCs w:val="24"/>
        </w:rPr>
      </w:pPr>
      <w:r w:rsidRPr="0097733D">
        <w:rPr>
          <w:b/>
          <w:bCs/>
          <w:sz w:val="24"/>
          <w:szCs w:val="24"/>
        </w:rPr>
        <w:t>DISTÂNCIA: tendo como ponto inicial a Prefeitura Municipal de Bom Jardim – 6,0 km</w:t>
      </w:r>
    </w:p>
    <w:p w:rsidR="0097733D" w:rsidRPr="0097733D" w:rsidRDefault="0097733D" w:rsidP="0097733D">
      <w:pPr>
        <w:rPr>
          <w:b/>
          <w:bCs/>
          <w:sz w:val="24"/>
          <w:szCs w:val="24"/>
        </w:rPr>
      </w:pPr>
    </w:p>
    <w:p w:rsidR="0097733D" w:rsidRPr="0097733D" w:rsidRDefault="0097733D" w:rsidP="0097733D">
      <w:pPr>
        <w:rPr>
          <w:b/>
          <w:bCs/>
          <w:sz w:val="24"/>
          <w:szCs w:val="24"/>
          <w:u w:val="single"/>
        </w:rPr>
      </w:pPr>
      <w:r w:rsidRPr="0097733D">
        <w:rPr>
          <w:b/>
          <w:bCs/>
          <w:sz w:val="24"/>
          <w:szCs w:val="24"/>
          <w:highlight w:val="lightGray"/>
          <w:u w:val="single"/>
        </w:rPr>
        <w:t>13 - Escola Municipalizada Vargem Alta</w:t>
      </w:r>
    </w:p>
    <w:p w:rsidR="0097733D" w:rsidRPr="0097733D" w:rsidRDefault="0097733D" w:rsidP="0097733D">
      <w:pPr>
        <w:rPr>
          <w:sz w:val="24"/>
          <w:szCs w:val="24"/>
        </w:rPr>
      </w:pPr>
      <w:r w:rsidRPr="0097733D">
        <w:rPr>
          <w:sz w:val="24"/>
          <w:szCs w:val="24"/>
        </w:rPr>
        <w:t>Gestor: Gustavo Pacheco</w:t>
      </w:r>
    </w:p>
    <w:p w:rsidR="0097733D" w:rsidRPr="0097733D" w:rsidRDefault="0097733D" w:rsidP="0097733D">
      <w:pPr>
        <w:rPr>
          <w:sz w:val="24"/>
          <w:szCs w:val="24"/>
        </w:rPr>
      </w:pPr>
      <w:r w:rsidRPr="0097733D">
        <w:rPr>
          <w:sz w:val="24"/>
          <w:szCs w:val="24"/>
        </w:rPr>
        <w:t>Tel.:</w:t>
      </w:r>
    </w:p>
    <w:p w:rsidR="0097733D" w:rsidRPr="0097733D" w:rsidRDefault="0097733D" w:rsidP="0097733D">
      <w:pPr>
        <w:rPr>
          <w:sz w:val="24"/>
          <w:szCs w:val="24"/>
        </w:rPr>
      </w:pPr>
      <w:r w:rsidRPr="0097733D">
        <w:rPr>
          <w:sz w:val="24"/>
          <w:szCs w:val="24"/>
        </w:rPr>
        <w:t>Endereço da Escola: Estrada Vargem Alta – São José do Ribeirão – 2º Distrito – Zona Rural</w:t>
      </w:r>
    </w:p>
    <w:p w:rsidR="0097733D" w:rsidRPr="0097733D" w:rsidRDefault="0097733D" w:rsidP="0097733D">
      <w:pPr>
        <w:rPr>
          <w:b/>
          <w:bCs/>
          <w:sz w:val="24"/>
          <w:szCs w:val="24"/>
        </w:rPr>
      </w:pPr>
      <w:r w:rsidRPr="0097733D">
        <w:rPr>
          <w:b/>
          <w:bCs/>
          <w:sz w:val="24"/>
          <w:szCs w:val="24"/>
        </w:rPr>
        <w:t xml:space="preserve">Horário: 1º turno: 7h às 11h </w:t>
      </w:r>
    </w:p>
    <w:p w:rsidR="0097733D" w:rsidRPr="0097733D" w:rsidRDefault="0097733D" w:rsidP="0097733D">
      <w:pPr>
        <w:rPr>
          <w:b/>
          <w:bCs/>
          <w:sz w:val="24"/>
          <w:szCs w:val="24"/>
        </w:rPr>
      </w:pPr>
      <w:r w:rsidRPr="0097733D">
        <w:rPr>
          <w:sz w:val="24"/>
          <w:szCs w:val="24"/>
        </w:rPr>
        <w:t>Nutricionistas</w:t>
      </w:r>
      <w:r w:rsidRPr="0097733D">
        <w:rPr>
          <w:b/>
          <w:bCs/>
          <w:sz w:val="24"/>
          <w:szCs w:val="24"/>
        </w:rPr>
        <w:t>: Flávia Cordeiro de Figueiredo e Tatiane Freire Silva Ornelas</w:t>
      </w:r>
    </w:p>
    <w:p w:rsidR="0097733D" w:rsidRPr="0097733D" w:rsidRDefault="0097733D" w:rsidP="0097733D">
      <w:pPr>
        <w:rPr>
          <w:b/>
          <w:bCs/>
          <w:sz w:val="24"/>
          <w:szCs w:val="24"/>
        </w:rPr>
      </w:pPr>
      <w:r w:rsidRPr="0097733D">
        <w:rPr>
          <w:b/>
          <w:bCs/>
          <w:sz w:val="24"/>
          <w:szCs w:val="24"/>
        </w:rPr>
        <w:t>DISTÂNCIA: tendo como ponto inicial a Prefeitura Municipal de Bom Jardim – 20,6 km</w:t>
      </w:r>
    </w:p>
    <w:p w:rsidR="0097733D" w:rsidRPr="0097733D" w:rsidRDefault="0097733D" w:rsidP="0097733D">
      <w:pPr>
        <w:rPr>
          <w:b/>
          <w:bCs/>
          <w:sz w:val="24"/>
          <w:szCs w:val="24"/>
          <w:u w:val="single"/>
        </w:rPr>
      </w:pPr>
    </w:p>
    <w:p w:rsidR="0097733D" w:rsidRPr="0097733D" w:rsidRDefault="0097733D" w:rsidP="0097733D">
      <w:pPr>
        <w:rPr>
          <w:b/>
          <w:bCs/>
          <w:sz w:val="24"/>
          <w:szCs w:val="24"/>
          <w:u w:val="single"/>
        </w:rPr>
      </w:pPr>
      <w:r w:rsidRPr="0097733D">
        <w:rPr>
          <w:b/>
          <w:bCs/>
          <w:sz w:val="24"/>
          <w:szCs w:val="24"/>
          <w:u w:val="single"/>
        </w:rPr>
        <w:t>3º Distrito:</w:t>
      </w:r>
    </w:p>
    <w:p w:rsidR="0097733D" w:rsidRPr="0097733D" w:rsidRDefault="0097733D" w:rsidP="0097733D">
      <w:pPr>
        <w:rPr>
          <w:b/>
          <w:bCs/>
          <w:sz w:val="24"/>
          <w:szCs w:val="24"/>
          <w:u w:val="single"/>
        </w:rPr>
      </w:pPr>
      <w:r w:rsidRPr="0097733D">
        <w:rPr>
          <w:b/>
          <w:bCs/>
          <w:sz w:val="24"/>
          <w:szCs w:val="24"/>
          <w:highlight w:val="lightGray"/>
          <w:u w:val="single"/>
        </w:rPr>
        <w:t>14- Centro de Educação Municipal Amanda Farias Almeida</w:t>
      </w:r>
    </w:p>
    <w:p w:rsidR="0097733D" w:rsidRPr="0097733D" w:rsidRDefault="0097733D" w:rsidP="0097733D">
      <w:pPr>
        <w:rPr>
          <w:sz w:val="24"/>
          <w:szCs w:val="24"/>
        </w:rPr>
      </w:pPr>
      <w:r w:rsidRPr="0097733D">
        <w:rPr>
          <w:sz w:val="24"/>
          <w:szCs w:val="24"/>
        </w:rPr>
        <w:t>Gestora: Maria de Fátima Campos da Silva Carrilho</w:t>
      </w:r>
    </w:p>
    <w:p w:rsidR="0097733D" w:rsidRPr="0097733D" w:rsidRDefault="0097733D" w:rsidP="0097733D">
      <w:pPr>
        <w:rPr>
          <w:sz w:val="24"/>
          <w:szCs w:val="24"/>
        </w:rPr>
      </w:pPr>
      <w:r w:rsidRPr="0097733D">
        <w:rPr>
          <w:sz w:val="24"/>
          <w:szCs w:val="24"/>
        </w:rPr>
        <w:t xml:space="preserve">Tel.: </w:t>
      </w:r>
      <w:r w:rsidRPr="0097733D">
        <w:rPr>
          <w:b/>
          <w:bCs/>
          <w:sz w:val="24"/>
          <w:szCs w:val="24"/>
        </w:rPr>
        <w:t>2565 3456</w:t>
      </w:r>
    </w:p>
    <w:p w:rsidR="0097733D" w:rsidRPr="0097733D" w:rsidRDefault="0097733D" w:rsidP="0097733D">
      <w:pPr>
        <w:rPr>
          <w:sz w:val="24"/>
          <w:szCs w:val="24"/>
        </w:rPr>
      </w:pPr>
      <w:r w:rsidRPr="0097733D">
        <w:rPr>
          <w:sz w:val="24"/>
          <w:szCs w:val="24"/>
        </w:rPr>
        <w:t>Endereço da Escola Praça José Cláudio Monnerat - Banquete – 3º Distrito – Zona Urbana</w:t>
      </w:r>
    </w:p>
    <w:p w:rsidR="0097733D" w:rsidRPr="0097733D" w:rsidRDefault="0099131E" w:rsidP="0097733D">
      <w:pPr>
        <w:rPr>
          <w:rStyle w:val="apple-style-span"/>
          <w:color w:val="444444"/>
          <w:sz w:val="24"/>
          <w:szCs w:val="24"/>
        </w:rPr>
      </w:pPr>
      <w:hyperlink r:id="rId9" w:history="1">
        <w:r w:rsidR="0097733D" w:rsidRPr="0097733D">
          <w:rPr>
            <w:rStyle w:val="Hyperlink"/>
            <w:color w:val="0068CF"/>
            <w:sz w:val="24"/>
            <w:szCs w:val="24"/>
          </w:rPr>
          <w:t>cemafa@yahoo.com.br</w:t>
        </w:r>
      </w:hyperlink>
      <w:r w:rsidR="0097733D" w:rsidRPr="0097733D">
        <w:rPr>
          <w:rStyle w:val="apple-converted-space"/>
          <w:color w:val="444444"/>
          <w:sz w:val="24"/>
          <w:szCs w:val="24"/>
        </w:rPr>
        <w:t> </w:t>
      </w:r>
      <w:r w:rsidR="0097733D" w:rsidRPr="0097733D">
        <w:rPr>
          <w:rStyle w:val="apple-style-span"/>
          <w:color w:val="444444"/>
          <w:sz w:val="24"/>
          <w:szCs w:val="24"/>
        </w:rPr>
        <w:t>_ C.E.M. Amanda Farias Almeida</w:t>
      </w:r>
    </w:p>
    <w:p w:rsidR="0097733D" w:rsidRPr="0097733D" w:rsidRDefault="0097733D" w:rsidP="0097733D">
      <w:pPr>
        <w:rPr>
          <w:b/>
          <w:bCs/>
          <w:sz w:val="24"/>
          <w:szCs w:val="24"/>
        </w:rPr>
      </w:pPr>
      <w:r w:rsidRPr="0097733D">
        <w:rPr>
          <w:sz w:val="24"/>
          <w:szCs w:val="24"/>
        </w:rPr>
        <w:t xml:space="preserve">Horário: </w:t>
      </w:r>
      <w:r w:rsidRPr="0097733D">
        <w:rPr>
          <w:b/>
          <w:bCs/>
          <w:sz w:val="24"/>
          <w:szCs w:val="24"/>
        </w:rPr>
        <w:t>1º turno: 7h30 min às 11h30 min</w:t>
      </w:r>
    </w:p>
    <w:p w:rsidR="0097733D" w:rsidRPr="0097733D" w:rsidRDefault="0097733D" w:rsidP="0097733D">
      <w:pPr>
        <w:rPr>
          <w:sz w:val="24"/>
          <w:szCs w:val="24"/>
        </w:rPr>
      </w:pPr>
      <w:r w:rsidRPr="0097733D">
        <w:rPr>
          <w:sz w:val="24"/>
          <w:szCs w:val="24"/>
        </w:rPr>
        <w:t xml:space="preserve">               </w:t>
      </w:r>
      <w:r w:rsidRPr="0097733D">
        <w:rPr>
          <w:b/>
          <w:bCs/>
          <w:sz w:val="24"/>
          <w:szCs w:val="24"/>
        </w:rPr>
        <w:t>2º turno: 12h30 min às 16h30 min</w:t>
      </w:r>
    </w:p>
    <w:p w:rsidR="0097733D" w:rsidRPr="0097733D" w:rsidRDefault="0097733D" w:rsidP="0097733D">
      <w:pPr>
        <w:rPr>
          <w:b/>
          <w:bCs/>
          <w:sz w:val="24"/>
          <w:szCs w:val="24"/>
        </w:rPr>
      </w:pPr>
      <w:r w:rsidRPr="0097733D">
        <w:rPr>
          <w:sz w:val="24"/>
          <w:szCs w:val="24"/>
        </w:rPr>
        <w:t>Nutricionistas</w:t>
      </w:r>
      <w:r w:rsidRPr="0097733D">
        <w:rPr>
          <w:b/>
          <w:bCs/>
          <w:sz w:val="24"/>
          <w:szCs w:val="24"/>
        </w:rPr>
        <w:t>: Flávia Cordeiro de Figueiredo e Tatiane Freire Silva Ornelas</w:t>
      </w:r>
    </w:p>
    <w:p w:rsidR="0097733D" w:rsidRPr="0097733D" w:rsidRDefault="0097733D" w:rsidP="0097733D">
      <w:pPr>
        <w:rPr>
          <w:b/>
          <w:bCs/>
          <w:sz w:val="24"/>
          <w:szCs w:val="24"/>
        </w:rPr>
      </w:pPr>
      <w:r w:rsidRPr="0097733D">
        <w:rPr>
          <w:b/>
          <w:bCs/>
          <w:sz w:val="24"/>
          <w:szCs w:val="24"/>
        </w:rPr>
        <w:t>DISTÂNCIA: tendo como ponto inicial a Prefeitura Municipal de Bom Jardim – 9,2 km</w:t>
      </w:r>
    </w:p>
    <w:p w:rsidR="0097733D" w:rsidRPr="0097733D" w:rsidRDefault="0097733D" w:rsidP="0097733D">
      <w:pPr>
        <w:rPr>
          <w:sz w:val="24"/>
          <w:szCs w:val="24"/>
          <w:u w:val="single"/>
        </w:rPr>
      </w:pPr>
    </w:p>
    <w:p w:rsidR="0097733D" w:rsidRPr="0097733D" w:rsidRDefault="0097733D" w:rsidP="0097733D">
      <w:pPr>
        <w:rPr>
          <w:b/>
          <w:bCs/>
          <w:sz w:val="24"/>
          <w:szCs w:val="24"/>
        </w:rPr>
      </w:pPr>
      <w:r w:rsidRPr="0097733D">
        <w:rPr>
          <w:b/>
          <w:bCs/>
          <w:sz w:val="24"/>
          <w:szCs w:val="24"/>
          <w:u w:val="single"/>
        </w:rPr>
        <w:t>4º Distrito:</w:t>
      </w:r>
    </w:p>
    <w:p w:rsidR="0097733D" w:rsidRPr="0097733D" w:rsidRDefault="0097733D" w:rsidP="0097733D">
      <w:pPr>
        <w:rPr>
          <w:b/>
          <w:bCs/>
          <w:sz w:val="24"/>
          <w:szCs w:val="24"/>
          <w:u w:val="single"/>
        </w:rPr>
      </w:pPr>
      <w:r w:rsidRPr="0097733D">
        <w:rPr>
          <w:b/>
          <w:bCs/>
          <w:sz w:val="24"/>
          <w:szCs w:val="24"/>
          <w:highlight w:val="lightGray"/>
          <w:u w:val="single"/>
        </w:rPr>
        <w:t>15 -Escola Municipalizada José Luiz Erthal</w:t>
      </w:r>
      <w:r w:rsidRPr="0097733D">
        <w:rPr>
          <w:b/>
          <w:bCs/>
          <w:sz w:val="24"/>
          <w:szCs w:val="24"/>
          <w:u w:val="single"/>
        </w:rPr>
        <w:t xml:space="preserve"> </w:t>
      </w:r>
    </w:p>
    <w:p w:rsidR="0097733D" w:rsidRPr="0097733D" w:rsidRDefault="0097733D" w:rsidP="0097733D">
      <w:pPr>
        <w:rPr>
          <w:sz w:val="24"/>
          <w:szCs w:val="24"/>
        </w:rPr>
      </w:pPr>
      <w:r w:rsidRPr="0097733D">
        <w:rPr>
          <w:sz w:val="24"/>
          <w:szCs w:val="24"/>
        </w:rPr>
        <w:t>Gestoras: Regina Emrich e Angela Maria Barrias Alencar</w:t>
      </w:r>
    </w:p>
    <w:p w:rsidR="0097733D" w:rsidRPr="0097733D" w:rsidRDefault="0097733D" w:rsidP="0097733D">
      <w:pPr>
        <w:rPr>
          <w:sz w:val="24"/>
          <w:szCs w:val="24"/>
        </w:rPr>
      </w:pPr>
      <w:r w:rsidRPr="0097733D">
        <w:rPr>
          <w:sz w:val="24"/>
          <w:szCs w:val="24"/>
        </w:rPr>
        <w:t>Tel.:</w:t>
      </w:r>
    </w:p>
    <w:p w:rsidR="0097733D" w:rsidRPr="0097733D" w:rsidRDefault="0097733D" w:rsidP="0097733D">
      <w:pPr>
        <w:rPr>
          <w:sz w:val="24"/>
          <w:szCs w:val="24"/>
        </w:rPr>
      </w:pPr>
      <w:r w:rsidRPr="0097733D">
        <w:rPr>
          <w:sz w:val="24"/>
          <w:szCs w:val="24"/>
        </w:rPr>
        <w:t>Endereço da Escola: Fazenda Fortaleza – 4º Distrito – Zona Rural</w:t>
      </w:r>
    </w:p>
    <w:p w:rsidR="0097733D" w:rsidRPr="0097733D" w:rsidRDefault="0097733D" w:rsidP="0097733D">
      <w:pPr>
        <w:rPr>
          <w:sz w:val="24"/>
          <w:szCs w:val="24"/>
        </w:rPr>
      </w:pPr>
      <w:r w:rsidRPr="0097733D">
        <w:rPr>
          <w:sz w:val="24"/>
          <w:szCs w:val="24"/>
        </w:rPr>
        <w:t>Horário</w:t>
      </w:r>
      <w:r w:rsidRPr="0097733D">
        <w:rPr>
          <w:b/>
          <w:bCs/>
          <w:sz w:val="24"/>
          <w:szCs w:val="24"/>
        </w:rPr>
        <w:t xml:space="preserve"> 1º turno: 7h15 min às 11h15 min</w:t>
      </w:r>
    </w:p>
    <w:p w:rsidR="0097733D" w:rsidRPr="0097733D" w:rsidRDefault="0097733D" w:rsidP="0097733D">
      <w:pPr>
        <w:rPr>
          <w:b/>
          <w:bCs/>
          <w:sz w:val="24"/>
          <w:szCs w:val="24"/>
        </w:rPr>
      </w:pPr>
      <w:r w:rsidRPr="0097733D">
        <w:rPr>
          <w:sz w:val="24"/>
          <w:szCs w:val="24"/>
        </w:rPr>
        <w:t xml:space="preserve">              </w:t>
      </w:r>
      <w:r w:rsidRPr="0097733D">
        <w:rPr>
          <w:b/>
          <w:bCs/>
          <w:sz w:val="24"/>
          <w:szCs w:val="24"/>
        </w:rPr>
        <w:t>2º turno: 12h30 min às 16h30 min</w:t>
      </w:r>
    </w:p>
    <w:p w:rsidR="0097733D" w:rsidRPr="0097733D" w:rsidRDefault="0097733D" w:rsidP="0097733D">
      <w:pPr>
        <w:rPr>
          <w:b/>
          <w:bCs/>
          <w:sz w:val="24"/>
          <w:szCs w:val="24"/>
        </w:rPr>
      </w:pPr>
      <w:r w:rsidRPr="0097733D">
        <w:rPr>
          <w:sz w:val="24"/>
          <w:szCs w:val="24"/>
        </w:rPr>
        <w:t>Nutricionistas</w:t>
      </w:r>
      <w:r w:rsidRPr="0097733D">
        <w:rPr>
          <w:b/>
          <w:bCs/>
          <w:sz w:val="24"/>
          <w:szCs w:val="24"/>
        </w:rPr>
        <w:t>: Flávia Cordeiro de Figueiredo e Tatiane Freire Silva Ornelas</w:t>
      </w:r>
    </w:p>
    <w:p w:rsidR="0097733D" w:rsidRPr="0097733D" w:rsidRDefault="0097733D" w:rsidP="0097733D">
      <w:pPr>
        <w:rPr>
          <w:b/>
          <w:bCs/>
          <w:sz w:val="24"/>
          <w:szCs w:val="24"/>
        </w:rPr>
      </w:pPr>
      <w:r w:rsidRPr="0097733D">
        <w:rPr>
          <w:b/>
          <w:bCs/>
          <w:sz w:val="24"/>
          <w:szCs w:val="24"/>
        </w:rPr>
        <w:t>DISTÂNCIA: tendo como ponto inicial a Prefeitura Municipal de Bom Jardim – 25,9 km</w:t>
      </w:r>
    </w:p>
    <w:p w:rsidR="0097733D" w:rsidRPr="0097733D" w:rsidRDefault="0097733D" w:rsidP="0097733D">
      <w:pPr>
        <w:rPr>
          <w:sz w:val="24"/>
          <w:szCs w:val="24"/>
        </w:rPr>
      </w:pPr>
    </w:p>
    <w:p w:rsidR="0097733D" w:rsidRPr="0097733D" w:rsidRDefault="0097733D" w:rsidP="0097733D">
      <w:pPr>
        <w:rPr>
          <w:b/>
          <w:bCs/>
          <w:sz w:val="24"/>
          <w:szCs w:val="24"/>
          <w:u w:val="single"/>
        </w:rPr>
      </w:pPr>
      <w:r w:rsidRPr="0097733D">
        <w:rPr>
          <w:b/>
          <w:bCs/>
          <w:sz w:val="24"/>
          <w:szCs w:val="24"/>
          <w:highlight w:val="lightGray"/>
          <w:u w:val="single"/>
        </w:rPr>
        <w:t>16 - Escola Municipalizada Leopoldo Erthal</w:t>
      </w:r>
    </w:p>
    <w:p w:rsidR="0097733D" w:rsidRPr="0097733D" w:rsidRDefault="0097733D" w:rsidP="0097733D">
      <w:pPr>
        <w:rPr>
          <w:sz w:val="24"/>
          <w:szCs w:val="24"/>
        </w:rPr>
      </w:pPr>
      <w:r w:rsidRPr="0097733D">
        <w:rPr>
          <w:sz w:val="24"/>
          <w:szCs w:val="24"/>
        </w:rPr>
        <w:t>Gestora: Ellen de Castro</w:t>
      </w:r>
    </w:p>
    <w:p w:rsidR="0097733D" w:rsidRPr="0097733D" w:rsidRDefault="0097733D" w:rsidP="0097733D">
      <w:pPr>
        <w:rPr>
          <w:sz w:val="24"/>
          <w:szCs w:val="24"/>
        </w:rPr>
      </w:pPr>
      <w:r w:rsidRPr="0097733D">
        <w:rPr>
          <w:sz w:val="24"/>
          <w:szCs w:val="24"/>
        </w:rPr>
        <w:lastRenderedPageBreak/>
        <w:t>Tel.:</w:t>
      </w:r>
    </w:p>
    <w:p w:rsidR="0097733D" w:rsidRPr="0097733D" w:rsidRDefault="0097733D" w:rsidP="0097733D">
      <w:pPr>
        <w:rPr>
          <w:sz w:val="24"/>
          <w:szCs w:val="24"/>
        </w:rPr>
      </w:pPr>
      <w:r w:rsidRPr="0097733D">
        <w:rPr>
          <w:sz w:val="24"/>
          <w:szCs w:val="24"/>
        </w:rPr>
        <w:t>Endereço da Escola:  Fazenda Santa Rita – 4º Distrito – Zona Rural</w:t>
      </w:r>
    </w:p>
    <w:p w:rsidR="0097733D" w:rsidRPr="0097733D" w:rsidRDefault="0097733D" w:rsidP="0097733D">
      <w:pPr>
        <w:rPr>
          <w:b/>
          <w:bCs/>
          <w:sz w:val="24"/>
          <w:szCs w:val="24"/>
        </w:rPr>
      </w:pPr>
      <w:r w:rsidRPr="0097733D">
        <w:rPr>
          <w:sz w:val="24"/>
          <w:szCs w:val="24"/>
        </w:rPr>
        <w:t xml:space="preserve">Horário: </w:t>
      </w:r>
      <w:r w:rsidRPr="0097733D">
        <w:rPr>
          <w:b/>
          <w:bCs/>
          <w:sz w:val="24"/>
          <w:szCs w:val="24"/>
        </w:rPr>
        <w:t>1º turno: 7h às 11h</w:t>
      </w:r>
    </w:p>
    <w:p w:rsidR="0097733D" w:rsidRPr="0097733D" w:rsidRDefault="0097733D" w:rsidP="0097733D">
      <w:pPr>
        <w:rPr>
          <w:b/>
          <w:bCs/>
          <w:sz w:val="24"/>
          <w:szCs w:val="24"/>
        </w:rPr>
      </w:pPr>
      <w:r w:rsidRPr="0097733D">
        <w:rPr>
          <w:sz w:val="24"/>
          <w:szCs w:val="24"/>
        </w:rPr>
        <w:t>Nutricionistas</w:t>
      </w:r>
      <w:r w:rsidRPr="0097733D">
        <w:rPr>
          <w:b/>
          <w:bCs/>
          <w:sz w:val="24"/>
          <w:szCs w:val="24"/>
        </w:rPr>
        <w:t>: Flávia Cordeiro de Figueiredo e Tatiane Freire Silva Ornelas</w:t>
      </w:r>
    </w:p>
    <w:p w:rsidR="0097733D" w:rsidRPr="0097733D" w:rsidRDefault="0097733D" w:rsidP="0097733D">
      <w:pPr>
        <w:rPr>
          <w:b/>
          <w:bCs/>
          <w:sz w:val="24"/>
          <w:szCs w:val="24"/>
        </w:rPr>
      </w:pPr>
      <w:r w:rsidRPr="0097733D">
        <w:rPr>
          <w:b/>
          <w:bCs/>
          <w:sz w:val="24"/>
          <w:szCs w:val="24"/>
        </w:rPr>
        <w:t>DISTÂNCIA: tendo como ponto inicial a Prefeitura Municipal de Bom Jardim – 25,7 km</w:t>
      </w:r>
    </w:p>
    <w:p w:rsidR="0097733D" w:rsidRPr="0097733D" w:rsidRDefault="0097733D" w:rsidP="0097733D">
      <w:pPr>
        <w:rPr>
          <w:sz w:val="24"/>
          <w:szCs w:val="24"/>
        </w:rPr>
      </w:pPr>
    </w:p>
    <w:p w:rsidR="0097733D" w:rsidRPr="0097733D" w:rsidRDefault="0097733D" w:rsidP="0097733D">
      <w:pPr>
        <w:rPr>
          <w:b/>
          <w:bCs/>
          <w:sz w:val="24"/>
          <w:szCs w:val="24"/>
          <w:u w:val="single"/>
        </w:rPr>
      </w:pPr>
      <w:r w:rsidRPr="0097733D">
        <w:rPr>
          <w:b/>
          <w:bCs/>
          <w:sz w:val="24"/>
          <w:szCs w:val="24"/>
          <w:highlight w:val="lightGray"/>
          <w:u w:val="single"/>
        </w:rPr>
        <w:t>17 -  Escola Municipalizada Washington Emerich</w:t>
      </w:r>
    </w:p>
    <w:p w:rsidR="0097733D" w:rsidRPr="0097733D" w:rsidRDefault="0097733D" w:rsidP="0097733D">
      <w:pPr>
        <w:rPr>
          <w:sz w:val="24"/>
          <w:szCs w:val="24"/>
        </w:rPr>
      </w:pPr>
      <w:r w:rsidRPr="0097733D">
        <w:rPr>
          <w:sz w:val="24"/>
          <w:szCs w:val="24"/>
        </w:rPr>
        <w:t>Gestora: Rosimeri Cenira de Azevedo</w:t>
      </w:r>
    </w:p>
    <w:p w:rsidR="0097733D" w:rsidRPr="0097733D" w:rsidRDefault="0097733D" w:rsidP="0097733D">
      <w:pPr>
        <w:rPr>
          <w:sz w:val="24"/>
          <w:szCs w:val="24"/>
        </w:rPr>
      </w:pPr>
      <w:r w:rsidRPr="0097733D">
        <w:rPr>
          <w:sz w:val="24"/>
          <w:szCs w:val="24"/>
        </w:rPr>
        <w:t xml:space="preserve">Tel </w:t>
      </w:r>
      <w:r w:rsidRPr="0097733D">
        <w:rPr>
          <w:sz w:val="24"/>
          <w:szCs w:val="24"/>
          <w:u w:val="single"/>
        </w:rPr>
        <w:t xml:space="preserve">.: </w:t>
      </w:r>
      <w:r w:rsidRPr="0097733D">
        <w:rPr>
          <w:b/>
          <w:bCs/>
          <w:sz w:val="24"/>
          <w:szCs w:val="24"/>
        </w:rPr>
        <w:t>2566-8050</w:t>
      </w:r>
    </w:p>
    <w:p w:rsidR="0097733D" w:rsidRPr="0097733D" w:rsidRDefault="0097733D" w:rsidP="0097733D">
      <w:pPr>
        <w:rPr>
          <w:sz w:val="24"/>
          <w:szCs w:val="24"/>
        </w:rPr>
      </w:pPr>
      <w:r w:rsidRPr="0097733D">
        <w:rPr>
          <w:sz w:val="24"/>
          <w:szCs w:val="24"/>
        </w:rPr>
        <w:t>Endereço da Escola: Córrego de Santo Antônio – 4º Distrito – Zona Rural</w:t>
      </w:r>
    </w:p>
    <w:p w:rsidR="0097733D" w:rsidRPr="0097733D" w:rsidRDefault="0097733D" w:rsidP="0097733D">
      <w:pPr>
        <w:rPr>
          <w:b/>
          <w:bCs/>
          <w:sz w:val="24"/>
          <w:szCs w:val="24"/>
        </w:rPr>
      </w:pPr>
      <w:r w:rsidRPr="0097733D">
        <w:rPr>
          <w:sz w:val="24"/>
          <w:szCs w:val="24"/>
        </w:rPr>
        <w:t xml:space="preserve">Horário: </w:t>
      </w:r>
      <w:r w:rsidRPr="0097733D">
        <w:rPr>
          <w:b/>
          <w:bCs/>
          <w:sz w:val="24"/>
          <w:szCs w:val="24"/>
        </w:rPr>
        <w:t xml:space="preserve">1º turno: 7h às 11h </w:t>
      </w:r>
    </w:p>
    <w:p w:rsidR="0097733D" w:rsidRPr="0097733D" w:rsidRDefault="0097733D" w:rsidP="0097733D">
      <w:pPr>
        <w:rPr>
          <w:b/>
          <w:bCs/>
          <w:sz w:val="24"/>
          <w:szCs w:val="24"/>
        </w:rPr>
      </w:pPr>
      <w:r w:rsidRPr="0097733D">
        <w:rPr>
          <w:b/>
          <w:bCs/>
          <w:sz w:val="24"/>
          <w:szCs w:val="24"/>
        </w:rPr>
        <w:t xml:space="preserve">               2º turno: 12h15min às 16h15min</w:t>
      </w:r>
    </w:p>
    <w:p w:rsidR="0097733D" w:rsidRPr="0097733D" w:rsidRDefault="0097733D" w:rsidP="0097733D">
      <w:pPr>
        <w:rPr>
          <w:b/>
          <w:bCs/>
          <w:sz w:val="24"/>
          <w:szCs w:val="24"/>
        </w:rPr>
      </w:pPr>
      <w:r w:rsidRPr="0097733D">
        <w:rPr>
          <w:sz w:val="24"/>
          <w:szCs w:val="24"/>
        </w:rPr>
        <w:t>Nutricionistas</w:t>
      </w:r>
      <w:r w:rsidRPr="0097733D">
        <w:rPr>
          <w:b/>
          <w:bCs/>
          <w:sz w:val="24"/>
          <w:szCs w:val="24"/>
        </w:rPr>
        <w:t>: Flávia Cordeiro de Figueiredo e Tatiane Freire Silva Ornelas</w:t>
      </w:r>
    </w:p>
    <w:p w:rsidR="0097733D" w:rsidRPr="0097733D" w:rsidRDefault="0097733D" w:rsidP="0097733D">
      <w:pPr>
        <w:rPr>
          <w:b/>
          <w:bCs/>
          <w:sz w:val="24"/>
          <w:szCs w:val="24"/>
        </w:rPr>
      </w:pPr>
      <w:r w:rsidRPr="0097733D">
        <w:rPr>
          <w:b/>
          <w:bCs/>
          <w:sz w:val="24"/>
          <w:szCs w:val="24"/>
        </w:rPr>
        <w:t>DISTÂNCIA: tendo como ponto inicial a Prefeitura Municipal de Bom Jardim – 24,1 km</w:t>
      </w:r>
    </w:p>
    <w:p w:rsidR="0097733D" w:rsidRPr="00763B9C" w:rsidRDefault="0097733D" w:rsidP="0097733D">
      <w:pPr>
        <w:rPr>
          <w:b/>
          <w:bCs/>
          <w:sz w:val="26"/>
          <w:szCs w:val="26"/>
        </w:rPr>
      </w:pPr>
    </w:p>
    <w:p w:rsidR="008A6E70" w:rsidRPr="00C96F36" w:rsidRDefault="00AF28C8" w:rsidP="00AF28C8">
      <w:pPr>
        <w:spacing w:before="120" w:after="120"/>
        <w:jc w:val="both"/>
        <w:rPr>
          <w:b/>
          <w:color w:val="000000" w:themeColor="text1"/>
          <w:sz w:val="24"/>
          <w:szCs w:val="24"/>
        </w:rPr>
      </w:pPr>
      <w:r>
        <w:rPr>
          <w:b/>
          <w:color w:val="000000" w:themeColor="text1"/>
          <w:sz w:val="24"/>
          <w:szCs w:val="24"/>
        </w:rPr>
        <w:t xml:space="preserve">3 - </w:t>
      </w:r>
      <w:r w:rsidR="008A6E70" w:rsidRPr="00C96F36">
        <w:rPr>
          <w:b/>
          <w:color w:val="000000" w:themeColor="text1"/>
          <w:sz w:val="24"/>
          <w:szCs w:val="24"/>
        </w:rPr>
        <w:t>PREÇO ESTIMADO PELA ADMINISTRAÇÃO</w:t>
      </w:r>
    </w:p>
    <w:p w:rsidR="007D0FE0" w:rsidRPr="00C96F36" w:rsidRDefault="002F0614"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3</w:t>
      </w:r>
      <w:r w:rsidR="001D7415" w:rsidRPr="00C96F36">
        <w:rPr>
          <w:bCs/>
          <w:color w:val="000000" w:themeColor="text1"/>
          <w:sz w:val="24"/>
          <w:szCs w:val="24"/>
        </w:rPr>
        <w:t>.6-</w:t>
      </w:r>
      <w:r w:rsidR="008A6E70" w:rsidRPr="00C96F36">
        <w:rPr>
          <w:bCs/>
          <w:color w:val="000000" w:themeColor="text1"/>
          <w:sz w:val="24"/>
          <w:szCs w:val="24"/>
        </w:rPr>
        <w:t xml:space="preserve">O preço global estimado pela administração para a presente aquisição é de </w:t>
      </w:r>
      <w:r w:rsidR="006B3534" w:rsidRPr="00C96F36">
        <w:rPr>
          <w:b/>
          <w:i/>
          <w:color w:val="000000" w:themeColor="text1"/>
          <w:sz w:val="24"/>
          <w:szCs w:val="24"/>
        </w:rPr>
        <w:t>R$</w:t>
      </w:r>
      <w:r w:rsidR="00D75005" w:rsidRPr="00C96F36">
        <w:rPr>
          <w:b/>
          <w:i/>
          <w:color w:val="000000" w:themeColor="text1"/>
          <w:sz w:val="24"/>
          <w:szCs w:val="24"/>
        </w:rPr>
        <w:t xml:space="preserve"> </w:t>
      </w:r>
      <w:r w:rsidR="0097733D">
        <w:rPr>
          <w:b/>
          <w:i/>
          <w:color w:val="000000" w:themeColor="text1"/>
          <w:sz w:val="24"/>
          <w:szCs w:val="24"/>
        </w:rPr>
        <w:t>629.458,22</w:t>
      </w:r>
      <w:r w:rsidR="006B3534" w:rsidRPr="00C96F36">
        <w:rPr>
          <w:b/>
          <w:bCs/>
          <w:i/>
          <w:color w:val="000000" w:themeColor="text1"/>
          <w:sz w:val="24"/>
          <w:szCs w:val="24"/>
        </w:rPr>
        <w:t xml:space="preserve"> </w:t>
      </w:r>
      <w:r w:rsidR="008A6E70" w:rsidRPr="00C96F36">
        <w:rPr>
          <w:b/>
          <w:bCs/>
          <w:i/>
          <w:color w:val="000000" w:themeColor="text1"/>
          <w:sz w:val="24"/>
          <w:szCs w:val="24"/>
        </w:rPr>
        <w:t>(</w:t>
      </w:r>
      <w:r w:rsidR="0097733D">
        <w:rPr>
          <w:b/>
          <w:bCs/>
          <w:i/>
          <w:color w:val="000000" w:themeColor="text1"/>
          <w:sz w:val="24"/>
          <w:szCs w:val="24"/>
        </w:rPr>
        <w:t>seiscentos e vinte e nove</w:t>
      </w:r>
      <w:r w:rsidR="0069529F" w:rsidRPr="00C96F36">
        <w:rPr>
          <w:b/>
          <w:bCs/>
          <w:i/>
          <w:color w:val="000000" w:themeColor="text1"/>
          <w:sz w:val="24"/>
          <w:szCs w:val="24"/>
        </w:rPr>
        <w:t xml:space="preserve"> mil</w:t>
      </w:r>
      <w:r w:rsidR="000B5BA4">
        <w:rPr>
          <w:b/>
          <w:bCs/>
          <w:i/>
          <w:color w:val="000000" w:themeColor="text1"/>
          <w:sz w:val="24"/>
          <w:szCs w:val="24"/>
        </w:rPr>
        <w:t xml:space="preserve">, </w:t>
      </w:r>
      <w:r w:rsidR="0097733D">
        <w:rPr>
          <w:b/>
          <w:bCs/>
          <w:i/>
          <w:color w:val="000000" w:themeColor="text1"/>
          <w:sz w:val="24"/>
          <w:szCs w:val="24"/>
        </w:rPr>
        <w:t>quatro</w:t>
      </w:r>
      <w:r w:rsidR="000B5BA4">
        <w:rPr>
          <w:b/>
          <w:bCs/>
          <w:i/>
          <w:color w:val="000000" w:themeColor="text1"/>
          <w:sz w:val="24"/>
          <w:szCs w:val="24"/>
        </w:rPr>
        <w:t xml:space="preserve">centos e </w:t>
      </w:r>
      <w:r w:rsidR="0097733D">
        <w:rPr>
          <w:b/>
          <w:bCs/>
          <w:i/>
          <w:color w:val="000000" w:themeColor="text1"/>
          <w:sz w:val="24"/>
          <w:szCs w:val="24"/>
        </w:rPr>
        <w:t>cinqu</w:t>
      </w:r>
      <w:r w:rsidR="000B5BA4">
        <w:rPr>
          <w:b/>
          <w:bCs/>
          <w:i/>
          <w:color w:val="000000" w:themeColor="text1"/>
          <w:sz w:val="24"/>
          <w:szCs w:val="24"/>
        </w:rPr>
        <w:t xml:space="preserve">enta e </w:t>
      </w:r>
      <w:r w:rsidR="0097733D">
        <w:rPr>
          <w:b/>
          <w:bCs/>
          <w:i/>
          <w:color w:val="000000" w:themeColor="text1"/>
          <w:sz w:val="24"/>
          <w:szCs w:val="24"/>
        </w:rPr>
        <w:t>oito</w:t>
      </w:r>
      <w:r w:rsidR="000B5BA4">
        <w:rPr>
          <w:b/>
          <w:bCs/>
          <w:i/>
          <w:color w:val="000000" w:themeColor="text1"/>
          <w:sz w:val="24"/>
          <w:szCs w:val="24"/>
        </w:rPr>
        <w:t xml:space="preserve"> reais</w:t>
      </w:r>
      <w:r w:rsidR="00AF28C8">
        <w:rPr>
          <w:b/>
          <w:bCs/>
          <w:i/>
          <w:color w:val="000000" w:themeColor="text1"/>
          <w:sz w:val="24"/>
          <w:szCs w:val="24"/>
        </w:rPr>
        <w:t xml:space="preserve"> e</w:t>
      </w:r>
      <w:r w:rsidR="0097733D">
        <w:rPr>
          <w:b/>
          <w:bCs/>
          <w:i/>
          <w:color w:val="000000" w:themeColor="text1"/>
          <w:sz w:val="24"/>
          <w:szCs w:val="24"/>
        </w:rPr>
        <w:t xml:space="preserve"> vinte e dois</w:t>
      </w:r>
      <w:r w:rsidR="00F760C5" w:rsidRPr="00C96F36">
        <w:rPr>
          <w:b/>
          <w:bCs/>
          <w:i/>
          <w:color w:val="000000" w:themeColor="text1"/>
          <w:sz w:val="24"/>
          <w:szCs w:val="24"/>
        </w:rPr>
        <w:t xml:space="preserve"> </w:t>
      </w:r>
      <w:r w:rsidR="000B5BA4">
        <w:rPr>
          <w:b/>
          <w:bCs/>
          <w:i/>
          <w:color w:val="000000" w:themeColor="text1"/>
          <w:sz w:val="24"/>
          <w:szCs w:val="24"/>
        </w:rPr>
        <w:t>centavo</w:t>
      </w:r>
      <w:r w:rsidR="0069529F" w:rsidRPr="00C96F36">
        <w:rPr>
          <w:b/>
          <w:bCs/>
          <w:i/>
          <w:color w:val="000000" w:themeColor="text1"/>
          <w:sz w:val="24"/>
          <w:szCs w:val="24"/>
        </w:rPr>
        <w:t>s</w:t>
      </w:r>
      <w:r w:rsidR="00907434" w:rsidRPr="00C96F36">
        <w:rPr>
          <w:b/>
          <w:bCs/>
          <w:i/>
          <w:color w:val="000000" w:themeColor="text1"/>
          <w:sz w:val="24"/>
          <w:szCs w:val="24"/>
        </w:rPr>
        <w:t>)</w:t>
      </w:r>
      <w:r w:rsidR="0097733D">
        <w:rPr>
          <w:b/>
          <w:bCs/>
          <w:i/>
          <w:color w:val="000000" w:themeColor="text1"/>
          <w:sz w:val="24"/>
          <w:szCs w:val="24"/>
        </w:rPr>
        <w:t xml:space="preserve"> </w:t>
      </w:r>
      <w:r w:rsidR="008A6E70" w:rsidRPr="00C96F36">
        <w:rPr>
          <w:bCs/>
          <w:color w:val="000000" w:themeColor="text1"/>
          <w:sz w:val="24"/>
          <w:szCs w:val="24"/>
        </w:rPr>
        <w:t>constante no anexo I do Termo de Referência.</w:t>
      </w:r>
    </w:p>
    <w:p w:rsidR="006176EC" w:rsidRPr="00C96F36" w:rsidRDefault="006176EC" w:rsidP="00B53E30">
      <w:pPr>
        <w:pStyle w:val="Cabealho"/>
        <w:tabs>
          <w:tab w:val="clear" w:pos="4419"/>
          <w:tab w:val="clear" w:pos="8838"/>
          <w:tab w:val="num" w:pos="709"/>
        </w:tabs>
        <w:jc w:val="both"/>
        <w:rPr>
          <w:bCs/>
          <w:color w:val="000000" w:themeColor="text1"/>
          <w:sz w:val="24"/>
          <w:szCs w:val="24"/>
        </w:rPr>
      </w:pPr>
    </w:p>
    <w:p w:rsidR="00A11754" w:rsidRPr="00C96F36" w:rsidRDefault="008A6E70" w:rsidP="00262443">
      <w:pPr>
        <w:spacing w:line="360" w:lineRule="auto"/>
        <w:jc w:val="both"/>
        <w:rPr>
          <w:b/>
          <w:color w:val="000000" w:themeColor="text1"/>
          <w:sz w:val="24"/>
          <w:szCs w:val="24"/>
        </w:rPr>
      </w:pPr>
      <w:r w:rsidRPr="00C96F36">
        <w:rPr>
          <w:b/>
          <w:bCs/>
          <w:color w:val="000000" w:themeColor="text1"/>
          <w:sz w:val="24"/>
          <w:szCs w:val="24"/>
        </w:rPr>
        <w:t xml:space="preserve">4- </w:t>
      </w:r>
      <w:r w:rsidR="00A11754" w:rsidRPr="00C96F36">
        <w:rPr>
          <w:b/>
          <w:color w:val="000000" w:themeColor="text1"/>
          <w:sz w:val="24"/>
          <w:szCs w:val="24"/>
        </w:rPr>
        <w:t>CRITÉRIO DE REAJUSTE (ART. 55, III DA LEI 8.666/93)</w:t>
      </w:r>
    </w:p>
    <w:p w:rsidR="00AF28C8" w:rsidRPr="00AF28C8" w:rsidRDefault="00AF28C8" w:rsidP="00AF28C8">
      <w:pPr>
        <w:spacing w:after="160"/>
        <w:jc w:val="both"/>
        <w:rPr>
          <w:sz w:val="24"/>
        </w:rPr>
      </w:pPr>
      <w:r w:rsidRPr="00AF28C8">
        <w:rPr>
          <w:sz w:val="24"/>
        </w:rPr>
        <w:t>4.1 – Os preços estabelecidos no presente Contrato são fixos e irreajustáveis, salvo os casos previstos em Lei.</w:t>
      </w:r>
    </w:p>
    <w:p w:rsidR="00AF28C8" w:rsidRPr="00AF28C8" w:rsidRDefault="00AF28C8" w:rsidP="00AF28C8">
      <w:pPr>
        <w:spacing w:after="160"/>
        <w:jc w:val="both"/>
        <w:rPr>
          <w:b/>
          <w:bCs/>
          <w:color w:val="FF0000"/>
          <w:sz w:val="24"/>
        </w:rPr>
      </w:pPr>
      <w:r w:rsidRPr="00AF28C8">
        <w:rPr>
          <w:sz w:val="24"/>
        </w:rPr>
        <w:t>4.2 –</w:t>
      </w:r>
      <w:r w:rsidRPr="00AF28C8">
        <w:rPr>
          <w:b/>
          <w:bCs/>
          <w:sz w:val="24"/>
        </w:rPr>
        <w:t xml:space="preserve"> </w:t>
      </w:r>
      <w:r w:rsidRPr="00AF28C8">
        <w:rPr>
          <w:sz w:val="24"/>
        </w:rPr>
        <w:t>Em caso de reajuste por ocasião de prorrogação do presente Contrato, o valor será corrigido pelo índice</w:t>
      </w:r>
      <w:r w:rsidRPr="00AF28C8">
        <w:rPr>
          <w:color w:val="FF0000"/>
          <w:sz w:val="24"/>
        </w:rPr>
        <w:t xml:space="preserve"> </w:t>
      </w:r>
      <w:r w:rsidRPr="00AF28C8">
        <w:rPr>
          <w:sz w:val="24"/>
        </w:rPr>
        <w:t>IPCA.</w:t>
      </w:r>
    </w:p>
    <w:p w:rsidR="008A6E70" w:rsidRPr="00C96F36" w:rsidRDefault="008A6E70" w:rsidP="00B53E30">
      <w:pPr>
        <w:pStyle w:val="Cabealho"/>
        <w:tabs>
          <w:tab w:val="left" w:pos="708"/>
        </w:tabs>
        <w:rPr>
          <w:bCs/>
          <w:color w:val="000000" w:themeColor="text1"/>
          <w:sz w:val="24"/>
          <w:szCs w:val="24"/>
        </w:rPr>
      </w:pPr>
    </w:p>
    <w:p w:rsidR="008A6E70" w:rsidRPr="00C96F36" w:rsidRDefault="008A6E70" w:rsidP="00B53E30">
      <w:pPr>
        <w:pStyle w:val="Cabealho"/>
        <w:tabs>
          <w:tab w:val="clear" w:pos="4419"/>
          <w:tab w:val="clear" w:pos="8838"/>
        </w:tabs>
        <w:jc w:val="both"/>
        <w:rPr>
          <w:b/>
          <w:bCs/>
          <w:color w:val="000000" w:themeColor="text1"/>
          <w:sz w:val="24"/>
          <w:szCs w:val="24"/>
        </w:rPr>
      </w:pPr>
      <w:r w:rsidRPr="00C96F36">
        <w:rPr>
          <w:b/>
          <w:bCs/>
          <w:color w:val="000000" w:themeColor="text1"/>
          <w:sz w:val="24"/>
          <w:szCs w:val="24"/>
        </w:rPr>
        <w:t>5- DA IMPUGNAÇÃO DO ATO CONVOCATÓRIO</w:t>
      </w:r>
    </w:p>
    <w:p w:rsidR="008A6E70" w:rsidRPr="00C96F36" w:rsidRDefault="008A6E70" w:rsidP="00B53E30">
      <w:pPr>
        <w:pStyle w:val="Cabealho"/>
        <w:tabs>
          <w:tab w:val="clear" w:pos="4419"/>
          <w:tab w:val="clear" w:pos="8838"/>
        </w:tabs>
        <w:ind w:left="284"/>
        <w:jc w:val="both"/>
        <w:rPr>
          <w:b/>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5.1- Qualquer pessoa poderá solicitar esclarecimentos, providências ou impugnar o ato convocatório do presente pregão, protocolizando pedido em até </w:t>
      </w:r>
      <w:r w:rsidR="00942747" w:rsidRPr="00C96F36">
        <w:rPr>
          <w:bCs/>
          <w:color w:val="000000" w:themeColor="text1"/>
          <w:sz w:val="24"/>
          <w:szCs w:val="24"/>
        </w:rPr>
        <w:t>05</w:t>
      </w:r>
      <w:r w:rsidRPr="00C96F36">
        <w:rPr>
          <w:bCs/>
          <w:color w:val="000000" w:themeColor="text1"/>
          <w:sz w:val="24"/>
          <w:szCs w:val="24"/>
        </w:rPr>
        <w:t xml:space="preserve"> (</w:t>
      </w:r>
      <w:r w:rsidR="00942747" w:rsidRPr="00C96F36">
        <w:rPr>
          <w:bCs/>
          <w:color w:val="000000" w:themeColor="text1"/>
          <w:sz w:val="24"/>
          <w:szCs w:val="24"/>
        </w:rPr>
        <w:t>cinco</w:t>
      </w:r>
      <w:r w:rsidRPr="00C96F36">
        <w:rPr>
          <w:bCs/>
          <w:color w:val="000000" w:themeColor="text1"/>
          <w:sz w:val="24"/>
          <w:szCs w:val="24"/>
        </w:rPr>
        <w:t xml:space="preserve">) dias úteis antes da data fixada para o recebimento das propostas, no endereço: Praça Governador Roberto Silveira, 44, Centro, Bom </w:t>
      </w:r>
      <w:r w:rsidR="0069529F" w:rsidRPr="00C96F36">
        <w:rPr>
          <w:bCs/>
          <w:color w:val="000000" w:themeColor="text1"/>
          <w:sz w:val="24"/>
          <w:szCs w:val="24"/>
        </w:rPr>
        <w:t>Jardim - RJ</w:t>
      </w:r>
      <w:r w:rsidRPr="00C96F36">
        <w:rPr>
          <w:bCs/>
          <w:color w:val="000000" w:themeColor="text1"/>
          <w:sz w:val="24"/>
          <w:szCs w:val="24"/>
        </w:rPr>
        <w:t>, d</w:t>
      </w:r>
      <w:r w:rsidR="00F17EA1" w:rsidRPr="00C96F36">
        <w:rPr>
          <w:bCs/>
          <w:color w:val="000000" w:themeColor="text1"/>
          <w:sz w:val="24"/>
          <w:szCs w:val="24"/>
        </w:rPr>
        <w:t>este edital, cabendo ao Pregoeiro</w:t>
      </w:r>
      <w:r w:rsidRPr="00C96F36">
        <w:rPr>
          <w:bCs/>
          <w:color w:val="000000" w:themeColor="text1"/>
          <w:sz w:val="24"/>
          <w:szCs w:val="24"/>
        </w:rPr>
        <w:t xml:space="preserve"> decidir sobre a petição até o prazo de 03 (três) dias úteis.</w:t>
      </w:r>
    </w:p>
    <w:p w:rsidR="008A6E70" w:rsidRPr="00C96F36" w:rsidRDefault="008A6E70" w:rsidP="00B53E30">
      <w:pPr>
        <w:pStyle w:val="Cabealho"/>
        <w:tabs>
          <w:tab w:val="clear" w:pos="4419"/>
          <w:tab w:val="clear" w:pos="8838"/>
        </w:tabs>
        <w:jc w:val="both"/>
        <w:rPr>
          <w:bCs/>
          <w:color w:val="000000" w:themeColor="text1"/>
          <w:sz w:val="24"/>
          <w:szCs w:val="24"/>
        </w:rPr>
      </w:pP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s>
        <w:ind w:left="426" w:hanging="426"/>
        <w:jc w:val="both"/>
        <w:rPr>
          <w:b/>
          <w:color w:val="000000" w:themeColor="text1"/>
          <w:sz w:val="24"/>
          <w:szCs w:val="24"/>
        </w:rPr>
      </w:pPr>
      <w:r w:rsidRPr="00C96F36">
        <w:rPr>
          <w:b/>
          <w:color w:val="000000" w:themeColor="text1"/>
          <w:sz w:val="24"/>
          <w:szCs w:val="24"/>
        </w:rPr>
        <w:t>6-DO CREDENCIAMENTO</w:t>
      </w:r>
    </w:p>
    <w:p w:rsidR="008A6E70" w:rsidRPr="00C96F36" w:rsidRDefault="008A6E70" w:rsidP="00B53E30">
      <w:pPr>
        <w:pStyle w:val="Cabealho"/>
        <w:tabs>
          <w:tab w:val="clear" w:pos="4419"/>
          <w:tab w:val="clear" w:pos="8838"/>
        </w:tabs>
        <w:jc w:val="both"/>
        <w:rPr>
          <w:b/>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
          <w:color w:val="000000" w:themeColor="text1"/>
          <w:sz w:val="24"/>
          <w:szCs w:val="24"/>
        </w:rPr>
        <w:t>6</w:t>
      </w:r>
      <w:r w:rsidRPr="00C96F36">
        <w:rPr>
          <w:bCs/>
          <w:color w:val="000000" w:themeColor="text1"/>
          <w:sz w:val="24"/>
          <w:szCs w:val="24"/>
        </w:rPr>
        <w:t>.1</w:t>
      </w:r>
      <w:r w:rsidRPr="00C96F36">
        <w:rPr>
          <w:b/>
          <w:color w:val="000000" w:themeColor="text1"/>
          <w:sz w:val="24"/>
          <w:szCs w:val="24"/>
        </w:rPr>
        <w:t xml:space="preserve"> – </w:t>
      </w:r>
      <w:r w:rsidRPr="00C96F36">
        <w:rPr>
          <w:bCs/>
          <w:color w:val="000000" w:themeColor="text1"/>
          <w:sz w:val="24"/>
          <w:szCs w:val="24"/>
        </w:rPr>
        <w:t>A licitante far-se-á apresentar para cr</w:t>
      </w:r>
      <w:r w:rsidR="0024313F" w:rsidRPr="00C96F36">
        <w:rPr>
          <w:bCs/>
          <w:color w:val="000000" w:themeColor="text1"/>
          <w:sz w:val="24"/>
          <w:szCs w:val="24"/>
        </w:rPr>
        <w:t xml:space="preserve">edenciamento perante </w:t>
      </w:r>
      <w:r w:rsidR="00EA2B89" w:rsidRPr="00C96F36">
        <w:rPr>
          <w:bCs/>
          <w:color w:val="000000" w:themeColor="text1"/>
          <w:sz w:val="24"/>
          <w:szCs w:val="24"/>
        </w:rPr>
        <w:t>o</w:t>
      </w:r>
      <w:r w:rsidR="0024313F" w:rsidRPr="00C96F36">
        <w:rPr>
          <w:bCs/>
          <w:color w:val="000000" w:themeColor="text1"/>
          <w:sz w:val="24"/>
          <w:szCs w:val="24"/>
        </w:rPr>
        <w:t xml:space="preserve"> Pregoeiro</w:t>
      </w:r>
      <w:r w:rsidRPr="00C96F36">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6.2-</w:t>
      </w:r>
      <w:r w:rsidR="0024313F" w:rsidRPr="00C96F36">
        <w:rPr>
          <w:bCs/>
          <w:color w:val="000000" w:themeColor="text1"/>
          <w:sz w:val="24"/>
          <w:szCs w:val="24"/>
        </w:rPr>
        <w:t xml:space="preserve"> </w:t>
      </w:r>
      <w:r w:rsidRPr="00C96F36">
        <w:rPr>
          <w:bCs/>
          <w:color w:val="000000" w:themeColor="text1"/>
          <w:sz w:val="24"/>
          <w:szCs w:val="24"/>
        </w:rPr>
        <w:t xml:space="preserve">O credenciamento far-se-á por meio de instrumento público de procuração </w:t>
      </w:r>
      <w:r w:rsidRPr="00C96F36">
        <w:rPr>
          <w:b/>
          <w:bCs/>
          <w:color w:val="000000" w:themeColor="text1"/>
          <w:sz w:val="24"/>
          <w:szCs w:val="24"/>
        </w:rPr>
        <w:t>(validade: um ano, com firma reconhecida</w:t>
      </w:r>
      <w:r w:rsidRPr="00C96F36">
        <w:rPr>
          <w:bCs/>
          <w:color w:val="000000" w:themeColor="text1"/>
          <w:sz w:val="24"/>
          <w:szCs w:val="24"/>
        </w:rPr>
        <w:t xml:space="preserve">) ou </w:t>
      </w:r>
      <w:r w:rsidRPr="00C96F36">
        <w:rPr>
          <w:b/>
          <w:bCs/>
          <w:color w:val="000000" w:themeColor="text1"/>
          <w:sz w:val="24"/>
          <w:szCs w:val="24"/>
        </w:rPr>
        <w:t>instrumento particular</w:t>
      </w:r>
      <w:r w:rsidRPr="00C96F36">
        <w:rPr>
          <w:bCs/>
          <w:color w:val="000000" w:themeColor="text1"/>
          <w:sz w:val="24"/>
          <w:szCs w:val="24"/>
        </w:rPr>
        <w:t xml:space="preserve"> </w:t>
      </w:r>
      <w:r w:rsidRPr="00C96F36">
        <w:rPr>
          <w:b/>
          <w:color w:val="000000" w:themeColor="text1"/>
          <w:sz w:val="24"/>
          <w:szCs w:val="24"/>
        </w:rPr>
        <w:t>com poderes para formular lances de preços e praticar todos os demais atos pertinentes ao certame em nome da representada.</w:t>
      </w:r>
      <w:r w:rsidR="0024313F" w:rsidRPr="00C96F36">
        <w:rPr>
          <w:b/>
          <w:color w:val="000000" w:themeColor="text1"/>
          <w:sz w:val="24"/>
          <w:szCs w:val="24"/>
        </w:rPr>
        <w:t xml:space="preserve"> </w:t>
      </w:r>
      <w:r w:rsidR="0024313F" w:rsidRPr="00C96F36">
        <w:rPr>
          <w:b/>
          <w:bCs/>
          <w:color w:val="000000" w:themeColor="text1"/>
          <w:sz w:val="24"/>
          <w:szCs w:val="24"/>
        </w:rPr>
        <w:t>(Carta de Credenciamento –</w:t>
      </w:r>
      <w:r w:rsidRPr="00C96F36">
        <w:rPr>
          <w:b/>
          <w:bCs/>
          <w:color w:val="000000" w:themeColor="text1"/>
          <w:sz w:val="24"/>
          <w:szCs w:val="24"/>
        </w:rPr>
        <w:t xml:space="preserve"> Anexo IV</w:t>
      </w:r>
      <w:r w:rsidR="0024313F" w:rsidRPr="00C96F36">
        <w:rPr>
          <w:b/>
          <w:bCs/>
          <w:color w:val="000000" w:themeColor="text1"/>
          <w:sz w:val="24"/>
          <w:szCs w:val="24"/>
        </w:rPr>
        <w:t xml:space="preserve"> –</w:t>
      </w:r>
      <w:r w:rsidRPr="00C96F36">
        <w:rPr>
          <w:bCs/>
          <w:color w:val="000000" w:themeColor="text1"/>
          <w:sz w:val="24"/>
          <w:szCs w:val="24"/>
        </w:rPr>
        <w:t xml:space="preserve"> </w:t>
      </w:r>
      <w:r w:rsidRPr="00C96F36">
        <w:rPr>
          <w:b/>
          <w:bCs/>
          <w:color w:val="000000" w:themeColor="text1"/>
          <w:sz w:val="24"/>
          <w:szCs w:val="24"/>
        </w:rPr>
        <w:t>com firma reconhecida</w:t>
      </w:r>
      <w:r w:rsidRPr="00C96F36">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EA2B89" w:rsidRPr="00C96F36" w:rsidRDefault="00EA2B89"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6.3- A empresa deverá apresentar juntamente com os documentos acima citados a declaraç</w:t>
      </w:r>
      <w:r w:rsidR="00BF78A5" w:rsidRPr="00C96F36">
        <w:rPr>
          <w:bCs/>
          <w:color w:val="000000" w:themeColor="text1"/>
          <w:sz w:val="24"/>
          <w:szCs w:val="24"/>
        </w:rPr>
        <w:t>ão</w:t>
      </w:r>
      <w:r w:rsidRPr="00C96F36">
        <w:rPr>
          <w:bCs/>
          <w:color w:val="000000" w:themeColor="text1"/>
          <w:sz w:val="24"/>
          <w:szCs w:val="24"/>
        </w:rPr>
        <w:t xml:space="preserve"> de Fatos Impeditivos (modelo no anexo </w:t>
      </w:r>
      <w:r w:rsidR="00BF78A5" w:rsidRPr="00C96F36">
        <w:rPr>
          <w:bCs/>
          <w:color w:val="000000" w:themeColor="text1"/>
          <w:sz w:val="24"/>
          <w:szCs w:val="24"/>
        </w:rPr>
        <w:t>III)</w:t>
      </w:r>
      <w:r w:rsidRPr="00C96F36">
        <w:rPr>
          <w:bCs/>
          <w:color w:val="000000" w:themeColor="text1"/>
          <w:sz w:val="24"/>
          <w:szCs w:val="24"/>
        </w:rPr>
        <w:t xml:space="preserve"> e Declaração de atendimento aos requisitos de habilitação (modelo no anexo VII), todos fora do envelope.</w:t>
      </w:r>
    </w:p>
    <w:p w:rsidR="00EA2B89" w:rsidRPr="00C96F36" w:rsidRDefault="00EA2B89"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4</w:t>
      </w:r>
      <w:r w:rsidRPr="00C96F36">
        <w:rPr>
          <w:bCs/>
          <w:color w:val="000000" w:themeColor="text1"/>
          <w:sz w:val="24"/>
          <w:szCs w:val="24"/>
        </w:rPr>
        <w:t>-</w:t>
      </w:r>
      <w:r w:rsidR="0024313F" w:rsidRPr="00C96F36">
        <w:rPr>
          <w:bCs/>
          <w:color w:val="000000" w:themeColor="text1"/>
          <w:sz w:val="24"/>
          <w:szCs w:val="24"/>
        </w:rPr>
        <w:t xml:space="preserve"> </w:t>
      </w:r>
      <w:r w:rsidRPr="00C96F36">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5</w:t>
      </w:r>
      <w:r w:rsidRPr="00C96F36">
        <w:rPr>
          <w:bCs/>
          <w:color w:val="000000" w:themeColor="text1"/>
          <w:sz w:val="24"/>
          <w:szCs w:val="24"/>
        </w:rPr>
        <w:t>-As empresas que participarem da presente licitação, será permitido apenas (01) um representante legal que será o único admitido a intervir em nome da mesma.</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6</w:t>
      </w:r>
      <w:r w:rsidRPr="00C96F36">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C96F36" w:rsidRDefault="008A6E70" w:rsidP="00B53E30">
      <w:pPr>
        <w:pStyle w:val="Cabealho"/>
        <w:tabs>
          <w:tab w:val="clear" w:pos="4419"/>
          <w:tab w:val="clear" w:pos="8838"/>
          <w:tab w:val="num" w:pos="709"/>
        </w:tabs>
        <w:jc w:val="both"/>
        <w:rPr>
          <w:bCs/>
          <w:color w:val="000000" w:themeColor="text1"/>
          <w:sz w:val="24"/>
          <w:szCs w:val="24"/>
        </w:rPr>
      </w:pPr>
    </w:p>
    <w:p w:rsidR="008A6E70" w:rsidRPr="00C96F36" w:rsidRDefault="008A6E70" w:rsidP="00B53E30">
      <w:pPr>
        <w:pStyle w:val="Cabealho"/>
        <w:tabs>
          <w:tab w:val="clear" w:pos="4419"/>
          <w:tab w:val="clear" w:pos="8838"/>
          <w:tab w:val="num" w:pos="709"/>
        </w:tabs>
        <w:jc w:val="both"/>
        <w:rPr>
          <w:bCs/>
          <w:color w:val="000000" w:themeColor="text1"/>
          <w:sz w:val="24"/>
          <w:szCs w:val="24"/>
        </w:rPr>
      </w:pPr>
      <w:r w:rsidRPr="00C96F36">
        <w:rPr>
          <w:bCs/>
          <w:color w:val="000000" w:themeColor="text1"/>
          <w:sz w:val="24"/>
          <w:szCs w:val="24"/>
        </w:rPr>
        <w:t>6.</w:t>
      </w:r>
      <w:r w:rsidR="0092270B" w:rsidRPr="00C96F36">
        <w:rPr>
          <w:bCs/>
          <w:color w:val="000000" w:themeColor="text1"/>
          <w:sz w:val="24"/>
          <w:szCs w:val="24"/>
        </w:rPr>
        <w:t>7</w:t>
      </w:r>
      <w:r w:rsidRPr="00C96F36">
        <w:rPr>
          <w:bCs/>
          <w:color w:val="000000" w:themeColor="text1"/>
          <w:sz w:val="24"/>
          <w:szCs w:val="24"/>
        </w:rPr>
        <w:t xml:space="preserve">- A ausência </w:t>
      </w:r>
      <w:r w:rsidR="00D67999" w:rsidRPr="00C96F36">
        <w:rPr>
          <w:bCs/>
          <w:color w:val="000000" w:themeColor="text1"/>
          <w:sz w:val="24"/>
          <w:szCs w:val="24"/>
        </w:rPr>
        <w:t xml:space="preserve">do credenciamento </w:t>
      </w:r>
      <w:r w:rsidRPr="00C96F36">
        <w:rPr>
          <w:bCs/>
          <w:color w:val="000000" w:themeColor="text1"/>
          <w:sz w:val="24"/>
          <w:szCs w:val="24"/>
        </w:rPr>
        <w:t xml:space="preserve">implicará </w:t>
      </w:r>
      <w:r w:rsidR="00D67999" w:rsidRPr="00C96F36">
        <w:rPr>
          <w:bCs/>
          <w:color w:val="000000" w:themeColor="text1"/>
          <w:sz w:val="24"/>
          <w:szCs w:val="24"/>
        </w:rPr>
        <w:t>n</w:t>
      </w:r>
      <w:r w:rsidRPr="00C96F36">
        <w:rPr>
          <w:bCs/>
          <w:color w:val="000000" w:themeColor="text1"/>
          <w:sz w:val="24"/>
          <w:szCs w:val="24"/>
        </w:rPr>
        <w:t>a impossibilidade de formulação de lances após a classificação preliminar, bem como a perda do direito de manifestar intenção de re</w:t>
      </w:r>
      <w:r w:rsidR="0024313F" w:rsidRPr="00C96F36">
        <w:rPr>
          <w:bCs/>
          <w:color w:val="000000" w:themeColor="text1"/>
          <w:sz w:val="24"/>
          <w:szCs w:val="24"/>
        </w:rPr>
        <w:t>correr das decisões d</w:t>
      </w:r>
      <w:r w:rsidR="009E0292" w:rsidRPr="00C96F36">
        <w:rPr>
          <w:bCs/>
          <w:color w:val="000000" w:themeColor="text1"/>
          <w:sz w:val="24"/>
          <w:szCs w:val="24"/>
        </w:rPr>
        <w:t>o</w:t>
      </w:r>
      <w:r w:rsidR="0024313F" w:rsidRPr="00C96F36">
        <w:rPr>
          <w:bCs/>
          <w:color w:val="000000" w:themeColor="text1"/>
          <w:sz w:val="24"/>
          <w:szCs w:val="24"/>
        </w:rPr>
        <w:t xml:space="preserve"> Pregoeiro</w:t>
      </w:r>
      <w:r w:rsidRPr="00C96F36">
        <w:rPr>
          <w:bCs/>
          <w:color w:val="000000" w:themeColor="text1"/>
          <w:sz w:val="24"/>
          <w:szCs w:val="24"/>
        </w:rPr>
        <w:t>, ficando o representante da licitante impedido de se manifestar durante os trabalhos.</w:t>
      </w:r>
    </w:p>
    <w:p w:rsidR="008A6E70"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7-DA PROPOSTA DE PREÇOS</w:t>
      </w:r>
    </w:p>
    <w:p w:rsidR="00F0101D" w:rsidRPr="00C96F36" w:rsidRDefault="008A6E70"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7.1</w:t>
      </w:r>
      <w:r w:rsidR="00F0101D" w:rsidRPr="00C96F36">
        <w:rPr>
          <w:b/>
          <w:color w:val="000000" w:themeColor="text1"/>
          <w:sz w:val="24"/>
          <w:szCs w:val="24"/>
        </w:rPr>
        <w:t>- As Proposta de Preços  serão aceitas em formulário fornecido pelo licitado</w:t>
      </w:r>
      <w:r w:rsidR="00F0101D" w:rsidRPr="00C96F36">
        <w:rPr>
          <w:bCs/>
          <w:color w:val="000000" w:themeColor="text1"/>
          <w:sz w:val="24"/>
          <w:szCs w:val="24"/>
        </w:rPr>
        <w:t xml:space="preserve">, </w:t>
      </w:r>
      <w:r w:rsidR="00F0101D" w:rsidRPr="00C96F36">
        <w:rPr>
          <w:b/>
          <w:color w:val="000000" w:themeColor="text1"/>
          <w:sz w:val="24"/>
          <w:szCs w:val="24"/>
        </w:rPr>
        <w:t xml:space="preserve">ANEXO II </w:t>
      </w:r>
      <w:r w:rsidR="00F0101D" w:rsidRPr="00C96F36">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C96F36" w:rsidRDefault="00F0101D" w:rsidP="00B53E30">
      <w:pPr>
        <w:autoSpaceDE w:val="0"/>
        <w:autoSpaceDN w:val="0"/>
        <w:adjustRightInd w:val="0"/>
        <w:jc w:val="both"/>
        <w:rPr>
          <w:bCs/>
          <w:color w:val="000000" w:themeColor="text1"/>
          <w:sz w:val="24"/>
          <w:szCs w:val="24"/>
        </w:rPr>
      </w:pPr>
    </w:p>
    <w:p w:rsidR="008A6E70" w:rsidRPr="00C96F36" w:rsidRDefault="00F0101D"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7.1.1- Na hipótese da Licitante apresentar formulário próprio</w:t>
      </w:r>
      <w:r w:rsidRPr="00C96F36">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C96F36" w:rsidTr="00B53E30">
        <w:tc>
          <w:tcPr>
            <w:tcW w:w="6095" w:type="dxa"/>
          </w:tcPr>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 </w:t>
            </w:r>
            <w:r w:rsidR="006176EC" w:rsidRPr="00C96F36">
              <w:rPr>
                <w:b/>
                <w:color w:val="000000" w:themeColor="text1"/>
                <w:sz w:val="24"/>
                <w:szCs w:val="24"/>
              </w:rPr>
              <w:t>PREFEITURA MUNICIPAL DE</w:t>
            </w:r>
            <w:r w:rsidRPr="00C96F36">
              <w:rPr>
                <w:b/>
                <w:color w:val="000000" w:themeColor="text1"/>
                <w:sz w:val="24"/>
                <w:szCs w:val="24"/>
              </w:rPr>
              <w:t xml:space="preserve"> BOM JARDIM</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ENVELOPE Nº 01 – PROPOSTA DE PREÇOS</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PREGÃO PRESENCIAL Nº </w:t>
            </w:r>
            <w:r w:rsidR="009F782B">
              <w:rPr>
                <w:b/>
                <w:color w:val="000000" w:themeColor="text1"/>
                <w:sz w:val="24"/>
                <w:szCs w:val="24"/>
              </w:rPr>
              <w:t>072</w:t>
            </w:r>
            <w:r w:rsidRPr="00C96F36">
              <w:rPr>
                <w:b/>
                <w:color w:val="000000" w:themeColor="text1"/>
                <w:sz w:val="24"/>
                <w:szCs w:val="24"/>
              </w:rPr>
              <w:t>/1</w:t>
            </w:r>
            <w:r w:rsidR="0024313F" w:rsidRPr="00C96F36">
              <w:rPr>
                <w:b/>
                <w:color w:val="000000" w:themeColor="text1"/>
                <w:sz w:val="24"/>
                <w:szCs w:val="24"/>
              </w:rPr>
              <w:t>7</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(RAZÃO SOCIAL DA EMPRESA)</w:t>
            </w:r>
          </w:p>
        </w:tc>
      </w:tr>
    </w:tbl>
    <w:p w:rsidR="008A6E70" w:rsidRPr="00C96F36" w:rsidRDefault="008A6E70" w:rsidP="00AF28C8">
      <w:pPr>
        <w:pStyle w:val="Cabealho"/>
        <w:tabs>
          <w:tab w:val="clear" w:pos="4419"/>
          <w:tab w:val="clear" w:pos="8838"/>
        </w:tabs>
        <w:spacing w:after="240"/>
        <w:ind w:left="360" w:hanging="360"/>
        <w:jc w:val="both"/>
        <w:rPr>
          <w:bCs/>
          <w:color w:val="000000" w:themeColor="text1"/>
          <w:sz w:val="24"/>
          <w:szCs w:val="24"/>
        </w:rPr>
      </w:pPr>
      <w:r w:rsidRPr="00C96F36">
        <w:rPr>
          <w:bCs/>
          <w:color w:val="000000" w:themeColor="text1"/>
          <w:sz w:val="24"/>
          <w:szCs w:val="24"/>
        </w:rPr>
        <w:lastRenderedPageBreak/>
        <w:t>7.2</w:t>
      </w:r>
      <w:r w:rsidRPr="00C96F36">
        <w:rPr>
          <w:b/>
          <w:color w:val="000000" w:themeColor="text1"/>
          <w:sz w:val="24"/>
          <w:szCs w:val="24"/>
        </w:rPr>
        <w:t>-</w:t>
      </w:r>
      <w:r w:rsidRPr="00C96F36">
        <w:rPr>
          <w:bCs/>
          <w:color w:val="000000" w:themeColor="text1"/>
          <w:sz w:val="24"/>
          <w:szCs w:val="24"/>
        </w:rPr>
        <w:t>Na apresentação da proposta deverão ser observados os seguintes requisitos:</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7.2-1</w:t>
      </w:r>
      <w:r w:rsidRPr="00C96F36">
        <w:rPr>
          <w:b/>
          <w:color w:val="000000" w:themeColor="text1"/>
          <w:sz w:val="24"/>
          <w:szCs w:val="24"/>
        </w:rPr>
        <w:t xml:space="preserve">- </w:t>
      </w:r>
      <w:r w:rsidRPr="00C96F36">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7.2.2</w:t>
      </w:r>
      <w:r w:rsidRPr="00C96F36">
        <w:rPr>
          <w:b/>
          <w:color w:val="000000" w:themeColor="text1"/>
          <w:sz w:val="24"/>
          <w:szCs w:val="24"/>
        </w:rPr>
        <w:t xml:space="preserve">- </w:t>
      </w:r>
      <w:r w:rsidRPr="00C96F36">
        <w:rPr>
          <w:bCs/>
          <w:color w:val="000000" w:themeColor="text1"/>
          <w:sz w:val="24"/>
          <w:szCs w:val="24"/>
        </w:rPr>
        <w:t xml:space="preserve">Apresentar preço unitário do produto de acordo com a Proposta de Preços (Anexo II do Edital), preenchida </w:t>
      </w:r>
      <w:r w:rsidRPr="00C96F36">
        <w:rPr>
          <w:b/>
          <w:color w:val="000000" w:themeColor="text1"/>
          <w:sz w:val="24"/>
          <w:szCs w:val="24"/>
        </w:rPr>
        <w:t>totalmente</w:t>
      </w:r>
      <w:r w:rsidRPr="00C96F36">
        <w:rPr>
          <w:bCs/>
          <w:color w:val="000000" w:themeColor="text1"/>
          <w:sz w:val="24"/>
          <w:szCs w:val="24"/>
        </w:rPr>
        <w:t xml:space="preserve"> em todos os seus campos, inclusive </w:t>
      </w:r>
      <w:r w:rsidRPr="00C96F36">
        <w:rPr>
          <w:b/>
          <w:color w:val="000000" w:themeColor="text1"/>
          <w:sz w:val="24"/>
          <w:szCs w:val="24"/>
        </w:rPr>
        <w:t xml:space="preserve">Preço </w:t>
      </w:r>
      <w:r w:rsidR="00B42249" w:rsidRPr="00C96F36">
        <w:rPr>
          <w:b/>
          <w:color w:val="000000" w:themeColor="text1"/>
          <w:sz w:val="24"/>
          <w:szCs w:val="24"/>
        </w:rPr>
        <w:t>unitário</w:t>
      </w:r>
      <w:r w:rsidRPr="00C96F36">
        <w:rPr>
          <w:bCs/>
          <w:color w:val="000000" w:themeColor="text1"/>
          <w:sz w:val="24"/>
          <w:szCs w:val="24"/>
        </w:rPr>
        <w:t>, sob pena de desclassificação.</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7.2.3</w:t>
      </w:r>
      <w:r w:rsidRPr="00C96F36">
        <w:rPr>
          <w:b/>
          <w:color w:val="000000" w:themeColor="text1"/>
          <w:sz w:val="24"/>
          <w:szCs w:val="24"/>
        </w:rPr>
        <w:t xml:space="preserve">- </w:t>
      </w:r>
      <w:r w:rsidRPr="00C96F36">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C96F36">
        <w:rPr>
          <w:bCs/>
          <w:color w:val="000000" w:themeColor="text1"/>
          <w:sz w:val="24"/>
          <w:szCs w:val="24"/>
        </w:rPr>
        <w:t>s</w:t>
      </w:r>
      <w:r w:rsidRPr="00C96F36">
        <w:rPr>
          <w:bCs/>
          <w:color w:val="000000" w:themeColor="text1"/>
          <w:sz w:val="24"/>
          <w:szCs w:val="24"/>
        </w:rPr>
        <w:t xml:space="preserve"> </w:t>
      </w:r>
      <w:r w:rsidR="00EA4E3C" w:rsidRPr="00C96F36">
        <w:rPr>
          <w:bCs/>
          <w:color w:val="000000" w:themeColor="text1"/>
          <w:sz w:val="24"/>
          <w:szCs w:val="24"/>
        </w:rPr>
        <w:t>materiais</w:t>
      </w:r>
      <w:r w:rsidRPr="00C96F36">
        <w:rPr>
          <w:bCs/>
          <w:color w:val="000000" w:themeColor="text1"/>
          <w:sz w:val="24"/>
          <w:szCs w:val="24"/>
        </w:rPr>
        <w:t>.</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 xml:space="preserve"> 7.</w:t>
      </w:r>
      <w:r w:rsidR="00DA193C" w:rsidRPr="00C96F36">
        <w:rPr>
          <w:bCs/>
          <w:color w:val="000000" w:themeColor="text1"/>
          <w:sz w:val="24"/>
          <w:szCs w:val="24"/>
        </w:rPr>
        <w:t>2.</w:t>
      </w:r>
      <w:r w:rsidR="0092270B" w:rsidRPr="00C96F36">
        <w:rPr>
          <w:bCs/>
          <w:color w:val="000000" w:themeColor="text1"/>
          <w:sz w:val="24"/>
          <w:szCs w:val="24"/>
        </w:rPr>
        <w:t>4</w:t>
      </w:r>
      <w:r w:rsidRPr="00C96F36">
        <w:rPr>
          <w:b/>
          <w:color w:val="000000" w:themeColor="text1"/>
          <w:sz w:val="24"/>
          <w:szCs w:val="24"/>
        </w:rPr>
        <w:t>–</w:t>
      </w:r>
      <w:r w:rsidRPr="00C96F36">
        <w:rPr>
          <w:bCs/>
          <w:color w:val="000000" w:themeColor="text1"/>
          <w:sz w:val="24"/>
          <w:szCs w:val="24"/>
        </w:rPr>
        <w:t>O prazo de validade da Proposta será de 60 (sessenta) dias, contados da data da abertura, independentemente de declaração expressa neste sentido.</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5</w:t>
      </w:r>
      <w:r w:rsidRPr="00C96F36">
        <w:rPr>
          <w:bCs/>
          <w:color w:val="000000" w:themeColor="text1"/>
          <w:sz w:val="24"/>
          <w:szCs w:val="24"/>
        </w:rPr>
        <w:t>-</w:t>
      </w:r>
      <w:r w:rsidRPr="00C96F36">
        <w:rPr>
          <w:b/>
          <w:color w:val="000000" w:themeColor="text1"/>
          <w:sz w:val="24"/>
          <w:szCs w:val="24"/>
        </w:rPr>
        <w:t xml:space="preserve"> </w:t>
      </w:r>
      <w:r w:rsidRPr="00C96F36">
        <w:rPr>
          <w:bCs/>
          <w:color w:val="000000" w:themeColor="text1"/>
          <w:sz w:val="24"/>
          <w:szCs w:val="24"/>
        </w:rPr>
        <w:t xml:space="preserve">Em nenhuma hipótese poderá ser </w:t>
      </w:r>
      <w:r w:rsidRPr="00C96F36">
        <w:rPr>
          <w:b/>
          <w:bCs/>
          <w:color w:val="000000" w:themeColor="text1"/>
          <w:sz w:val="24"/>
          <w:szCs w:val="24"/>
        </w:rPr>
        <w:t>alterada a Proposta apresentada</w:t>
      </w:r>
      <w:r w:rsidRPr="00C96F36">
        <w:rPr>
          <w:bCs/>
          <w:color w:val="000000" w:themeColor="text1"/>
          <w:sz w:val="24"/>
          <w:szCs w:val="24"/>
        </w:rPr>
        <w:t xml:space="preserve">, seja quanto ao preço, forma de pagamento, prazos ou outra condição que importe em modificação dos termos originais.    </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6</w:t>
      </w:r>
      <w:r w:rsidRPr="00C96F36">
        <w:rPr>
          <w:b/>
          <w:color w:val="000000" w:themeColor="text1"/>
          <w:sz w:val="24"/>
          <w:szCs w:val="24"/>
        </w:rPr>
        <w:t xml:space="preserve">- </w:t>
      </w:r>
      <w:r w:rsidRPr="00C96F36">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C96F36">
        <w:rPr>
          <w:bCs/>
          <w:color w:val="000000" w:themeColor="text1"/>
          <w:sz w:val="24"/>
          <w:szCs w:val="24"/>
        </w:rPr>
        <w:t>cujo conteúdo será dirimido pelo</w:t>
      </w:r>
      <w:r w:rsidRPr="00C96F36">
        <w:rPr>
          <w:bCs/>
          <w:color w:val="000000" w:themeColor="text1"/>
          <w:sz w:val="24"/>
          <w:szCs w:val="24"/>
        </w:rPr>
        <w:t xml:space="preserve"> Pregoeir</w:t>
      </w:r>
      <w:r w:rsidR="009E0292" w:rsidRPr="00C96F36">
        <w:rPr>
          <w:bCs/>
          <w:color w:val="000000" w:themeColor="text1"/>
          <w:sz w:val="24"/>
          <w:szCs w:val="24"/>
        </w:rPr>
        <w:t>o</w:t>
      </w:r>
      <w:r w:rsidRPr="00C96F36">
        <w:rPr>
          <w:bCs/>
          <w:color w:val="000000" w:themeColor="text1"/>
          <w:sz w:val="24"/>
          <w:szCs w:val="24"/>
        </w:rPr>
        <w:t xml:space="preserve">, podendo </w:t>
      </w:r>
      <w:r w:rsidR="009E0292" w:rsidRPr="00C96F36">
        <w:rPr>
          <w:bCs/>
          <w:color w:val="000000" w:themeColor="text1"/>
          <w:sz w:val="24"/>
          <w:szCs w:val="24"/>
        </w:rPr>
        <w:t>considerá-las</w:t>
      </w:r>
      <w:r w:rsidRPr="00C96F36">
        <w:rPr>
          <w:bCs/>
          <w:color w:val="000000" w:themeColor="text1"/>
          <w:sz w:val="24"/>
          <w:szCs w:val="24"/>
        </w:rPr>
        <w:t xml:space="preserve"> ou não, conforme a importância.</w:t>
      </w:r>
    </w:p>
    <w:p w:rsidR="008A6E70" w:rsidRPr="00C96F36" w:rsidRDefault="008A6E70" w:rsidP="00AF28C8">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7.</w:t>
      </w:r>
      <w:r w:rsidR="00DA193C" w:rsidRPr="00C96F36">
        <w:rPr>
          <w:bCs/>
          <w:color w:val="000000" w:themeColor="text1"/>
          <w:sz w:val="24"/>
          <w:szCs w:val="24"/>
        </w:rPr>
        <w:t>2.</w:t>
      </w:r>
      <w:r w:rsidR="0092270B" w:rsidRPr="00C96F36">
        <w:rPr>
          <w:bCs/>
          <w:color w:val="000000" w:themeColor="text1"/>
          <w:sz w:val="24"/>
          <w:szCs w:val="24"/>
        </w:rPr>
        <w:t>7</w:t>
      </w:r>
      <w:r w:rsidRPr="00C96F36">
        <w:rPr>
          <w:bCs/>
          <w:color w:val="000000" w:themeColor="text1"/>
          <w:sz w:val="24"/>
          <w:szCs w:val="24"/>
        </w:rPr>
        <w:t>- Serão desclassificadas as Propostas elaboradas em desacordo com os termos deste</w:t>
      </w:r>
      <w:r w:rsidR="009E0292" w:rsidRPr="00C96F36">
        <w:rPr>
          <w:bCs/>
          <w:color w:val="000000" w:themeColor="text1"/>
          <w:sz w:val="24"/>
          <w:szCs w:val="24"/>
        </w:rPr>
        <w:t xml:space="preserve"> </w:t>
      </w:r>
      <w:r w:rsidRPr="00C96F36">
        <w:rPr>
          <w:bCs/>
          <w:color w:val="000000" w:themeColor="text1"/>
          <w:sz w:val="24"/>
          <w:szCs w:val="24"/>
        </w:rPr>
        <w:t>Edital.</w:t>
      </w:r>
    </w:p>
    <w:p w:rsidR="008A6E70" w:rsidRPr="00C96F36" w:rsidRDefault="008A6E70" w:rsidP="000B5BA4">
      <w:pPr>
        <w:pStyle w:val="Cabealho"/>
        <w:tabs>
          <w:tab w:val="clear" w:pos="4419"/>
          <w:tab w:val="clear" w:pos="8838"/>
        </w:tabs>
        <w:spacing w:after="240"/>
        <w:jc w:val="both"/>
        <w:rPr>
          <w:bCs/>
          <w:color w:val="000000" w:themeColor="text1"/>
          <w:sz w:val="24"/>
          <w:szCs w:val="24"/>
        </w:rPr>
      </w:pPr>
      <w:r w:rsidRPr="00C96F36">
        <w:rPr>
          <w:bCs/>
          <w:color w:val="000000" w:themeColor="text1"/>
          <w:sz w:val="24"/>
          <w:szCs w:val="24"/>
        </w:rPr>
        <w:t xml:space="preserve"> </w:t>
      </w:r>
      <w:r w:rsidRPr="00C96F36">
        <w:rPr>
          <w:b/>
          <w:color w:val="000000" w:themeColor="text1"/>
          <w:sz w:val="24"/>
          <w:szCs w:val="24"/>
        </w:rPr>
        <w:t>8- HABILITAÇÃO</w:t>
      </w:r>
    </w:p>
    <w:p w:rsidR="008A6E70" w:rsidRPr="00C96F36" w:rsidRDefault="008A6E70" w:rsidP="000B5BA4">
      <w:pPr>
        <w:pStyle w:val="Cabealho"/>
        <w:tabs>
          <w:tab w:val="clear" w:pos="4419"/>
          <w:tab w:val="clear" w:pos="8838"/>
        </w:tabs>
        <w:jc w:val="both"/>
        <w:rPr>
          <w:b/>
          <w:color w:val="000000" w:themeColor="text1"/>
          <w:sz w:val="24"/>
          <w:szCs w:val="24"/>
        </w:rPr>
      </w:pPr>
      <w:r w:rsidRPr="00C96F36">
        <w:rPr>
          <w:b/>
          <w:bCs/>
          <w:color w:val="000000" w:themeColor="text1"/>
          <w:sz w:val="24"/>
          <w:szCs w:val="24"/>
        </w:rPr>
        <w:t>8.1</w:t>
      </w:r>
      <w:r w:rsidRPr="00C96F36">
        <w:rPr>
          <w:b/>
          <w:color w:val="000000" w:themeColor="text1"/>
          <w:sz w:val="24"/>
          <w:szCs w:val="24"/>
        </w:rPr>
        <w:t xml:space="preserve"> – </w:t>
      </w:r>
      <w:r w:rsidRPr="00C96F36">
        <w:rPr>
          <w:bCs/>
          <w:color w:val="000000" w:themeColor="text1"/>
          <w:sz w:val="24"/>
          <w:szCs w:val="24"/>
        </w:rPr>
        <w:t xml:space="preserve">O envelope contendo a documentação de </w:t>
      </w:r>
      <w:r w:rsidRPr="00C96F36">
        <w:rPr>
          <w:b/>
          <w:color w:val="000000" w:themeColor="text1"/>
          <w:sz w:val="24"/>
          <w:szCs w:val="24"/>
        </w:rPr>
        <w:t>HABILITAÇ</w:t>
      </w:r>
      <w:r w:rsidR="00BA5AA3" w:rsidRPr="00C96F36">
        <w:rPr>
          <w:b/>
          <w:color w:val="000000" w:themeColor="text1"/>
          <w:sz w:val="24"/>
          <w:szCs w:val="24"/>
        </w:rPr>
        <w:t>Ã</w:t>
      </w:r>
      <w:r w:rsidRPr="00C96F36">
        <w:rPr>
          <w:b/>
          <w:color w:val="000000" w:themeColor="text1"/>
          <w:sz w:val="24"/>
          <w:szCs w:val="24"/>
        </w:rPr>
        <w:t xml:space="preserve">O </w:t>
      </w:r>
      <w:r w:rsidRPr="00C96F36">
        <w:rPr>
          <w:bCs/>
          <w:color w:val="000000" w:themeColor="text1"/>
          <w:sz w:val="24"/>
          <w:szCs w:val="24"/>
        </w:rPr>
        <w:t>deverá ser indevassável, lacrado e rubricado no fecho, contendo a sua parte externa o Título.</w:t>
      </w:r>
      <w:r w:rsidRPr="00C96F36">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C96F36" w:rsidTr="00B53E30">
        <w:tc>
          <w:tcPr>
            <w:tcW w:w="6379" w:type="dxa"/>
          </w:tcPr>
          <w:p w:rsidR="008A6E70" w:rsidRPr="00C96F36" w:rsidRDefault="006176EC"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 xml:space="preserve">PREFEITURA MUNICIPAL DE BOM JARDIM </w:t>
            </w:r>
            <w:r w:rsidR="008A6E70" w:rsidRPr="00C96F36">
              <w:rPr>
                <w:b/>
                <w:color w:val="000000" w:themeColor="text1"/>
                <w:sz w:val="24"/>
                <w:szCs w:val="24"/>
              </w:rPr>
              <w:t>ENVELOPE 02 – HABILITAÇÃO</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PREGÃO PRESENCIAL Nº</w:t>
            </w:r>
            <w:r w:rsidR="0093113A" w:rsidRPr="00C96F36">
              <w:rPr>
                <w:b/>
                <w:color w:val="000000" w:themeColor="text1"/>
                <w:sz w:val="24"/>
                <w:szCs w:val="24"/>
              </w:rPr>
              <w:t xml:space="preserve"> </w:t>
            </w:r>
            <w:r w:rsidR="009F782B">
              <w:rPr>
                <w:b/>
                <w:color w:val="000000" w:themeColor="text1"/>
                <w:sz w:val="24"/>
                <w:szCs w:val="24"/>
              </w:rPr>
              <w:t>072</w:t>
            </w:r>
            <w:r w:rsidRPr="00C96F36">
              <w:rPr>
                <w:b/>
                <w:color w:val="000000" w:themeColor="text1"/>
                <w:sz w:val="24"/>
                <w:szCs w:val="24"/>
              </w:rPr>
              <w:t>/</w:t>
            </w:r>
            <w:r w:rsidR="00F0101D" w:rsidRPr="00C96F36">
              <w:rPr>
                <w:b/>
                <w:color w:val="000000" w:themeColor="text1"/>
                <w:sz w:val="24"/>
                <w:szCs w:val="24"/>
              </w:rPr>
              <w:t>1</w:t>
            </w:r>
            <w:r w:rsidR="0069529F" w:rsidRPr="00C96F36">
              <w:rPr>
                <w:b/>
                <w:color w:val="000000" w:themeColor="text1"/>
                <w:sz w:val="24"/>
                <w:szCs w:val="24"/>
              </w:rPr>
              <w:t>7</w:t>
            </w:r>
          </w:p>
          <w:p w:rsidR="008A6E70" w:rsidRPr="00C96F36" w:rsidRDefault="008A6E70" w:rsidP="00E134C5">
            <w:pPr>
              <w:pStyle w:val="Cabealho"/>
              <w:tabs>
                <w:tab w:val="clear" w:pos="4419"/>
                <w:tab w:val="clear" w:pos="8838"/>
              </w:tabs>
              <w:jc w:val="center"/>
              <w:rPr>
                <w:b/>
                <w:color w:val="000000" w:themeColor="text1"/>
                <w:sz w:val="24"/>
                <w:szCs w:val="24"/>
              </w:rPr>
            </w:pPr>
            <w:r w:rsidRPr="00C96F36">
              <w:rPr>
                <w:b/>
                <w:color w:val="000000" w:themeColor="text1"/>
                <w:sz w:val="24"/>
                <w:szCs w:val="24"/>
              </w:rPr>
              <w:t>(RAZÃO SOCIAL DA EMPRESA)</w:t>
            </w:r>
          </w:p>
        </w:tc>
      </w:tr>
    </w:tbl>
    <w:p w:rsidR="008A6E70" w:rsidRPr="00C96F36" w:rsidRDefault="008A6E70" w:rsidP="00B53E30">
      <w:pPr>
        <w:pStyle w:val="Cabealho"/>
        <w:tabs>
          <w:tab w:val="clear" w:pos="4419"/>
          <w:tab w:val="clear" w:pos="8838"/>
        </w:tabs>
        <w:ind w:left="180"/>
        <w:jc w:val="both"/>
        <w:rPr>
          <w:bCs/>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8.2 - </w:t>
      </w:r>
      <w:r w:rsidRPr="00C96F36">
        <w:rPr>
          <w:b/>
          <w:color w:val="000000" w:themeColor="text1"/>
          <w:sz w:val="24"/>
          <w:szCs w:val="24"/>
        </w:rPr>
        <w:t>HABILITAÇÃO JURÍDICA:</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8.2.1</w:t>
      </w:r>
      <w:r w:rsidRPr="00C96F36">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8.2.2</w:t>
      </w:r>
      <w:r w:rsidRPr="00C96F36">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8.2.3</w:t>
      </w:r>
      <w:r w:rsidRPr="00C96F36">
        <w:rPr>
          <w:color w:val="000000" w:themeColor="text1"/>
          <w:sz w:val="24"/>
          <w:szCs w:val="24"/>
        </w:rPr>
        <w:t xml:space="preserve"> – Registro no registro Público de Empresas Mercantis, em se tratando de empresa individual ou sociedade empresária;</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8.2.4</w:t>
      </w:r>
      <w:r w:rsidRPr="00C96F36">
        <w:rPr>
          <w:color w:val="000000" w:themeColor="text1"/>
          <w:sz w:val="24"/>
          <w:szCs w:val="24"/>
        </w:rPr>
        <w:t xml:space="preserve"> – Registro no Registro Civil das Pessoas Jurídicas, em se tratando de sociedade simples;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8.2.5</w:t>
      </w:r>
      <w:r w:rsidRPr="00C96F36">
        <w:rPr>
          <w:color w:val="000000" w:themeColor="text1"/>
          <w:sz w:val="24"/>
          <w:szCs w:val="24"/>
        </w:rPr>
        <w:t xml:space="preserve"> – Cédula de identidade dos sócios e ou diretores;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8.2.6</w:t>
      </w:r>
      <w:r w:rsidRPr="00C96F36">
        <w:rPr>
          <w:color w:val="000000" w:themeColor="text1"/>
          <w:sz w:val="24"/>
          <w:szCs w:val="24"/>
        </w:rPr>
        <w:t xml:space="preserve"> - Para empresa individual: registro comercial.</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8.2.7</w:t>
      </w:r>
      <w:r w:rsidRPr="00C96F36">
        <w:rPr>
          <w:color w:val="000000" w:themeColor="text1"/>
          <w:sz w:val="24"/>
          <w:szCs w:val="24"/>
        </w:rPr>
        <w:t xml:space="preserve"> - Declaração de Idoneidade (conforme o anexo IV)</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8.2.8</w:t>
      </w:r>
      <w:r w:rsidRPr="00C96F36">
        <w:rPr>
          <w:color w:val="000000" w:themeColor="text1"/>
          <w:sz w:val="24"/>
          <w:szCs w:val="24"/>
        </w:rPr>
        <w:t xml:space="preserve"> - Declaração de Cumprir o Art. 7°, XXXIII ,da C.F. (conforme o anexo V)</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color w:val="000000" w:themeColor="text1"/>
          <w:sz w:val="24"/>
          <w:szCs w:val="24"/>
        </w:rPr>
        <w:t>8.2.9</w:t>
      </w:r>
      <w:r w:rsidRPr="00C96F36">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color w:val="000000" w:themeColor="text1"/>
          <w:sz w:val="24"/>
          <w:szCs w:val="24"/>
        </w:rPr>
        <w:t>8</w:t>
      </w:r>
      <w:r w:rsidRPr="00C96F36">
        <w:rPr>
          <w:b/>
          <w:color w:val="000000" w:themeColor="text1"/>
          <w:sz w:val="24"/>
          <w:szCs w:val="24"/>
        </w:rPr>
        <w:t>.2.10</w:t>
      </w:r>
      <w:r w:rsidRPr="00C96F36">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8.3 - </w:t>
      </w:r>
      <w:r w:rsidRPr="00C96F36">
        <w:rPr>
          <w:b/>
          <w:color w:val="000000" w:themeColor="text1"/>
          <w:sz w:val="24"/>
          <w:szCs w:val="24"/>
        </w:rPr>
        <w:t>DOCUMENTAÇÃO RELATIVA À REGULARIDADE FISCAL</w:t>
      </w:r>
      <w:r w:rsidRPr="00C96F36">
        <w:rPr>
          <w:color w:val="000000" w:themeColor="text1"/>
          <w:sz w:val="24"/>
          <w:szCs w:val="24"/>
        </w:rPr>
        <w:t>:</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8.3.1</w:t>
      </w:r>
      <w:r w:rsidRPr="00C96F36">
        <w:rPr>
          <w:color w:val="000000" w:themeColor="text1"/>
          <w:sz w:val="24"/>
          <w:szCs w:val="24"/>
        </w:rPr>
        <w:t xml:space="preserve"> - </w:t>
      </w:r>
      <w:r w:rsidRPr="00C96F36">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96F36">
        <w:rPr>
          <w:color w:val="000000" w:themeColor="text1"/>
          <w:sz w:val="24"/>
          <w:szCs w:val="24"/>
        </w:rPr>
        <w:t xml:space="preserve">; </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8.3.2</w:t>
      </w:r>
      <w:r w:rsidRPr="00C96F36">
        <w:rPr>
          <w:color w:val="000000" w:themeColor="text1"/>
          <w:sz w:val="24"/>
          <w:szCs w:val="24"/>
        </w:rPr>
        <w:t xml:space="preserve"> - Comprovante de Inscrição no Cadastro Geral de Contribuintes - CNPJ;</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8.3.3</w:t>
      </w:r>
      <w:r w:rsidRPr="00C96F36">
        <w:rPr>
          <w:color w:val="000000" w:themeColor="text1"/>
          <w:sz w:val="24"/>
          <w:szCs w:val="24"/>
        </w:rPr>
        <w:t xml:space="preserve"> - Certidão de Regularidade com a Previdência Social (INSS);</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8.3.4</w:t>
      </w:r>
      <w:r w:rsidRPr="00C96F36">
        <w:rPr>
          <w:color w:val="000000" w:themeColor="text1"/>
          <w:sz w:val="24"/>
          <w:szCs w:val="24"/>
        </w:rPr>
        <w:t xml:space="preserve"> - Certidão de Regularidade com o FGTS emitida pela Caixa Econômica Federal;</w:t>
      </w:r>
    </w:p>
    <w:p w:rsidR="00A11754" w:rsidRPr="00C96F36" w:rsidRDefault="00A11754" w:rsidP="00B53E30">
      <w:pPr>
        <w:ind w:right="-162"/>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8.3.5</w:t>
      </w:r>
      <w:r w:rsidRPr="00C96F36">
        <w:rPr>
          <w:color w:val="000000" w:themeColor="text1"/>
          <w:sz w:val="24"/>
          <w:szCs w:val="24"/>
        </w:rPr>
        <w:t xml:space="preserve"> - Certidão Conjunta de Débitos Relativos a Tributos Federais e Dívida Ativa da União;</w:t>
      </w:r>
    </w:p>
    <w:p w:rsidR="00A11754" w:rsidRPr="00C96F36" w:rsidRDefault="00A11754" w:rsidP="00B53E30">
      <w:pPr>
        <w:ind w:right="-162"/>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8.3.6</w:t>
      </w:r>
      <w:r w:rsidRPr="00C96F36">
        <w:rPr>
          <w:color w:val="000000" w:themeColor="text1"/>
          <w:sz w:val="24"/>
          <w:szCs w:val="24"/>
        </w:rPr>
        <w:t xml:space="preserve"> - Certidão de Regularidade para com a Fazenda Estadual, por meio de Certidão Negativa de Débito em relação a tributos estaduais (ICMS);</w:t>
      </w:r>
    </w:p>
    <w:p w:rsidR="00AC61C1" w:rsidRPr="00C96F36" w:rsidRDefault="00AC61C1" w:rsidP="00B53E30">
      <w:pPr>
        <w:ind w:right="-162"/>
        <w:jc w:val="both"/>
        <w:rPr>
          <w:color w:val="000000" w:themeColor="text1"/>
          <w:sz w:val="24"/>
          <w:szCs w:val="24"/>
        </w:rPr>
      </w:pPr>
      <w:r w:rsidRPr="00C96F36">
        <w:rPr>
          <w:color w:val="000000" w:themeColor="text1"/>
          <w:sz w:val="24"/>
          <w:szCs w:val="24"/>
        </w:rPr>
        <w:t>8.3.6.1- Certidão emitida pela Procuradoria Geral do Estado, caso tenha sede no Estado do Rio de Janeiro.</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rPr>
          <w:color w:val="000000" w:themeColor="text1"/>
          <w:sz w:val="24"/>
          <w:szCs w:val="24"/>
        </w:rPr>
      </w:pPr>
      <w:r w:rsidRPr="00C96F36">
        <w:rPr>
          <w:b/>
          <w:color w:val="000000" w:themeColor="text1"/>
          <w:sz w:val="24"/>
          <w:szCs w:val="24"/>
        </w:rPr>
        <w:t>8.3.7</w:t>
      </w:r>
      <w:r w:rsidRPr="00C96F36">
        <w:rPr>
          <w:color w:val="000000" w:themeColor="text1"/>
          <w:sz w:val="24"/>
          <w:szCs w:val="24"/>
        </w:rPr>
        <w:t xml:space="preserve"> - Certidão de regularidade para com a Fazenda Municipal, da sede da licitante.</w:t>
      </w:r>
    </w:p>
    <w:p w:rsidR="00A11754" w:rsidRPr="00C96F36" w:rsidRDefault="00A11754" w:rsidP="00B53E30">
      <w:pPr>
        <w:ind w:right="-162"/>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8.3.8</w:t>
      </w:r>
      <w:r w:rsidRPr="00C96F36">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C96F36" w:rsidRDefault="00A11754" w:rsidP="00B53E30">
      <w:pPr>
        <w:ind w:right="-162"/>
        <w:rPr>
          <w:color w:val="000000" w:themeColor="text1"/>
          <w:sz w:val="24"/>
          <w:szCs w:val="24"/>
        </w:rPr>
      </w:pPr>
    </w:p>
    <w:p w:rsidR="00A11754" w:rsidRPr="00C96F36" w:rsidRDefault="00A11754" w:rsidP="00B53E30">
      <w:pPr>
        <w:pStyle w:val="Default"/>
        <w:jc w:val="both"/>
        <w:rPr>
          <w:b/>
          <w:bCs/>
          <w:color w:val="000000" w:themeColor="text1"/>
          <w:u w:val="single"/>
        </w:rPr>
      </w:pPr>
      <w:r w:rsidRPr="00C96F36">
        <w:rPr>
          <w:b/>
          <w:bCs/>
          <w:color w:val="000000" w:themeColor="text1"/>
        </w:rPr>
        <w:t>8.3.9 - Microempresas e empresas de pequeno porte</w:t>
      </w:r>
      <w:r w:rsidRPr="00C96F36">
        <w:rPr>
          <w:b/>
          <w:bCs/>
          <w:color w:val="000000" w:themeColor="text1"/>
          <w:u w:val="single"/>
        </w:rPr>
        <w:t xml:space="preserve">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8.3.9.1</w:t>
      </w:r>
      <w:r w:rsidRPr="00C96F36">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C96F36" w:rsidRDefault="00A11754" w:rsidP="00B53E30">
      <w:pPr>
        <w:jc w:val="both"/>
        <w:rPr>
          <w:color w:val="000000" w:themeColor="text1"/>
          <w:sz w:val="24"/>
          <w:szCs w:val="24"/>
        </w:rPr>
      </w:pPr>
    </w:p>
    <w:p w:rsidR="00A11754" w:rsidRPr="00C96F36" w:rsidRDefault="00A11754" w:rsidP="00B53E30">
      <w:pPr>
        <w:pStyle w:val="Default"/>
        <w:jc w:val="both"/>
        <w:rPr>
          <w:color w:val="000000" w:themeColor="text1"/>
        </w:rPr>
      </w:pPr>
      <w:r w:rsidRPr="00C96F36">
        <w:rPr>
          <w:b/>
          <w:color w:val="000000" w:themeColor="text1"/>
        </w:rPr>
        <w:lastRenderedPageBreak/>
        <w:t>8.3.9.2</w:t>
      </w:r>
      <w:r w:rsidRPr="00C96F36">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8.3.9.3</w:t>
      </w:r>
      <w:r w:rsidRPr="00C96F36">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8.4 - QUALIFICAÇÃO ECONÔMICO-FINANCEIRA</w:t>
      </w:r>
      <w:r w:rsidRPr="00C96F36">
        <w:rPr>
          <w:color w:val="000000" w:themeColor="text1"/>
          <w:sz w:val="24"/>
          <w:szCs w:val="24"/>
        </w:rPr>
        <w:t>:</w:t>
      </w:r>
    </w:p>
    <w:p w:rsidR="00A11754" w:rsidRPr="00C96F36" w:rsidRDefault="00A11754" w:rsidP="00B53E30">
      <w:pPr>
        <w:autoSpaceDE w:val="0"/>
        <w:autoSpaceDN w:val="0"/>
        <w:adjustRightInd w:val="0"/>
        <w:ind w:firstLine="1134"/>
        <w:jc w:val="both"/>
        <w:rPr>
          <w:color w:val="000000" w:themeColor="text1"/>
          <w:sz w:val="24"/>
          <w:szCs w:val="24"/>
        </w:rPr>
      </w:pPr>
    </w:p>
    <w:p w:rsidR="00A11754" w:rsidRPr="00C96F36" w:rsidRDefault="00A11754" w:rsidP="00B53E30">
      <w:pPr>
        <w:ind w:right="-162"/>
        <w:jc w:val="both"/>
        <w:rPr>
          <w:color w:val="000000" w:themeColor="text1"/>
          <w:sz w:val="24"/>
          <w:szCs w:val="24"/>
        </w:rPr>
      </w:pPr>
      <w:r w:rsidRPr="00C96F36">
        <w:rPr>
          <w:b/>
          <w:color w:val="000000" w:themeColor="text1"/>
          <w:sz w:val="24"/>
          <w:szCs w:val="24"/>
        </w:rPr>
        <w:t>8.4.1</w:t>
      </w:r>
      <w:r w:rsidRPr="00C96F36">
        <w:rPr>
          <w:color w:val="000000" w:themeColor="text1"/>
          <w:sz w:val="24"/>
          <w:szCs w:val="24"/>
        </w:rPr>
        <w:t xml:space="preserve"> - Certidão Negativa de Falência e Concordata. Expedida há menos de 90 (noventa) dias, da data da realização da licitação;</w:t>
      </w:r>
    </w:p>
    <w:p w:rsidR="00A11754" w:rsidRPr="00C96F36" w:rsidRDefault="00A11754" w:rsidP="00B53E30">
      <w:pPr>
        <w:jc w:val="both"/>
        <w:rPr>
          <w:color w:val="000000" w:themeColor="text1"/>
          <w:sz w:val="24"/>
          <w:szCs w:val="24"/>
        </w:rPr>
      </w:pPr>
    </w:p>
    <w:p w:rsidR="00A11754" w:rsidRPr="00C96F36" w:rsidRDefault="00A11754" w:rsidP="00B53E30">
      <w:pPr>
        <w:pStyle w:val="Default"/>
        <w:jc w:val="both"/>
        <w:rPr>
          <w:color w:val="000000" w:themeColor="text1"/>
        </w:rPr>
      </w:pPr>
      <w:r w:rsidRPr="00C96F36">
        <w:rPr>
          <w:b/>
          <w:color w:val="000000" w:themeColor="text1"/>
        </w:rPr>
        <w:t>8.4.1.1</w:t>
      </w:r>
      <w:r w:rsidRPr="00C96F36">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C96F36" w:rsidRDefault="00A11754" w:rsidP="00B53E30">
      <w:pPr>
        <w:pStyle w:val="Default"/>
        <w:jc w:val="both"/>
        <w:rPr>
          <w:color w:val="000000" w:themeColor="text1"/>
        </w:rPr>
      </w:pPr>
    </w:p>
    <w:p w:rsidR="00A11754" w:rsidRPr="00C96F36" w:rsidRDefault="00A11754" w:rsidP="00B53E30">
      <w:pPr>
        <w:jc w:val="both"/>
        <w:rPr>
          <w:color w:val="000000" w:themeColor="text1"/>
          <w:sz w:val="24"/>
          <w:szCs w:val="24"/>
        </w:rPr>
      </w:pPr>
      <w:r w:rsidRPr="00C96F36">
        <w:rPr>
          <w:b/>
          <w:color w:val="000000" w:themeColor="text1"/>
          <w:sz w:val="24"/>
          <w:szCs w:val="24"/>
        </w:rPr>
        <w:t>8.4.1.2</w:t>
      </w:r>
      <w:r w:rsidRPr="00C96F36">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C96F36" w:rsidRDefault="00A11754" w:rsidP="00B53E30">
      <w:pPr>
        <w:ind w:right="-162"/>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8.5 - </w:t>
      </w:r>
      <w:r w:rsidRPr="00C96F36">
        <w:rPr>
          <w:color w:val="000000" w:themeColor="text1"/>
          <w:sz w:val="24"/>
          <w:szCs w:val="24"/>
        </w:rPr>
        <w:t>As cópias dos documentos deverão ser autenticadas em cartório e/ou apresentados os originais para que suas cópias sejam autenticadas pelo Pregoeiro.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8.6 - </w:t>
      </w:r>
      <w:r w:rsidRPr="00C96F36">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b/>
          <w:color w:val="000000" w:themeColor="text1"/>
          <w:sz w:val="24"/>
          <w:szCs w:val="24"/>
        </w:rPr>
      </w:pPr>
      <w:r w:rsidRPr="00C96F36">
        <w:rPr>
          <w:b/>
          <w:color w:val="000000" w:themeColor="text1"/>
          <w:sz w:val="24"/>
          <w:szCs w:val="24"/>
        </w:rPr>
        <w:t>8.7 – DA QUALIFICAÇÃO TÉCNICA</w:t>
      </w:r>
      <w:r w:rsidR="005D02A2" w:rsidRPr="00C96F36">
        <w:rPr>
          <w:b/>
          <w:color w:val="000000" w:themeColor="text1"/>
          <w:sz w:val="24"/>
          <w:szCs w:val="24"/>
        </w:rPr>
        <w:t xml:space="preserve"> </w:t>
      </w:r>
    </w:p>
    <w:p w:rsidR="00F0101D" w:rsidRPr="00C96F36" w:rsidRDefault="00F0101D" w:rsidP="00B53E30">
      <w:pPr>
        <w:autoSpaceDE w:val="0"/>
        <w:autoSpaceDN w:val="0"/>
        <w:adjustRightInd w:val="0"/>
        <w:jc w:val="both"/>
        <w:rPr>
          <w:color w:val="000000" w:themeColor="text1"/>
          <w:sz w:val="24"/>
          <w:szCs w:val="24"/>
        </w:rPr>
      </w:pPr>
    </w:p>
    <w:p w:rsidR="00B15377" w:rsidRDefault="00A11754" w:rsidP="00B15377">
      <w:pPr>
        <w:pStyle w:val="Default"/>
        <w:spacing w:after="240" w:line="276" w:lineRule="auto"/>
        <w:jc w:val="both"/>
      </w:pPr>
      <w:r w:rsidRPr="00C96F36">
        <w:rPr>
          <w:color w:val="000000" w:themeColor="text1"/>
        </w:rPr>
        <w:t>8.7.1</w:t>
      </w:r>
      <w:r w:rsidR="00552898" w:rsidRPr="00C96F36">
        <w:rPr>
          <w:color w:val="000000" w:themeColor="text1"/>
        </w:rPr>
        <w:t xml:space="preserve"> </w:t>
      </w:r>
      <w:r w:rsidRPr="00C96F36">
        <w:rPr>
          <w:color w:val="000000" w:themeColor="text1"/>
        </w:rPr>
        <w:t>-</w:t>
      </w:r>
      <w:r w:rsidR="00552898" w:rsidRPr="00C96F36">
        <w:rPr>
          <w:color w:val="000000" w:themeColor="text1"/>
        </w:rPr>
        <w:t xml:space="preserve"> </w:t>
      </w:r>
      <w:r w:rsidR="00B15377" w:rsidRPr="008454E8">
        <w:t>A licitante deverá comprovar capacidade técnica para fornecimento, apresentando Declarações de Comprovação de Capacidade Técnica, compatíveis ou similares em características e quantidades do objeto deste Pregão, fornecido por pessoas Jurídicas de Direito Público ou Direito Privado, informando nome, cargo e assinatura do responsável pela informação, bem como se foram cumpridos os prazos da prestação dos serviços e nos casos de pessoas Jurídicas de Direito privado as declarações deverão ser acompanhadas das respectivas notas fiscais e firma reconhecida por quem atestou.</w:t>
      </w:r>
    </w:p>
    <w:p w:rsidR="00B15377" w:rsidRPr="008454E8" w:rsidRDefault="00B15377" w:rsidP="00B15377">
      <w:pPr>
        <w:pStyle w:val="Default"/>
        <w:spacing w:after="240" w:line="276" w:lineRule="auto"/>
        <w:jc w:val="both"/>
      </w:pPr>
      <w:r>
        <w:t>8.7</w:t>
      </w:r>
      <w:r w:rsidRPr="008454E8">
        <w:t xml:space="preserve">.2 </w:t>
      </w:r>
      <w:r>
        <w:t>–</w:t>
      </w:r>
      <w:r w:rsidRPr="008454E8">
        <w:t xml:space="preserve"> A licitante deverá comprovar capacidade técnica capacidade técnica apresentando o Certificado de Registro de Quitação – CRQ – do Conselho Regional de Nutrição, em validade. </w:t>
      </w:r>
    </w:p>
    <w:p w:rsidR="00B15377" w:rsidRPr="008454E8" w:rsidRDefault="00B15377" w:rsidP="00B15377">
      <w:pPr>
        <w:pStyle w:val="PargrafodaLista4"/>
        <w:widowControl w:val="0"/>
        <w:spacing w:line="276" w:lineRule="auto"/>
        <w:ind w:left="0"/>
        <w:jc w:val="both"/>
        <w:rPr>
          <w:sz w:val="24"/>
          <w:szCs w:val="24"/>
        </w:rPr>
      </w:pPr>
      <w:r>
        <w:rPr>
          <w:sz w:val="24"/>
          <w:szCs w:val="24"/>
        </w:rPr>
        <w:t>8.7</w:t>
      </w:r>
      <w:r w:rsidRPr="008454E8">
        <w:rPr>
          <w:sz w:val="24"/>
          <w:szCs w:val="24"/>
        </w:rPr>
        <w:t>.3</w:t>
      </w:r>
      <w:r>
        <w:rPr>
          <w:sz w:val="24"/>
          <w:szCs w:val="24"/>
        </w:rPr>
        <w:t xml:space="preserve"> – </w:t>
      </w:r>
      <w:r w:rsidRPr="008454E8">
        <w:rPr>
          <w:sz w:val="24"/>
          <w:szCs w:val="24"/>
        </w:rPr>
        <w:t xml:space="preserve">Em se tratando de pessoa jurídica de Direito Público, a licitante deverá comprovar capacidade técnica para fornecimento, apresentando no mínimo três cópias de Documento de </w:t>
      </w:r>
      <w:r w:rsidRPr="008454E8">
        <w:rPr>
          <w:sz w:val="24"/>
          <w:szCs w:val="24"/>
        </w:rPr>
        <w:lastRenderedPageBreak/>
        <w:t>Empenho, comprovando o fornecimento pertinente ininterrupto por um ano, compatíveis ou similares em características e quantidades do objeto deste Pregão, informando nome, cargo e assinatura do responsável pela informação e órgão emissor.</w:t>
      </w:r>
    </w:p>
    <w:p w:rsidR="00B15377" w:rsidRPr="00C96F36" w:rsidRDefault="00B15377" w:rsidP="00AF28C8">
      <w:pPr>
        <w:pStyle w:val="Default"/>
        <w:spacing w:after="240"/>
        <w:jc w:val="both"/>
        <w:rPr>
          <w:color w:val="000000" w:themeColor="text1"/>
        </w:rPr>
      </w:pPr>
    </w:p>
    <w:p w:rsidR="00A11754" w:rsidRPr="00C96F36" w:rsidRDefault="00A11754" w:rsidP="00AF28C8">
      <w:pPr>
        <w:pStyle w:val="Default"/>
        <w:spacing w:after="240"/>
        <w:jc w:val="both"/>
        <w:rPr>
          <w:b/>
          <w:color w:val="000000" w:themeColor="text1"/>
        </w:rPr>
      </w:pPr>
      <w:r w:rsidRPr="00C96F36">
        <w:rPr>
          <w:b/>
          <w:color w:val="000000" w:themeColor="text1"/>
        </w:rPr>
        <w:t>8.8 – DAS MICROEMPRESAS OU EMPRESA DE PEQUENO PORTE</w:t>
      </w:r>
    </w:p>
    <w:p w:rsidR="00A11754" w:rsidRPr="00C96F36" w:rsidRDefault="00A11754" w:rsidP="00B53E30">
      <w:pPr>
        <w:pStyle w:val="Default"/>
        <w:jc w:val="both"/>
        <w:rPr>
          <w:color w:val="000000" w:themeColor="text1"/>
        </w:rPr>
      </w:pPr>
      <w:r w:rsidRPr="00C96F36">
        <w:rPr>
          <w:b/>
          <w:color w:val="000000" w:themeColor="text1"/>
        </w:rPr>
        <w:t>8.8.1</w:t>
      </w:r>
      <w:r w:rsidRPr="00C96F36">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C96F36" w:rsidRDefault="00A11754" w:rsidP="00B53E30">
      <w:pPr>
        <w:pStyle w:val="Default"/>
        <w:jc w:val="both"/>
        <w:rPr>
          <w:color w:val="000000" w:themeColor="text1"/>
        </w:rPr>
      </w:pPr>
      <w:r w:rsidRPr="00C96F36">
        <w:rPr>
          <w:color w:val="000000" w:themeColor="text1"/>
        </w:rPr>
        <w:t xml:space="preserve"> </w:t>
      </w:r>
    </w:p>
    <w:p w:rsidR="00A11754" w:rsidRPr="00C96F36" w:rsidRDefault="00A11754" w:rsidP="00B53E30">
      <w:pPr>
        <w:pStyle w:val="Default"/>
        <w:jc w:val="both"/>
        <w:rPr>
          <w:color w:val="000000" w:themeColor="text1"/>
        </w:rPr>
      </w:pPr>
      <w:r w:rsidRPr="00C96F36">
        <w:rPr>
          <w:b/>
          <w:color w:val="000000" w:themeColor="text1"/>
        </w:rPr>
        <w:t>8.8.2</w:t>
      </w:r>
      <w:r w:rsidRPr="00C96F36">
        <w:rPr>
          <w:color w:val="000000" w:themeColor="text1"/>
        </w:rPr>
        <w:t xml:space="preserve"> - D</w:t>
      </w:r>
      <w:r w:rsidRPr="00C96F36">
        <w:rPr>
          <w:bCs/>
          <w:color w:val="000000" w:themeColor="text1"/>
        </w:rPr>
        <w:t>eclaração, firmada pelo representante legal da empresa (com firma reconhecida), de que se enquadra como microempresa ou empresa de pequeno porte,</w:t>
      </w:r>
      <w:r w:rsidRPr="00C96F36">
        <w:rPr>
          <w:b/>
          <w:bCs/>
          <w:color w:val="000000" w:themeColor="text1"/>
        </w:rPr>
        <w:t xml:space="preserve"> </w:t>
      </w:r>
      <w:r w:rsidRPr="00C96F36">
        <w:rPr>
          <w:color w:val="000000" w:themeColor="text1"/>
        </w:rPr>
        <w:t>e de que não se enquadra em nenhum dos casos enumerados no § 4º do art. 3º da referida Lei (</w:t>
      </w:r>
      <w:r w:rsidRPr="00C96F36">
        <w:rPr>
          <w:b/>
          <w:bCs/>
          <w:color w:val="000000" w:themeColor="text1"/>
        </w:rPr>
        <w:t>ANEXO VI</w:t>
      </w:r>
      <w:r w:rsidRPr="00C96F36">
        <w:rPr>
          <w:color w:val="000000" w:themeColor="text1"/>
        </w:rPr>
        <w:t>) e anexado a este, situação cadastral junto à JUNTA COMERCIAL DO ESTADO DA SEDE DA LICITANTE.</w:t>
      </w:r>
    </w:p>
    <w:p w:rsidR="00A11754" w:rsidRPr="00C96F36" w:rsidRDefault="00A11754" w:rsidP="00B53E30">
      <w:pPr>
        <w:autoSpaceDE w:val="0"/>
        <w:autoSpaceDN w:val="0"/>
        <w:adjustRightInd w:val="0"/>
        <w:jc w:val="both"/>
        <w:rPr>
          <w:b/>
          <w:bCs/>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8.9 - </w:t>
      </w:r>
      <w:r w:rsidRPr="00C96F36">
        <w:rPr>
          <w:color w:val="000000" w:themeColor="text1"/>
          <w:sz w:val="24"/>
          <w:szCs w:val="24"/>
        </w:rPr>
        <w:t xml:space="preserve">A microempresa e a empresa de pequeno porte, que atender aos requisitos exigidos pela LC 123/06, que possuir restrição em qualquer dos documentos de </w:t>
      </w:r>
      <w:r w:rsidRPr="00C96F36">
        <w:rPr>
          <w:b/>
          <w:color w:val="000000" w:themeColor="text1"/>
          <w:sz w:val="24"/>
          <w:szCs w:val="24"/>
        </w:rPr>
        <w:t>r</w:t>
      </w:r>
      <w:r w:rsidRPr="00C96F36">
        <w:rPr>
          <w:b/>
          <w:bCs/>
          <w:color w:val="000000" w:themeColor="text1"/>
          <w:sz w:val="24"/>
          <w:szCs w:val="24"/>
        </w:rPr>
        <w:t>egularidade fiscal</w:t>
      </w:r>
      <w:r w:rsidRPr="00C96F36">
        <w:rPr>
          <w:color w:val="000000" w:themeColor="text1"/>
          <w:sz w:val="24"/>
          <w:szCs w:val="24"/>
        </w:rPr>
        <w:t xml:space="preserve">, previstos no item 8.3. deste edital, terá sua habilitação condicionada à apresentação de nova documentação, que comprove a sua regularidade em </w:t>
      </w:r>
      <w:r w:rsidR="000B5BA4">
        <w:rPr>
          <w:color w:val="000000" w:themeColor="text1"/>
          <w:sz w:val="24"/>
          <w:szCs w:val="24"/>
        </w:rPr>
        <w:t>cinco</w:t>
      </w:r>
      <w:r w:rsidRPr="00C96F36">
        <w:rPr>
          <w:color w:val="000000" w:themeColor="text1"/>
          <w:sz w:val="24"/>
          <w:szCs w:val="24"/>
        </w:rPr>
        <w:t xml:space="preserve"> dias úteis, a contar da data em que for declarada como vencedora do certame.</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8.9.1 - </w:t>
      </w:r>
      <w:r w:rsidRPr="00C96F36">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8.9.2 - </w:t>
      </w:r>
      <w:r w:rsidRPr="00C96F36">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C96F36" w:rsidRDefault="00A11754" w:rsidP="00B53E30">
      <w:pPr>
        <w:autoSpaceDE w:val="0"/>
        <w:autoSpaceDN w:val="0"/>
        <w:adjustRightInd w:val="0"/>
        <w:jc w:val="both"/>
        <w:rPr>
          <w:color w:val="000000" w:themeColor="text1"/>
          <w:sz w:val="24"/>
          <w:szCs w:val="24"/>
        </w:rPr>
      </w:pPr>
    </w:p>
    <w:p w:rsidR="00A11754" w:rsidRPr="00C96F36" w:rsidRDefault="00A11754" w:rsidP="00B53E30">
      <w:pPr>
        <w:autoSpaceDE w:val="0"/>
        <w:autoSpaceDN w:val="0"/>
        <w:adjustRightInd w:val="0"/>
        <w:jc w:val="both"/>
        <w:rPr>
          <w:color w:val="000000" w:themeColor="text1"/>
          <w:sz w:val="24"/>
          <w:szCs w:val="24"/>
        </w:rPr>
      </w:pPr>
      <w:r w:rsidRPr="00C96F36">
        <w:rPr>
          <w:b/>
          <w:bCs/>
          <w:color w:val="000000" w:themeColor="text1"/>
          <w:sz w:val="24"/>
          <w:szCs w:val="24"/>
        </w:rPr>
        <w:t xml:space="preserve">8.10 - </w:t>
      </w:r>
      <w:r w:rsidRPr="00C96F36">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8.11</w:t>
      </w:r>
      <w:r w:rsidRPr="00C96F36">
        <w:rPr>
          <w:b/>
          <w:color w:val="000000" w:themeColor="text1"/>
          <w:sz w:val="24"/>
          <w:szCs w:val="24"/>
        </w:rPr>
        <w:t xml:space="preserve">- </w:t>
      </w:r>
      <w:r w:rsidRPr="00C96F36">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C96F36">
        <w:rPr>
          <w:bCs/>
          <w:color w:val="000000" w:themeColor="text1"/>
          <w:sz w:val="24"/>
          <w:szCs w:val="24"/>
        </w:rPr>
        <w:t>o</w:t>
      </w:r>
      <w:r w:rsidRPr="00C96F36">
        <w:rPr>
          <w:bCs/>
          <w:color w:val="000000" w:themeColor="text1"/>
          <w:sz w:val="24"/>
          <w:szCs w:val="24"/>
        </w:rPr>
        <w:t xml:space="preserve"> Pregoeir</w:t>
      </w:r>
      <w:r w:rsidR="00A20FBC" w:rsidRPr="00C96F36">
        <w:rPr>
          <w:bCs/>
          <w:color w:val="000000" w:themeColor="text1"/>
          <w:sz w:val="24"/>
          <w:szCs w:val="24"/>
        </w:rPr>
        <w:t>o</w:t>
      </w:r>
      <w:r w:rsidRPr="00C96F36">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C96F36" w:rsidRDefault="00A11754" w:rsidP="00B53E30">
      <w:pPr>
        <w:pStyle w:val="Cabealho"/>
        <w:tabs>
          <w:tab w:val="clear" w:pos="4419"/>
          <w:tab w:val="clear" w:pos="8838"/>
        </w:tabs>
        <w:ind w:left="180"/>
        <w:jc w:val="both"/>
        <w:rPr>
          <w:bCs/>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8.12-</w:t>
      </w:r>
      <w:r w:rsidRPr="00C96F36">
        <w:rPr>
          <w:bCs/>
          <w:color w:val="000000" w:themeColor="text1"/>
          <w:sz w:val="24"/>
          <w:szCs w:val="24"/>
        </w:rPr>
        <w:t xml:space="preserve"> A referida autenticação pel</w:t>
      </w:r>
      <w:r w:rsidR="00A20FBC" w:rsidRPr="00C96F36">
        <w:rPr>
          <w:bCs/>
          <w:color w:val="000000" w:themeColor="text1"/>
          <w:sz w:val="24"/>
          <w:szCs w:val="24"/>
        </w:rPr>
        <w:t>o</w:t>
      </w:r>
      <w:r w:rsidRPr="00C96F36">
        <w:rPr>
          <w:bCs/>
          <w:color w:val="000000" w:themeColor="text1"/>
          <w:sz w:val="24"/>
          <w:szCs w:val="24"/>
        </w:rPr>
        <w:t xml:space="preserve"> Pregoeir</w:t>
      </w:r>
      <w:r w:rsidR="00A20FBC" w:rsidRPr="00C96F36">
        <w:rPr>
          <w:bCs/>
          <w:color w:val="000000" w:themeColor="text1"/>
          <w:sz w:val="24"/>
          <w:szCs w:val="24"/>
        </w:rPr>
        <w:t>o</w:t>
      </w:r>
      <w:r w:rsidRPr="00C96F36">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C96F36" w:rsidRDefault="00A11754" w:rsidP="00B53E30">
      <w:pPr>
        <w:pStyle w:val="Cabealho"/>
        <w:tabs>
          <w:tab w:val="clear" w:pos="4419"/>
          <w:tab w:val="clear" w:pos="8838"/>
        </w:tabs>
        <w:jc w:val="both"/>
        <w:rPr>
          <w:bCs/>
          <w:color w:val="000000" w:themeColor="text1"/>
          <w:sz w:val="24"/>
          <w:szCs w:val="24"/>
        </w:rPr>
      </w:pP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
          <w:bCs/>
          <w:color w:val="000000" w:themeColor="text1"/>
          <w:sz w:val="24"/>
          <w:szCs w:val="24"/>
        </w:rPr>
        <w:t>8.13</w:t>
      </w:r>
      <w:r w:rsidRPr="00C96F36">
        <w:rPr>
          <w:b/>
          <w:color w:val="000000" w:themeColor="text1"/>
          <w:sz w:val="24"/>
          <w:szCs w:val="24"/>
        </w:rPr>
        <w:t xml:space="preserve">- </w:t>
      </w:r>
      <w:r w:rsidRPr="00C96F36">
        <w:rPr>
          <w:bCs/>
          <w:color w:val="000000" w:themeColor="text1"/>
          <w:sz w:val="24"/>
          <w:szCs w:val="24"/>
        </w:rPr>
        <w:t>Não serão aceitos protocolos de entrega ou solicitação de documentos em substituição aos documentos requeridos no presente Edital e seus anexos.</w:t>
      </w:r>
    </w:p>
    <w:p w:rsidR="00A11754" w:rsidRPr="00C96F36" w:rsidRDefault="00A11754" w:rsidP="00B53E30">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   </w:t>
      </w:r>
    </w:p>
    <w:p w:rsidR="00A11754" w:rsidRPr="00C96F36" w:rsidRDefault="00A11754" w:rsidP="00B53E30">
      <w:pPr>
        <w:pStyle w:val="Cabealho"/>
        <w:tabs>
          <w:tab w:val="clear" w:pos="4419"/>
          <w:tab w:val="clear" w:pos="8838"/>
        </w:tabs>
        <w:jc w:val="both"/>
        <w:rPr>
          <w:color w:val="000000" w:themeColor="text1"/>
          <w:sz w:val="24"/>
          <w:szCs w:val="24"/>
        </w:rPr>
      </w:pPr>
      <w:r w:rsidRPr="00C96F36">
        <w:rPr>
          <w:b/>
          <w:bCs/>
          <w:color w:val="000000" w:themeColor="text1"/>
          <w:sz w:val="24"/>
          <w:szCs w:val="24"/>
        </w:rPr>
        <w:lastRenderedPageBreak/>
        <w:t>8.14</w:t>
      </w:r>
      <w:r w:rsidRPr="00C96F36">
        <w:rPr>
          <w:b/>
          <w:color w:val="000000" w:themeColor="text1"/>
          <w:sz w:val="24"/>
          <w:szCs w:val="24"/>
        </w:rPr>
        <w:t xml:space="preserve">- </w:t>
      </w:r>
      <w:r w:rsidRPr="00C96F36">
        <w:rPr>
          <w:color w:val="000000" w:themeColor="text1"/>
          <w:sz w:val="24"/>
          <w:szCs w:val="24"/>
        </w:rPr>
        <w:t>Serão inabilitadas as empresas que não satisfizerem as exigências estabelecidas para a</w:t>
      </w:r>
      <w:r w:rsidR="00A20FBC" w:rsidRPr="00C96F36">
        <w:rPr>
          <w:color w:val="000000" w:themeColor="text1"/>
          <w:sz w:val="24"/>
          <w:szCs w:val="24"/>
        </w:rPr>
        <w:t xml:space="preserve"> </w:t>
      </w:r>
      <w:r w:rsidRPr="00C96F36">
        <w:rPr>
          <w:color w:val="000000" w:themeColor="text1"/>
          <w:sz w:val="24"/>
          <w:szCs w:val="24"/>
        </w:rPr>
        <w:t xml:space="preserve">habilitação. </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color w:val="000000" w:themeColor="text1"/>
          <w:sz w:val="24"/>
          <w:szCs w:val="24"/>
        </w:rPr>
      </w:pPr>
      <w:r w:rsidRPr="00C96F36">
        <w:rPr>
          <w:b/>
          <w:color w:val="000000" w:themeColor="text1"/>
          <w:sz w:val="24"/>
          <w:szCs w:val="24"/>
        </w:rPr>
        <w:t>8.15</w:t>
      </w:r>
      <w:r w:rsidRPr="00C96F36">
        <w:rPr>
          <w:color w:val="000000" w:themeColor="text1"/>
          <w:sz w:val="24"/>
          <w:szCs w:val="24"/>
        </w:rPr>
        <w:t xml:space="preserve">-As firmas já </w:t>
      </w:r>
      <w:r w:rsidRPr="00C96F36">
        <w:rPr>
          <w:b/>
          <w:color w:val="000000" w:themeColor="text1"/>
          <w:sz w:val="24"/>
          <w:szCs w:val="24"/>
        </w:rPr>
        <w:t>cadastradas</w:t>
      </w:r>
      <w:r w:rsidRPr="00C96F36">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C96F36" w:rsidRDefault="00A11754" w:rsidP="00B53E30">
      <w:pPr>
        <w:pStyle w:val="Cabealho"/>
        <w:tabs>
          <w:tab w:val="clear" w:pos="4419"/>
          <w:tab w:val="clear" w:pos="8838"/>
        </w:tabs>
        <w:jc w:val="both"/>
        <w:rPr>
          <w:color w:val="000000" w:themeColor="text1"/>
          <w:sz w:val="24"/>
          <w:szCs w:val="24"/>
        </w:rPr>
      </w:pPr>
    </w:p>
    <w:p w:rsidR="00A11754" w:rsidRPr="00C96F36" w:rsidRDefault="00A11754"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8.16-</w:t>
      </w:r>
      <w:r w:rsidRPr="00C96F36">
        <w:rPr>
          <w:color w:val="000000" w:themeColor="text1"/>
          <w:sz w:val="24"/>
          <w:szCs w:val="24"/>
        </w:rPr>
        <w:t xml:space="preserve">As Certidões Negativas de Débitos (CND) Apresentadas sem </w:t>
      </w:r>
      <w:r w:rsidR="00A20FBC" w:rsidRPr="00C96F36">
        <w:rPr>
          <w:color w:val="000000" w:themeColor="text1"/>
          <w:sz w:val="24"/>
          <w:szCs w:val="24"/>
        </w:rPr>
        <w:t>indicação do prazo de validade</w:t>
      </w:r>
      <w:r w:rsidR="004E52F6" w:rsidRPr="00C96F36">
        <w:rPr>
          <w:color w:val="000000" w:themeColor="text1"/>
          <w:sz w:val="24"/>
          <w:szCs w:val="24"/>
        </w:rPr>
        <w:t>,</w:t>
      </w:r>
      <w:r w:rsidR="00A20FBC" w:rsidRPr="00C96F36">
        <w:rPr>
          <w:color w:val="000000" w:themeColor="text1"/>
          <w:sz w:val="24"/>
          <w:szCs w:val="24"/>
        </w:rPr>
        <w:t xml:space="preserve"> serão</w:t>
      </w:r>
      <w:r w:rsidRPr="00C96F36">
        <w:rPr>
          <w:color w:val="000000" w:themeColor="text1"/>
          <w:sz w:val="24"/>
          <w:szCs w:val="24"/>
        </w:rPr>
        <w:t xml:space="preserve"> consideradas como válidas por 90 (noventa) dias a contar da data de sua expedição.</w:t>
      </w:r>
    </w:p>
    <w:p w:rsidR="00601164" w:rsidRDefault="00601164" w:rsidP="00B15377">
      <w:pPr>
        <w:pStyle w:val="Cabealho"/>
        <w:tabs>
          <w:tab w:val="clear" w:pos="4419"/>
          <w:tab w:val="clear" w:pos="8838"/>
        </w:tabs>
        <w:jc w:val="both"/>
        <w:rPr>
          <w:bCs/>
          <w:color w:val="000000" w:themeColor="text1"/>
          <w:sz w:val="24"/>
          <w:szCs w:val="24"/>
        </w:rPr>
      </w:pPr>
    </w:p>
    <w:p w:rsidR="008A6E70" w:rsidRPr="00C96F36" w:rsidRDefault="008A6E70" w:rsidP="00B15377">
      <w:pPr>
        <w:pStyle w:val="Cabealho"/>
        <w:tabs>
          <w:tab w:val="clear" w:pos="4419"/>
          <w:tab w:val="clear" w:pos="8838"/>
        </w:tabs>
        <w:jc w:val="both"/>
        <w:rPr>
          <w:b/>
          <w:color w:val="000000" w:themeColor="text1"/>
          <w:sz w:val="24"/>
          <w:szCs w:val="24"/>
        </w:rPr>
      </w:pPr>
      <w:r w:rsidRPr="00C96F36">
        <w:rPr>
          <w:b/>
          <w:color w:val="000000" w:themeColor="text1"/>
          <w:sz w:val="24"/>
          <w:szCs w:val="24"/>
        </w:rPr>
        <w:t>9. - DO JULGAMENTO:</w:t>
      </w:r>
    </w:p>
    <w:p w:rsidR="008A6E70" w:rsidRPr="00C96F36" w:rsidRDefault="008A6E70" w:rsidP="00B15377">
      <w:pPr>
        <w:pStyle w:val="Cabealho"/>
        <w:tabs>
          <w:tab w:val="clear" w:pos="4419"/>
          <w:tab w:val="clear" w:pos="8838"/>
        </w:tabs>
        <w:jc w:val="both"/>
        <w:rPr>
          <w:bCs/>
          <w:color w:val="000000" w:themeColor="text1"/>
          <w:sz w:val="24"/>
          <w:szCs w:val="24"/>
        </w:rPr>
      </w:pPr>
    </w:p>
    <w:p w:rsidR="008A6E70" w:rsidRPr="00C96F36" w:rsidRDefault="008A6E7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9.1</w:t>
      </w:r>
      <w:r w:rsidRPr="00C96F36">
        <w:rPr>
          <w:b/>
          <w:bCs/>
          <w:color w:val="000000" w:themeColor="text1"/>
          <w:sz w:val="24"/>
          <w:szCs w:val="24"/>
        </w:rPr>
        <w:t>-</w:t>
      </w:r>
      <w:r w:rsidRPr="00C96F36">
        <w:rPr>
          <w:color w:val="000000" w:themeColor="text1"/>
          <w:sz w:val="24"/>
          <w:szCs w:val="24"/>
        </w:rPr>
        <w:t xml:space="preserve">No local dia e hora previstos neste edital, em sessão pública, deverão comparecer as licitantes, com a declaração </w:t>
      </w:r>
      <w:r w:rsidR="00332A2E" w:rsidRPr="00C96F36">
        <w:rPr>
          <w:color w:val="000000" w:themeColor="text1"/>
          <w:sz w:val="24"/>
          <w:szCs w:val="24"/>
        </w:rPr>
        <w:t xml:space="preserve">de fatos impeditivos </w:t>
      </w:r>
      <w:r w:rsidRPr="00C96F36">
        <w:rPr>
          <w:color w:val="000000" w:themeColor="text1"/>
          <w:sz w:val="24"/>
          <w:szCs w:val="24"/>
        </w:rPr>
        <w:t xml:space="preserve">mencionada no </w:t>
      </w:r>
      <w:r w:rsidR="002D2F86" w:rsidRPr="00C96F36">
        <w:rPr>
          <w:color w:val="000000" w:themeColor="text1"/>
          <w:sz w:val="24"/>
          <w:szCs w:val="24"/>
        </w:rPr>
        <w:t>(ANEXO III)</w:t>
      </w:r>
      <w:r w:rsidRPr="00C96F36">
        <w:rPr>
          <w:b/>
          <w:bCs/>
          <w:color w:val="000000" w:themeColor="text1"/>
          <w:sz w:val="24"/>
          <w:szCs w:val="24"/>
        </w:rPr>
        <w:t xml:space="preserve"> e os envelopes PROPOSTA E HABILITAÇÃO</w:t>
      </w:r>
      <w:r w:rsidRPr="00C96F36">
        <w:rPr>
          <w:color w:val="000000" w:themeColor="text1"/>
          <w:sz w:val="24"/>
          <w:szCs w:val="24"/>
        </w:rPr>
        <w:t>, apresentados na forma anteriormente definida;</w:t>
      </w:r>
    </w:p>
    <w:p w:rsidR="008A6E70" w:rsidRPr="00C96F36" w:rsidRDefault="008A6E70" w:rsidP="00B15377">
      <w:pPr>
        <w:pStyle w:val="Cabealho"/>
        <w:tabs>
          <w:tab w:val="clear" w:pos="4419"/>
          <w:tab w:val="clear" w:pos="8838"/>
        </w:tabs>
        <w:jc w:val="both"/>
        <w:rPr>
          <w:color w:val="000000" w:themeColor="text1"/>
          <w:sz w:val="24"/>
          <w:szCs w:val="24"/>
        </w:rPr>
      </w:pPr>
    </w:p>
    <w:p w:rsidR="008A6E70" w:rsidRPr="00C96F36" w:rsidRDefault="008A6E7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9.2</w:t>
      </w:r>
      <w:r w:rsidRPr="00C96F36">
        <w:rPr>
          <w:b/>
          <w:bCs/>
          <w:color w:val="000000" w:themeColor="text1"/>
          <w:sz w:val="24"/>
          <w:szCs w:val="24"/>
        </w:rPr>
        <w:t xml:space="preserve">- </w:t>
      </w:r>
      <w:r w:rsidRPr="00C96F36">
        <w:rPr>
          <w:color w:val="000000" w:themeColor="text1"/>
          <w:sz w:val="24"/>
          <w:szCs w:val="24"/>
        </w:rPr>
        <w:t>O julgamento do certame será realizado em uma ou mais sessões públicas; sempre com a lavratura da respectiva ata circunstanciada, assinada pelas lici</w:t>
      </w:r>
      <w:r w:rsidR="004E52F6" w:rsidRPr="00C96F36">
        <w:rPr>
          <w:color w:val="000000" w:themeColor="text1"/>
          <w:sz w:val="24"/>
          <w:szCs w:val="24"/>
        </w:rPr>
        <w:t>tantes presentes, pelo Pregoeiro</w:t>
      </w:r>
      <w:r w:rsidRPr="00C96F36">
        <w:rPr>
          <w:color w:val="000000" w:themeColor="text1"/>
          <w:sz w:val="24"/>
          <w:szCs w:val="24"/>
        </w:rPr>
        <w:t xml:space="preserve"> e demais membros da equipe de apoio;</w:t>
      </w:r>
    </w:p>
    <w:p w:rsidR="008A6E70" w:rsidRPr="00C96F36" w:rsidRDefault="008A6E70" w:rsidP="00B15377">
      <w:pPr>
        <w:pStyle w:val="Cabealho"/>
        <w:tabs>
          <w:tab w:val="clear" w:pos="4419"/>
          <w:tab w:val="clear" w:pos="8838"/>
        </w:tabs>
        <w:jc w:val="both"/>
        <w:rPr>
          <w:color w:val="000000" w:themeColor="text1"/>
          <w:sz w:val="24"/>
          <w:szCs w:val="24"/>
        </w:rPr>
      </w:pPr>
    </w:p>
    <w:p w:rsidR="008A6E70" w:rsidRPr="00C96F36" w:rsidRDefault="008A6E7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9.3</w:t>
      </w:r>
      <w:r w:rsidRPr="00C96F36">
        <w:rPr>
          <w:b/>
          <w:bCs/>
          <w:color w:val="000000" w:themeColor="text1"/>
          <w:sz w:val="24"/>
          <w:szCs w:val="24"/>
        </w:rPr>
        <w:t>-</w:t>
      </w:r>
      <w:r w:rsidRPr="00C96F36">
        <w:rPr>
          <w:color w:val="000000" w:themeColor="text1"/>
          <w:sz w:val="24"/>
          <w:szCs w:val="24"/>
        </w:rPr>
        <w:t xml:space="preserve">Após a fase de credenciamento das licitantes, na forma do disposto no </w:t>
      </w:r>
      <w:r w:rsidRPr="00C96F36">
        <w:rPr>
          <w:b/>
          <w:bCs/>
          <w:color w:val="000000" w:themeColor="text1"/>
          <w:sz w:val="24"/>
          <w:szCs w:val="24"/>
        </w:rPr>
        <w:t xml:space="preserve">item 6, </w:t>
      </w:r>
      <w:r w:rsidR="004E52F6" w:rsidRPr="00C96F36">
        <w:rPr>
          <w:b/>
          <w:bCs/>
          <w:color w:val="000000" w:themeColor="text1"/>
          <w:sz w:val="24"/>
          <w:szCs w:val="24"/>
        </w:rPr>
        <w:t>o</w:t>
      </w:r>
      <w:r w:rsidR="004E52F6" w:rsidRPr="00C96F36">
        <w:rPr>
          <w:color w:val="000000" w:themeColor="text1"/>
          <w:sz w:val="24"/>
          <w:szCs w:val="24"/>
        </w:rPr>
        <w:t xml:space="preserve"> Pregoeiro</w:t>
      </w:r>
      <w:r w:rsidRPr="00C96F36">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C96F36" w:rsidRDefault="008A6E70" w:rsidP="00B15377">
      <w:pPr>
        <w:pStyle w:val="Cabealho"/>
        <w:tabs>
          <w:tab w:val="clear" w:pos="4419"/>
          <w:tab w:val="clear" w:pos="8838"/>
        </w:tabs>
        <w:jc w:val="both"/>
        <w:rPr>
          <w:color w:val="000000" w:themeColor="text1"/>
          <w:sz w:val="24"/>
          <w:szCs w:val="24"/>
        </w:rPr>
      </w:pPr>
    </w:p>
    <w:p w:rsidR="008A6E70" w:rsidRPr="00C96F36" w:rsidRDefault="008A6E70" w:rsidP="00B15377">
      <w:pPr>
        <w:pStyle w:val="Cabealho"/>
        <w:tabs>
          <w:tab w:val="clear" w:pos="4419"/>
          <w:tab w:val="clear" w:pos="8838"/>
        </w:tabs>
        <w:jc w:val="both"/>
        <w:rPr>
          <w:b/>
          <w:bCs/>
          <w:color w:val="000000" w:themeColor="text1"/>
          <w:sz w:val="24"/>
          <w:szCs w:val="24"/>
        </w:rPr>
      </w:pPr>
      <w:r w:rsidRPr="00C96F36">
        <w:rPr>
          <w:color w:val="000000" w:themeColor="text1"/>
          <w:sz w:val="24"/>
          <w:szCs w:val="24"/>
        </w:rPr>
        <w:t>9.4</w:t>
      </w:r>
      <w:r w:rsidRPr="00C96F36">
        <w:rPr>
          <w:b/>
          <w:bCs/>
          <w:color w:val="000000" w:themeColor="text1"/>
          <w:sz w:val="24"/>
          <w:szCs w:val="24"/>
        </w:rPr>
        <w:t>-</w:t>
      </w:r>
      <w:r w:rsidRPr="00C96F36">
        <w:rPr>
          <w:color w:val="000000" w:themeColor="text1"/>
          <w:sz w:val="24"/>
          <w:szCs w:val="24"/>
        </w:rPr>
        <w:t xml:space="preserve">Para julgamento e classificação das propostas será adotado o critério de </w:t>
      </w:r>
      <w:r w:rsidR="00FC3531" w:rsidRPr="00C96F36">
        <w:rPr>
          <w:b/>
          <w:bCs/>
          <w:color w:val="000000" w:themeColor="text1"/>
          <w:sz w:val="24"/>
          <w:szCs w:val="24"/>
        </w:rPr>
        <w:t>MENOR PREÇO</w:t>
      </w:r>
      <w:r w:rsidR="004E52F6" w:rsidRPr="00C96F36">
        <w:rPr>
          <w:b/>
          <w:bCs/>
          <w:color w:val="000000" w:themeColor="text1"/>
          <w:sz w:val="24"/>
          <w:szCs w:val="24"/>
        </w:rPr>
        <w:t xml:space="preserve"> </w:t>
      </w:r>
      <w:r w:rsidR="00601164">
        <w:rPr>
          <w:b/>
          <w:bCs/>
          <w:color w:val="000000" w:themeColor="text1"/>
          <w:sz w:val="24"/>
          <w:szCs w:val="24"/>
        </w:rPr>
        <w:t>UNITÁRIO</w:t>
      </w:r>
      <w:r w:rsidRPr="00C96F36">
        <w:rPr>
          <w:b/>
          <w:bCs/>
          <w:color w:val="000000" w:themeColor="text1"/>
          <w:sz w:val="24"/>
          <w:szCs w:val="24"/>
        </w:rPr>
        <w:t>.</w:t>
      </w:r>
    </w:p>
    <w:p w:rsidR="004E52F6" w:rsidRPr="00C96F36" w:rsidRDefault="004E52F6" w:rsidP="00B15377">
      <w:pPr>
        <w:pStyle w:val="Cabealho"/>
        <w:tabs>
          <w:tab w:val="clear" w:pos="4419"/>
          <w:tab w:val="clear" w:pos="8838"/>
        </w:tabs>
        <w:jc w:val="both"/>
        <w:rPr>
          <w:b/>
          <w:bCs/>
          <w:color w:val="000000" w:themeColor="text1"/>
          <w:sz w:val="24"/>
          <w:szCs w:val="24"/>
        </w:rPr>
      </w:pPr>
    </w:p>
    <w:p w:rsidR="00B244FB" w:rsidRPr="00C96F36" w:rsidRDefault="00B244FB" w:rsidP="00B15377">
      <w:pPr>
        <w:autoSpaceDE w:val="0"/>
        <w:autoSpaceDN w:val="0"/>
        <w:adjustRightInd w:val="0"/>
        <w:jc w:val="both"/>
        <w:rPr>
          <w:i/>
          <w:color w:val="000000" w:themeColor="text1"/>
          <w:sz w:val="24"/>
          <w:szCs w:val="24"/>
        </w:rPr>
      </w:pPr>
      <w:r w:rsidRPr="00C96F36">
        <w:rPr>
          <w:b/>
          <w:bCs/>
          <w:color w:val="000000" w:themeColor="text1"/>
          <w:sz w:val="24"/>
          <w:szCs w:val="24"/>
        </w:rPr>
        <w:t xml:space="preserve">9.4.1- </w:t>
      </w:r>
      <w:r w:rsidRPr="00C96F36">
        <w:rPr>
          <w:color w:val="000000" w:themeColor="text1"/>
          <w:sz w:val="24"/>
          <w:szCs w:val="24"/>
        </w:rPr>
        <w:t xml:space="preserve">Serão desclassificadas as propostas que não atenderem às exigências do presente edital, que apresentarem preços manifestamente inexeqüíveis e </w:t>
      </w:r>
      <w:r w:rsidRPr="00C96F36">
        <w:rPr>
          <w:i/>
          <w:color w:val="000000" w:themeColor="text1"/>
          <w:sz w:val="24"/>
          <w:szCs w:val="24"/>
        </w:rPr>
        <w:t xml:space="preserve">preços </w:t>
      </w:r>
      <w:r w:rsidR="00B42249" w:rsidRPr="00C96F36">
        <w:rPr>
          <w:i/>
          <w:color w:val="000000" w:themeColor="text1"/>
          <w:sz w:val="24"/>
          <w:szCs w:val="24"/>
        </w:rPr>
        <w:t>unitários</w:t>
      </w:r>
      <w:r w:rsidRPr="00C96F36">
        <w:rPr>
          <w:i/>
          <w:color w:val="000000" w:themeColor="text1"/>
          <w:sz w:val="24"/>
          <w:szCs w:val="24"/>
        </w:rPr>
        <w:t xml:space="preserve"> superiores ao estimado pela administração.</w:t>
      </w:r>
    </w:p>
    <w:p w:rsidR="00B244FB" w:rsidRPr="00C96F36" w:rsidRDefault="00B244FB" w:rsidP="00B15377">
      <w:pPr>
        <w:autoSpaceDE w:val="0"/>
        <w:autoSpaceDN w:val="0"/>
        <w:adjustRightInd w:val="0"/>
        <w:jc w:val="both"/>
        <w:rPr>
          <w:i/>
          <w:color w:val="000000" w:themeColor="text1"/>
          <w:sz w:val="24"/>
          <w:szCs w:val="24"/>
        </w:rPr>
      </w:pPr>
    </w:p>
    <w:p w:rsidR="00B244FB" w:rsidRPr="00C96F36" w:rsidRDefault="00B244FB" w:rsidP="00B15377">
      <w:pPr>
        <w:pStyle w:val="Cabealho"/>
        <w:tabs>
          <w:tab w:val="clear" w:pos="4419"/>
          <w:tab w:val="clear" w:pos="8838"/>
        </w:tabs>
        <w:jc w:val="both"/>
        <w:rPr>
          <w:color w:val="000000" w:themeColor="text1"/>
          <w:sz w:val="24"/>
          <w:szCs w:val="24"/>
        </w:rPr>
      </w:pPr>
      <w:r w:rsidRPr="00C96F36">
        <w:rPr>
          <w:b/>
          <w:color w:val="000000" w:themeColor="text1"/>
          <w:sz w:val="24"/>
          <w:szCs w:val="24"/>
        </w:rPr>
        <w:t>9.4.2-</w:t>
      </w:r>
      <w:r w:rsidRPr="00C96F36">
        <w:rPr>
          <w:i/>
          <w:color w:val="000000" w:themeColor="text1"/>
          <w:sz w:val="24"/>
          <w:szCs w:val="24"/>
        </w:rPr>
        <w:t xml:space="preserve"> </w:t>
      </w:r>
      <w:r w:rsidRPr="00C96F36">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C96F36">
        <w:rPr>
          <w:rStyle w:val="apple-converted-space"/>
          <w:color w:val="000000" w:themeColor="text1"/>
          <w:sz w:val="24"/>
          <w:szCs w:val="24"/>
        </w:rPr>
        <w:t> </w:t>
      </w:r>
      <w:r w:rsidRPr="00C96F36">
        <w:rPr>
          <w:b/>
          <w:bCs/>
          <w:color w:val="000000" w:themeColor="text1"/>
          <w:sz w:val="24"/>
          <w:szCs w:val="24"/>
          <w:bdr w:val="none" w:sz="0" w:space="0" w:color="auto" w:frame="1"/>
        </w:rPr>
        <w:t>a)</w:t>
      </w:r>
      <w:r w:rsidRPr="00C96F36">
        <w:rPr>
          <w:rStyle w:val="apple-converted-space"/>
          <w:color w:val="000000" w:themeColor="text1"/>
          <w:sz w:val="24"/>
          <w:szCs w:val="24"/>
        </w:rPr>
        <w:t> </w:t>
      </w:r>
      <w:r w:rsidRPr="00C96F36">
        <w:rPr>
          <w:color w:val="000000" w:themeColor="text1"/>
          <w:sz w:val="24"/>
          <w:szCs w:val="24"/>
        </w:rPr>
        <w:t>média aritmética dos valores das propostas superiores a 50% (cinqüenta por cento) do valor orçado pela Administração, ou</w:t>
      </w:r>
      <w:r w:rsidRPr="00C96F36">
        <w:rPr>
          <w:rStyle w:val="apple-converted-space"/>
          <w:color w:val="000000" w:themeColor="text1"/>
          <w:sz w:val="24"/>
          <w:szCs w:val="24"/>
        </w:rPr>
        <w:t> </w:t>
      </w:r>
      <w:r w:rsidRPr="00C96F36">
        <w:rPr>
          <w:b/>
          <w:bCs/>
          <w:color w:val="000000" w:themeColor="text1"/>
          <w:sz w:val="24"/>
          <w:szCs w:val="24"/>
          <w:bdr w:val="none" w:sz="0" w:space="0" w:color="auto" w:frame="1"/>
        </w:rPr>
        <w:t>b)</w:t>
      </w:r>
      <w:r w:rsidRPr="00C96F36">
        <w:rPr>
          <w:rStyle w:val="apple-converted-space"/>
          <w:color w:val="000000" w:themeColor="text1"/>
          <w:sz w:val="24"/>
          <w:szCs w:val="24"/>
        </w:rPr>
        <w:t> </w:t>
      </w:r>
      <w:r w:rsidRPr="00C96F36">
        <w:rPr>
          <w:color w:val="000000" w:themeColor="text1"/>
          <w:sz w:val="24"/>
          <w:szCs w:val="24"/>
        </w:rPr>
        <w:t xml:space="preserve">valor orçado pela Administração. Bem como, </w:t>
      </w:r>
      <w:r w:rsidRPr="00C96F36">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C96F36" w:rsidRDefault="008A6E70" w:rsidP="00B15377">
      <w:pPr>
        <w:pStyle w:val="Cabealho"/>
        <w:tabs>
          <w:tab w:val="clear" w:pos="4419"/>
          <w:tab w:val="clear" w:pos="8838"/>
        </w:tabs>
        <w:jc w:val="both"/>
        <w:rPr>
          <w:color w:val="000000" w:themeColor="text1"/>
          <w:sz w:val="24"/>
          <w:szCs w:val="24"/>
        </w:rPr>
      </w:pPr>
    </w:p>
    <w:p w:rsidR="008A6E70" w:rsidRPr="00C96F36" w:rsidRDefault="008A6E7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9.5</w:t>
      </w:r>
      <w:r w:rsidRPr="00C96F36">
        <w:rPr>
          <w:b/>
          <w:bCs/>
          <w:color w:val="000000" w:themeColor="text1"/>
          <w:sz w:val="24"/>
          <w:szCs w:val="24"/>
        </w:rPr>
        <w:t>-</w:t>
      </w:r>
      <w:r w:rsidR="004E52F6" w:rsidRPr="00C96F36">
        <w:rPr>
          <w:b/>
          <w:bCs/>
          <w:color w:val="000000" w:themeColor="text1"/>
          <w:sz w:val="24"/>
          <w:szCs w:val="24"/>
        </w:rPr>
        <w:t xml:space="preserve"> </w:t>
      </w:r>
      <w:r w:rsidR="000B5BA4">
        <w:rPr>
          <w:color w:val="000000" w:themeColor="text1"/>
          <w:sz w:val="24"/>
          <w:szCs w:val="24"/>
        </w:rPr>
        <w:t>S</w:t>
      </w:r>
      <w:r w:rsidR="004E52F6" w:rsidRPr="00C96F36">
        <w:rPr>
          <w:color w:val="000000" w:themeColor="text1"/>
          <w:sz w:val="24"/>
          <w:szCs w:val="24"/>
        </w:rPr>
        <w:t>er</w:t>
      </w:r>
      <w:r w:rsidR="000B5BA4">
        <w:rPr>
          <w:color w:val="000000" w:themeColor="text1"/>
          <w:sz w:val="24"/>
          <w:szCs w:val="24"/>
        </w:rPr>
        <w:t>ão</w:t>
      </w:r>
      <w:r w:rsidR="004E52F6" w:rsidRPr="00C96F36">
        <w:rPr>
          <w:color w:val="000000" w:themeColor="text1"/>
          <w:sz w:val="24"/>
          <w:szCs w:val="24"/>
        </w:rPr>
        <w:t xml:space="preserve"> </w:t>
      </w:r>
      <w:r w:rsidRPr="00C96F36">
        <w:rPr>
          <w:color w:val="000000" w:themeColor="text1"/>
          <w:sz w:val="24"/>
          <w:szCs w:val="24"/>
        </w:rPr>
        <w:t>qualificados pel</w:t>
      </w:r>
      <w:r w:rsidR="004E52F6" w:rsidRPr="00C96F36">
        <w:rPr>
          <w:color w:val="000000" w:themeColor="text1"/>
          <w:sz w:val="24"/>
          <w:szCs w:val="24"/>
        </w:rPr>
        <w:t>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para ingresso na fase de lances o autor da proposta de menor preço </w:t>
      </w:r>
      <w:r w:rsidR="00521E97" w:rsidRPr="00C96F36">
        <w:rPr>
          <w:color w:val="000000" w:themeColor="text1"/>
          <w:sz w:val="24"/>
          <w:szCs w:val="24"/>
        </w:rPr>
        <w:t>unitário</w:t>
      </w:r>
      <w:r w:rsidRPr="00C96F36">
        <w:rPr>
          <w:color w:val="000000" w:themeColor="text1"/>
          <w:sz w:val="24"/>
          <w:szCs w:val="24"/>
        </w:rPr>
        <w:t xml:space="preserve"> e todos os demais licitantes que tenham apresentado propostas em valores sucessivos e superiores em até 10% (dez por cento) à de menor preço por item.</w:t>
      </w:r>
    </w:p>
    <w:p w:rsidR="008A6E70" w:rsidRPr="00C96F36" w:rsidRDefault="008A6E70" w:rsidP="00B15377">
      <w:pPr>
        <w:pStyle w:val="Cabealho"/>
        <w:tabs>
          <w:tab w:val="clear" w:pos="4419"/>
          <w:tab w:val="clear" w:pos="8838"/>
        </w:tabs>
        <w:jc w:val="both"/>
        <w:rPr>
          <w:color w:val="000000" w:themeColor="text1"/>
          <w:sz w:val="24"/>
          <w:szCs w:val="24"/>
        </w:rPr>
      </w:pPr>
    </w:p>
    <w:p w:rsidR="008A6E70" w:rsidRPr="00C96F36" w:rsidRDefault="008A6E7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9.6</w:t>
      </w:r>
      <w:r w:rsidRPr="00C96F36">
        <w:rPr>
          <w:b/>
          <w:bCs/>
          <w:color w:val="000000" w:themeColor="text1"/>
          <w:sz w:val="24"/>
          <w:szCs w:val="24"/>
        </w:rPr>
        <w:t>-</w:t>
      </w:r>
      <w:r w:rsidR="004E52F6" w:rsidRPr="00C96F36">
        <w:rPr>
          <w:b/>
          <w:bCs/>
          <w:color w:val="000000" w:themeColor="text1"/>
          <w:sz w:val="24"/>
          <w:szCs w:val="24"/>
        </w:rPr>
        <w:t xml:space="preserve"> </w:t>
      </w:r>
      <w:r w:rsidR="000B5BA4">
        <w:rPr>
          <w:bCs/>
          <w:color w:val="000000" w:themeColor="text1"/>
          <w:sz w:val="24"/>
          <w:szCs w:val="24"/>
        </w:rPr>
        <w:t>N</w:t>
      </w:r>
      <w:r w:rsidR="004E52F6" w:rsidRPr="00C96F36">
        <w:rPr>
          <w:color w:val="000000" w:themeColor="text1"/>
          <w:sz w:val="24"/>
          <w:szCs w:val="24"/>
        </w:rPr>
        <w:t xml:space="preserve">ão havendo </w:t>
      </w:r>
      <w:r w:rsidRPr="00C96F36">
        <w:rPr>
          <w:color w:val="000000" w:themeColor="text1"/>
          <w:sz w:val="24"/>
          <w:szCs w:val="24"/>
        </w:rPr>
        <w:t xml:space="preserve">pelo menos 3 (três) ofertas nas condições definidas, </w:t>
      </w:r>
      <w:r w:rsidR="004E52F6" w:rsidRPr="00C96F36">
        <w:rPr>
          <w:color w:val="000000" w:themeColor="text1"/>
          <w:sz w:val="24"/>
          <w:szCs w:val="24"/>
        </w:rPr>
        <w:t>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proclamará a qualificação preliminar das licitantes com as três melhores propostas além da licitante que tiver apresentado o menor preço na proposta escrita. Em caso de empate nos preços, será efetuado sorteio</w:t>
      </w:r>
      <w:r w:rsidR="000B5BA4">
        <w:rPr>
          <w:color w:val="000000" w:themeColor="text1"/>
          <w:sz w:val="24"/>
          <w:szCs w:val="24"/>
        </w:rPr>
        <w:t>.</w:t>
      </w:r>
    </w:p>
    <w:p w:rsidR="008A6E70" w:rsidRPr="00C96F36" w:rsidRDefault="008A6E70" w:rsidP="00B15377">
      <w:pPr>
        <w:pStyle w:val="Cabealho"/>
        <w:tabs>
          <w:tab w:val="clear" w:pos="4419"/>
          <w:tab w:val="clear" w:pos="8838"/>
        </w:tabs>
        <w:jc w:val="both"/>
        <w:rPr>
          <w:color w:val="000000" w:themeColor="text1"/>
          <w:sz w:val="24"/>
          <w:szCs w:val="24"/>
        </w:rPr>
      </w:pPr>
    </w:p>
    <w:p w:rsidR="008A6E70" w:rsidRPr="00C96F36" w:rsidRDefault="008A6E7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9.7</w:t>
      </w:r>
      <w:r w:rsidRPr="00C96F36">
        <w:rPr>
          <w:b/>
          <w:bCs/>
          <w:color w:val="000000" w:themeColor="text1"/>
          <w:sz w:val="24"/>
          <w:szCs w:val="24"/>
        </w:rPr>
        <w:t>-</w:t>
      </w:r>
      <w:r w:rsidRPr="00C96F36">
        <w:rPr>
          <w:color w:val="000000" w:themeColor="text1"/>
          <w:sz w:val="24"/>
          <w:szCs w:val="24"/>
        </w:rPr>
        <w:t>Caso duas ou mais propostas escritas apresentarem preços iguais, será realizado sorteio, também, para determinação da ordem de oferta dos lances.</w:t>
      </w:r>
    </w:p>
    <w:p w:rsidR="008A6E70" w:rsidRPr="00C96F36" w:rsidRDefault="008A6E70" w:rsidP="00B15377">
      <w:pPr>
        <w:pStyle w:val="Cabealho"/>
        <w:tabs>
          <w:tab w:val="clear" w:pos="4419"/>
          <w:tab w:val="clear" w:pos="8838"/>
        </w:tabs>
        <w:jc w:val="both"/>
        <w:rPr>
          <w:color w:val="000000" w:themeColor="text1"/>
          <w:sz w:val="24"/>
          <w:szCs w:val="24"/>
        </w:rPr>
      </w:pPr>
    </w:p>
    <w:p w:rsidR="008A6E70" w:rsidRPr="00C96F36" w:rsidRDefault="008A6E7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9.8</w:t>
      </w:r>
      <w:r w:rsidRPr="00C96F36">
        <w:rPr>
          <w:bCs/>
          <w:color w:val="000000" w:themeColor="text1"/>
          <w:sz w:val="24"/>
          <w:szCs w:val="24"/>
        </w:rPr>
        <w:t>-</w:t>
      </w:r>
      <w:r w:rsidR="004E52F6" w:rsidRPr="00C96F36">
        <w:rPr>
          <w:bCs/>
          <w:color w:val="000000" w:themeColor="text1"/>
          <w:sz w:val="24"/>
          <w:szCs w:val="24"/>
        </w:rPr>
        <w:t xml:space="preserve"> O</w:t>
      </w:r>
      <w:r w:rsidRPr="00C96F36">
        <w:rPr>
          <w:color w:val="000000" w:themeColor="text1"/>
          <w:sz w:val="24"/>
          <w:szCs w:val="24"/>
        </w:rPr>
        <w:t xml:space="preserve"> Pregoeir</w:t>
      </w:r>
      <w:r w:rsidR="004E52F6" w:rsidRPr="00C96F36">
        <w:rPr>
          <w:color w:val="000000" w:themeColor="text1"/>
          <w:sz w:val="24"/>
          <w:szCs w:val="24"/>
        </w:rPr>
        <w:t>o</w:t>
      </w:r>
      <w:r w:rsidRPr="00C96F36">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C96F36" w:rsidRDefault="008A6E70" w:rsidP="00B15377">
      <w:pPr>
        <w:pStyle w:val="Cabealho"/>
        <w:tabs>
          <w:tab w:val="clear" w:pos="4419"/>
          <w:tab w:val="clear" w:pos="8838"/>
        </w:tabs>
        <w:jc w:val="both"/>
        <w:rPr>
          <w:color w:val="000000" w:themeColor="text1"/>
          <w:sz w:val="24"/>
          <w:szCs w:val="24"/>
        </w:rPr>
      </w:pPr>
    </w:p>
    <w:p w:rsidR="008A6E70" w:rsidRPr="00C96F36" w:rsidRDefault="008A6E7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9.9</w:t>
      </w:r>
      <w:r w:rsidRPr="00C96F36">
        <w:rPr>
          <w:b/>
          <w:bCs/>
          <w:color w:val="000000" w:themeColor="text1"/>
          <w:sz w:val="24"/>
          <w:szCs w:val="24"/>
        </w:rPr>
        <w:t xml:space="preserve">– </w:t>
      </w:r>
      <w:r w:rsidR="004E52F6" w:rsidRPr="00C96F36">
        <w:rPr>
          <w:bCs/>
          <w:color w:val="000000" w:themeColor="text1"/>
          <w:sz w:val="24"/>
          <w:szCs w:val="24"/>
        </w:rPr>
        <w:t>O</w:t>
      </w:r>
      <w:r w:rsidR="004E52F6" w:rsidRPr="00C96F36">
        <w:rPr>
          <w:color w:val="000000" w:themeColor="text1"/>
          <w:sz w:val="24"/>
          <w:szCs w:val="24"/>
        </w:rPr>
        <w:t xml:space="preserve"> Pregoeiro</w:t>
      </w:r>
      <w:r w:rsidRPr="00C96F36">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C96F36" w:rsidRDefault="008A6E70" w:rsidP="00B15377">
      <w:pPr>
        <w:pStyle w:val="Cabealho"/>
        <w:tabs>
          <w:tab w:val="clear" w:pos="4419"/>
          <w:tab w:val="clear" w:pos="8838"/>
        </w:tabs>
        <w:jc w:val="both"/>
        <w:rPr>
          <w:color w:val="000000" w:themeColor="text1"/>
          <w:sz w:val="24"/>
          <w:szCs w:val="24"/>
        </w:rPr>
      </w:pPr>
    </w:p>
    <w:p w:rsidR="008A6E70" w:rsidRPr="00C96F36" w:rsidRDefault="008A6E7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9.10</w:t>
      </w:r>
      <w:r w:rsidRPr="00C96F36">
        <w:rPr>
          <w:b/>
          <w:bCs/>
          <w:color w:val="000000" w:themeColor="text1"/>
          <w:sz w:val="24"/>
          <w:szCs w:val="24"/>
        </w:rPr>
        <w:t xml:space="preserve">- </w:t>
      </w:r>
      <w:r w:rsidRPr="00C96F36">
        <w:rPr>
          <w:color w:val="000000" w:themeColor="text1"/>
          <w:sz w:val="24"/>
          <w:szCs w:val="24"/>
        </w:rPr>
        <w:t>Só serão aceitos lances cujos valores sejam inferiores ao último apresentado;</w:t>
      </w:r>
    </w:p>
    <w:p w:rsidR="008A6E70" w:rsidRPr="00C96F36" w:rsidRDefault="008A6E70" w:rsidP="00B15377">
      <w:pPr>
        <w:pStyle w:val="Cabealho"/>
        <w:tabs>
          <w:tab w:val="clear" w:pos="4419"/>
          <w:tab w:val="clear" w:pos="8838"/>
        </w:tabs>
        <w:jc w:val="both"/>
        <w:rPr>
          <w:color w:val="000000" w:themeColor="text1"/>
          <w:sz w:val="24"/>
          <w:szCs w:val="24"/>
        </w:rPr>
      </w:pPr>
    </w:p>
    <w:p w:rsidR="008A6E70" w:rsidRPr="00C96F36" w:rsidRDefault="008A6E7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9.11</w:t>
      </w:r>
      <w:r w:rsidRPr="00C96F36">
        <w:rPr>
          <w:b/>
          <w:bCs/>
          <w:color w:val="000000" w:themeColor="text1"/>
          <w:sz w:val="24"/>
          <w:szCs w:val="24"/>
        </w:rPr>
        <w:t xml:space="preserve">- </w:t>
      </w:r>
      <w:r w:rsidRPr="00C96F36">
        <w:rPr>
          <w:color w:val="000000" w:themeColor="text1"/>
          <w:sz w:val="24"/>
          <w:szCs w:val="24"/>
        </w:rPr>
        <w:t>A desistência de apresentar lance verbal, quando convocada pel</w:t>
      </w:r>
      <w:r w:rsidR="00C85ABB" w:rsidRPr="00C96F36">
        <w:rPr>
          <w:color w:val="000000" w:themeColor="text1"/>
          <w:sz w:val="24"/>
          <w:szCs w:val="24"/>
        </w:rPr>
        <w:t>o</w:t>
      </w:r>
      <w:r w:rsidRPr="00C96F36">
        <w:rPr>
          <w:color w:val="000000" w:themeColor="text1"/>
          <w:sz w:val="24"/>
          <w:szCs w:val="24"/>
        </w:rPr>
        <w:t xml:space="preserve"> Pregoeir</w:t>
      </w:r>
      <w:r w:rsidR="00C85ABB" w:rsidRPr="00C96F36">
        <w:rPr>
          <w:color w:val="000000" w:themeColor="text1"/>
          <w:sz w:val="24"/>
          <w:szCs w:val="24"/>
        </w:rPr>
        <w:t>o</w:t>
      </w:r>
      <w:r w:rsidRPr="00C96F36">
        <w:rPr>
          <w:color w:val="000000" w:themeColor="text1"/>
          <w:sz w:val="24"/>
          <w:szCs w:val="24"/>
        </w:rPr>
        <w:t>, implicará na exclusão da licitante da etapa de lances verbais e na manutenção do último lance apresentado pela licitante para efeito de ordenação das propostas;</w:t>
      </w:r>
    </w:p>
    <w:p w:rsidR="008A6E70" w:rsidRPr="00C96F36" w:rsidRDefault="008A6E70" w:rsidP="00B15377">
      <w:pPr>
        <w:pStyle w:val="Cabealho"/>
        <w:tabs>
          <w:tab w:val="clear" w:pos="4419"/>
          <w:tab w:val="clear" w:pos="8838"/>
        </w:tabs>
        <w:jc w:val="both"/>
        <w:rPr>
          <w:color w:val="000000" w:themeColor="text1"/>
          <w:sz w:val="24"/>
          <w:szCs w:val="24"/>
        </w:rPr>
      </w:pPr>
    </w:p>
    <w:p w:rsidR="008A6E70" w:rsidRPr="00C96F36" w:rsidRDefault="008A6E7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9.12</w:t>
      </w:r>
      <w:r w:rsidRPr="00C96F36">
        <w:rPr>
          <w:b/>
          <w:bCs/>
          <w:color w:val="000000" w:themeColor="text1"/>
          <w:sz w:val="24"/>
          <w:szCs w:val="24"/>
        </w:rPr>
        <w:t xml:space="preserve">- </w:t>
      </w:r>
      <w:r w:rsidRPr="00C96F36">
        <w:rPr>
          <w:color w:val="000000" w:themeColor="text1"/>
          <w:sz w:val="24"/>
          <w:szCs w:val="24"/>
        </w:rPr>
        <w:t>A desistência dos lances já ofertados sujeitará a licitante às penalidades previstas no item 10 (dez) deste Edital.</w:t>
      </w:r>
    </w:p>
    <w:p w:rsidR="008A6E70" w:rsidRPr="00C96F36" w:rsidRDefault="008A6E70" w:rsidP="00B15377">
      <w:pPr>
        <w:pStyle w:val="Cabealho"/>
        <w:tabs>
          <w:tab w:val="clear" w:pos="4419"/>
          <w:tab w:val="clear" w:pos="8838"/>
        </w:tabs>
        <w:jc w:val="both"/>
        <w:rPr>
          <w:color w:val="000000" w:themeColor="text1"/>
          <w:sz w:val="24"/>
          <w:szCs w:val="24"/>
        </w:rPr>
      </w:pPr>
    </w:p>
    <w:p w:rsidR="008A6E70" w:rsidRPr="00C96F36" w:rsidRDefault="008A6E7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9.13</w:t>
      </w:r>
      <w:r w:rsidRPr="00C96F36">
        <w:rPr>
          <w:b/>
          <w:bCs/>
          <w:color w:val="000000" w:themeColor="text1"/>
          <w:sz w:val="24"/>
          <w:szCs w:val="24"/>
        </w:rPr>
        <w:t xml:space="preserve">- </w:t>
      </w:r>
      <w:r w:rsidRPr="00C96F36">
        <w:rPr>
          <w:color w:val="000000" w:themeColor="text1"/>
          <w:sz w:val="24"/>
          <w:szCs w:val="24"/>
        </w:rPr>
        <w:t>O encerramento da etapa competitiva dar-se- á quando,  indagados pel</w:t>
      </w:r>
      <w:r w:rsidR="00D349F0" w:rsidRPr="00C96F36">
        <w:rPr>
          <w:color w:val="000000" w:themeColor="text1"/>
          <w:sz w:val="24"/>
          <w:szCs w:val="24"/>
        </w:rPr>
        <w:t>o</w:t>
      </w:r>
      <w:r w:rsidRPr="00C96F36">
        <w:rPr>
          <w:color w:val="000000" w:themeColor="text1"/>
          <w:sz w:val="24"/>
          <w:szCs w:val="24"/>
        </w:rPr>
        <w:t xml:space="preserve"> Pregoeir</w:t>
      </w:r>
      <w:r w:rsidR="00D349F0" w:rsidRPr="00C96F36">
        <w:rPr>
          <w:color w:val="000000" w:themeColor="text1"/>
          <w:sz w:val="24"/>
          <w:szCs w:val="24"/>
        </w:rPr>
        <w:t>o</w:t>
      </w:r>
      <w:r w:rsidRPr="00C96F36">
        <w:rPr>
          <w:color w:val="000000" w:themeColor="text1"/>
          <w:sz w:val="24"/>
          <w:szCs w:val="24"/>
        </w:rPr>
        <w:t>, as licitantes qualificadas manifestarem seu desinteresse em apresentar novos lances, ou quando encerrado o prazo estipulado na forma do subitem 9.9;</w:t>
      </w:r>
    </w:p>
    <w:p w:rsidR="008A6E70" w:rsidRPr="00C96F36" w:rsidRDefault="008A6E70" w:rsidP="00B15377">
      <w:pPr>
        <w:pStyle w:val="Cabealho"/>
        <w:tabs>
          <w:tab w:val="clear" w:pos="4419"/>
          <w:tab w:val="clear" w:pos="8838"/>
        </w:tabs>
        <w:jc w:val="both"/>
        <w:rPr>
          <w:color w:val="000000" w:themeColor="text1"/>
          <w:sz w:val="24"/>
          <w:szCs w:val="24"/>
        </w:rPr>
      </w:pPr>
    </w:p>
    <w:p w:rsidR="008A6E70" w:rsidRPr="00C96F36" w:rsidRDefault="008A6E7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9.14-</w:t>
      </w:r>
      <w:r w:rsidR="00271F52" w:rsidRPr="00C96F36">
        <w:rPr>
          <w:color w:val="000000" w:themeColor="text1"/>
          <w:sz w:val="24"/>
          <w:szCs w:val="24"/>
        </w:rPr>
        <w:t xml:space="preserve"> </w:t>
      </w:r>
      <w:r w:rsidRPr="00C96F36">
        <w:rPr>
          <w:color w:val="000000" w:themeColor="text1"/>
          <w:sz w:val="24"/>
          <w:szCs w:val="24"/>
        </w:rPr>
        <w:t>Caso não se realize lances verbais, será verificada pel</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C96F36" w:rsidRDefault="008A6E70" w:rsidP="00B15377">
      <w:pPr>
        <w:pStyle w:val="Cabealho"/>
        <w:tabs>
          <w:tab w:val="clear" w:pos="4419"/>
          <w:tab w:val="clear" w:pos="8838"/>
        </w:tabs>
        <w:jc w:val="both"/>
        <w:rPr>
          <w:color w:val="000000" w:themeColor="text1"/>
          <w:sz w:val="24"/>
          <w:szCs w:val="24"/>
        </w:rPr>
      </w:pPr>
    </w:p>
    <w:p w:rsidR="008A6E70" w:rsidRPr="00C96F36" w:rsidRDefault="008A6E7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9.15-</w:t>
      </w:r>
      <w:r w:rsidR="00271F52" w:rsidRPr="00C96F36">
        <w:rPr>
          <w:color w:val="000000" w:themeColor="text1"/>
          <w:sz w:val="24"/>
          <w:szCs w:val="24"/>
        </w:rPr>
        <w:t xml:space="preserve"> </w:t>
      </w:r>
      <w:r w:rsidRPr="00C96F36">
        <w:rPr>
          <w:color w:val="000000" w:themeColor="text1"/>
          <w:sz w:val="24"/>
          <w:szCs w:val="24"/>
        </w:rPr>
        <w:t xml:space="preserve">Declarada encerrada a etapa competitiva e ordenadas as propostas,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C96F36" w:rsidRDefault="008A6E70" w:rsidP="00B15377">
      <w:pPr>
        <w:pStyle w:val="Cabealho"/>
        <w:tabs>
          <w:tab w:val="clear" w:pos="4419"/>
          <w:tab w:val="clear" w:pos="8838"/>
        </w:tabs>
        <w:jc w:val="both"/>
        <w:rPr>
          <w:color w:val="000000" w:themeColor="text1"/>
          <w:sz w:val="24"/>
          <w:szCs w:val="24"/>
        </w:rPr>
      </w:pPr>
    </w:p>
    <w:p w:rsidR="008A6E70" w:rsidRPr="00C96F36" w:rsidRDefault="008A6E7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9.16- A microempresa ou a empresa de pequeno porte mais bem classificada, nos termos do art. 44 da Lei Complementar nº 123/2006, com preços iguais ou até 5 %</w:t>
      </w:r>
      <w:r w:rsidR="00271F52" w:rsidRPr="00C96F36">
        <w:rPr>
          <w:color w:val="000000" w:themeColor="text1"/>
          <w:sz w:val="24"/>
          <w:szCs w:val="24"/>
        </w:rPr>
        <w:t xml:space="preserve"> </w:t>
      </w:r>
      <w:r w:rsidRPr="00C96F36">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C96F36" w:rsidRDefault="008A6E70" w:rsidP="00B15377">
      <w:pPr>
        <w:pStyle w:val="Cabealho"/>
        <w:tabs>
          <w:tab w:val="clear" w:pos="4419"/>
          <w:tab w:val="clear" w:pos="8838"/>
        </w:tabs>
        <w:jc w:val="both"/>
        <w:rPr>
          <w:color w:val="000000" w:themeColor="text1"/>
          <w:sz w:val="24"/>
          <w:szCs w:val="24"/>
        </w:rPr>
      </w:pPr>
    </w:p>
    <w:p w:rsidR="008A6E70" w:rsidRPr="00C96F36" w:rsidRDefault="008A6E7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lastRenderedPageBreak/>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C96F36" w:rsidRDefault="008A6E70" w:rsidP="00B15377">
      <w:pPr>
        <w:pStyle w:val="Cabealho"/>
        <w:tabs>
          <w:tab w:val="clear" w:pos="4419"/>
          <w:tab w:val="clear" w:pos="8838"/>
        </w:tabs>
        <w:jc w:val="both"/>
        <w:rPr>
          <w:color w:val="000000" w:themeColor="text1"/>
          <w:sz w:val="24"/>
          <w:szCs w:val="24"/>
        </w:rPr>
      </w:pPr>
    </w:p>
    <w:p w:rsidR="008A6E70" w:rsidRPr="00C96F36" w:rsidRDefault="008A6E7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9.16.2- O disposto no subitem 9.16 somente se aplicará quando </w:t>
      </w:r>
      <w:r w:rsidRPr="00C96F36">
        <w:rPr>
          <w:b/>
          <w:color w:val="000000" w:themeColor="text1"/>
          <w:sz w:val="24"/>
          <w:szCs w:val="24"/>
        </w:rPr>
        <w:t xml:space="preserve">a melhor oferta inicial  </w:t>
      </w:r>
      <w:r w:rsidRPr="00C96F36">
        <w:rPr>
          <w:color w:val="000000" w:themeColor="text1"/>
          <w:sz w:val="24"/>
          <w:szCs w:val="24"/>
        </w:rPr>
        <w:t>não tiver sido apresentada por micro empresa ou empresa de pequeno porte.</w:t>
      </w:r>
    </w:p>
    <w:p w:rsidR="008A6E70" w:rsidRPr="00C96F36" w:rsidRDefault="008A6E70" w:rsidP="00B15377">
      <w:pPr>
        <w:pStyle w:val="Cabealho"/>
        <w:tabs>
          <w:tab w:val="clear" w:pos="4419"/>
          <w:tab w:val="clear" w:pos="8838"/>
        </w:tabs>
        <w:jc w:val="both"/>
        <w:rPr>
          <w:color w:val="000000" w:themeColor="text1"/>
          <w:sz w:val="24"/>
          <w:szCs w:val="24"/>
        </w:rPr>
      </w:pPr>
    </w:p>
    <w:p w:rsidR="008A6E70" w:rsidRPr="00C96F36" w:rsidRDefault="008A6E7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9.17-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C96F36" w:rsidRDefault="008A6E70" w:rsidP="00B15377">
      <w:pPr>
        <w:pStyle w:val="Cabealho"/>
        <w:tabs>
          <w:tab w:val="clear" w:pos="4419"/>
          <w:tab w:val="clear" w:pos="8838"/>
        </w:tabs>
        <w:jc w:val="both"/>
        <w:rPr>
          <w:color w:val="000000" w:themeColor="text1"/>
          <w:sz w:val="24"/>
          <w:szCs w:val="24"/>
        </w:rPr>
      </w:pPr>
    </w:p>
    <w:p w:rsidR="008A6E70" w:rsidRPr="00C96F36" w:rsidRDefault="008A6E7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9.18</w:t>
      </w:r>
      <w:r w:rsidRPr="00C96F36">
        <w:rPr>
          <w:b/>
          <w:bCs/>
          <w:color w:val="000000" w:themeColor="text1"/>
          <w:sz w:val="24"/>
          <w:szCs w:val="24"/>
        </w:rPr>
        <w:t>-</w:t>
      </w:r>
      <w:r w:rsidR="00271F52" w:rsidRPr="00C96F36">
        <w:rPr>
          <w:b/>
          <w:bCs/>
          <w:color w:val="000000" w:themeColor="text1"/>
          <w:sz w:val="24"/>
          <w:szCs w:val="24"/>
        </w:rPr>
        <w:t xml:space="preserve"> </w:t>
      </w:r>
      <w:r w:rsidRPr="00C96F36">
        <w:rPr>
          <w:color w:val="000000" w:themeColor="text1"/>
          <w:sz w:val="24"/>
          <w:szCs w:val="24"/>
        </w:rPr>
        <w:t xml:space="preserve">Sendo aceitável a proposta final classificada em primeiro lugar, após negociação com </w:t>
      </w:r>
      <w:r w:rsidR="00271F52" w:rsidRPr="00C96F36">
        <w:rPr>
          <w:color w:val="000000" w:themeColor="text1"/>
          <w:sz w:val="24"/>
          <w:szCs w:val="24"/>
        </w:rPr>
        <w:t>o</w:t>
      </w:r>
      <w:r w:rsidRPr="00C96F36">
        <w:rPr>
          <w:color w:val="000000" w:themeColor="text1"/>
          <w:sz w:val="24"/>
          <w:szCs w:val="24"/>
        </w:rPr>
        <w:t xml:space="preserve"> pregoeir</w:t>
      </w:r>
      <w:r w:rsidR="00271F52" w:rsidRPr="00C96F36">
        <w:rPr>
          <w:color w:val="000000" w:themeColor="text1"/>
          <w:sz w:val="24"/>
          <w:szCs w:val="24"/>
        </w:rPr>
        <w:t>o</w:t>
      </w:r>
      <w:r w:rsidRPr="00C96F36">
        <w:rPr>
          <w:color w:val="000000" w:themeColor="text1"/>
          <w:sz w:val="24"/>
          <w:szCs w:val="24"/>
        </w:rPr>
        <w:t xml:space="preserve">, será aberto o envelope contendo a documentação de habilitação da licitante que a tiver formulado, </w:t>
      </w:r>
      <w:r w:rsidRPr="00C96F36">
        <w:rPr>
          <w:b/>
          <w:bCs/>
          <w:color w:val="000000" w:themeColor="text1"/>
          <w:sz w:val="24"/>
          <w:szCs w:val="24"/>
        </w:rPr>
        <w:t xml:space="preserve">para confirmação das suas condições de habilitação, </w:t>
      </w:r>
      <w:r w:rsidRPr="00C96F36">
        <w:rPr>
          <w:b/>
          <w:bCs/>
          <w:color w:val="000000" w:themeColor="text1"/>
          <w:sz w:val="24"/>
          <w:szCs w:val="24"/>
          <w:u w:val="single"/>
        </w:rPr>
        <w:t>descrita no item 8</w:t>
      </w:r>
      <w:r w:rsidR="00B66AED" w:rsidRPr="00C96F36">
        <w:rPr>
          <w:b/>
          <w:bCs/>
          <w:color w:val="000000" w:themeColor="text1"/>
          <w:sz w:val="24"/>
          <w:szCs w:val="24"/>
          <w:u w:val="single"/>
        </w:rPr>
        <w:t xml:space="preserve"> </w:t>
      </w:r>
      <w:r w:rsidRPr="00C96F36">
        <w:rPr>
          <w:b/>
          <w:bCs/>
          <w:color w:val="000000" w:themeColor="text1"/>
          <w:sz w:val="24"/>
          <w:szCs w:val="24"/>
          <w:u w:val="single"/>
        </w:rPr>
        <w:t>deste Edital,</w:t>
      </w:r>
      <w:r w:rsidRPr="00C96F36">
        <w:rPr>
          <w:color w:val="000000" w:themeColor="text1"/>
          <w:sz w:val="24"/>
          <w:szCs w:val="24"/>
        </w:rPr>
        <w:t xml:space="preserve"> assegurado ao já cadastrado no Cadastro de Fornecedores e Prestadores de Serviços da </w:t>
      </w:r>
      <w:r w:rsidR="000518F0" w:rsidRPr="00C96F36">
        <w:rPr>
          <w:color w:val="000000" w:themeColor="text1"/>
          <w:sz w:val="24"/>
          <w:szCs w:val="24"/>
        </w:rPr>
        <w:t>Prefeitura Municipal de Bom Jardim</w:t>
      </w:r>
      <w:r w:rsidRPr="00C96F36">
        <w:rPr>
          <w:color w:val="000000" w:themeColor="text1"/>
          <w:sz w:val="24"/>
          <w:szCs w:val="24"/>
        </w:rPr>
        <w:t>, o direito de apresentar a documentação atualizada e regularizada na própria sessão de apreciação dos documentos;</w:t>
      </w:r>
    </w:p>
    <w:p w:rsidR="008A6E70" w:rsidRPr="00C96F36" w:rsidRDefault="008A6E70" w:rsidP="00B15377">
      <w:pPr>
        <w:pStyle w:val="Cabealho"/>
        <w:tabs>
          <w:tab w:val="clear" w:pos="4419"/>
          <w:tab w:val="clear" w:pos="8838"/>
        </w:tabs>
        <w:jc w:val="both"/>
        <w:rPr>
          <w:color w:val="000000" w:themeColor="text1"/>
          <w:sz w:val="24"/>
          <w:szCs w:val="24"/>
        </w:rPr>
      </w:pPr>
    </w:p>
    <w:p w:rsidR="008A6E70" w:rsidRPr="00C96F36" w:rsidRDefault="008A6E7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9.19</w:t>
      </w:r>
      <w:r w:rsidRPr="00C96F36">
        <w:rPr>
          <w:b/>
          <w:bCs/>
          <w:color w:val="000000" w:themeColor="text1"/>
          <w:sz w:val="24"/>
          <w:szCs w:val="24"/>
        </w:rPr>
        <w:t xml:space="preserve">- </w:t>
      </w:r>
      <w:r w:rsidRPr="00C96F36">
        <w:rPr>
          <w:color w:val="000000" w:themeColor="text1"/>
          <w:sz w:val="24"/>
          <w:szCs w:val="24"/>
        </w:rPr>
        <w:t xml:space="preserve">Verificado o atendimento das exigências de habilitação fixadas no Edital, </w:t>
      </w:r>
      <w:r w:rsidR="00C83099" w:rsidRPr="00C96F36">
        <w:rPr>
          <w:color w:val="000000" w:themeColor="text1"/>
          <w:sz w:val="24"/>
          <w:szCs w:val="24"/>
        </w:rPr>
        <w:t>o</w:t>
      </w:r>
      <w:r w:rsidRPr="00C96F36">
        <w:rPr>
          <w:color w:val="000000" w:themeColor="text1"/>
          <w:sz w:val="24"/>
          <w:szCs w:val="24"/>
        </w:rPr>
        <w:t xml:space="preserve"> Pregoeir</w:t>
      </w:r>
      <w:r w:rsidR="00C83099" w:rsidRPr="00C96F36">
        <w:rPr>
          <w:color w:val="000000" w:themeColor="text1"/>
          <w:sz w:val="24"/>
          <w:szCs w:val="24"/>
        </w:rPr>
        <w:t>o</w:t>
      </w:r>
      <w:r w:rsidRPr="00C96F36">
        <w:rPr>
          <w:color w:val="000000" w:themeColor="text1"/>
          <w:sz w:val="24"/>
          <w:szCs w:val="24"/>
        </w:rPr>
        <w:t xml:space="preserve"> declarará a licitante vencedora, adjudicando a ela o objeto do certame, caso nenhum licitante manifeste a intenção de recorrer;</w:t>
      </w:r>
    </w:p>
    <w:p w:rsidR="008A6E70" w:rsidRPr="00C96F36" w:rsidRDefault="008A6E70" w:rsidP="00B15377">
      <w:pPr>
        <w:pStyle w:val="Cabealho"/>
        <w:tabs>
          <w:tab w:val="clear" w:pos="4419"/>
          <w:tab w:val="clear" w:pos="8838"/>
        </w:tabs>
        <w:jc w:val="both"/>
        <w:rPr>
          <w:color w:val="000000" w:themeColor="text1"/>
          <w:sz w:val="24"/>
          <w:szCs w:val="24"/>
        </w:rPr>
      </w:pPr>
    </w:p>
    <w:p w:rsidR="008A6E70" w:rsidRPr="00C96F36" w:rsidRDefault="008A6E7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9.20</w:t>
      </w:r>
      <w:r w:rsidRPr="00C96F36">
        <w:rPr>
          <w:b/>
          <w:bCs/>
          <w:color w:val="000000" w:themeColor="text1"/>
          <w:sz w:val="24"/>
          <w:szCs w:val="24"/>
        </w:rPr>
        <w:t>–</w:t>
      </w:r>
      <w:r w:rsidR="00C83099" w:rsidRPr="00C96F36">
        <w:rPr>
          <w:b/>
          <w:bCs/>
          <w:color w:val="000000" w:themeColor="text1"/>
          <w:sz w:val="24"/>
          <w:szCs w:val="24"/>
        </w:rPr>
        <w:t xml:space="preserve"> </w:t>
      </w:r>
      <w:r w:rsidRPr="00C96F36">
        <w:rPr>
          <w:color w:val="000000" w:themeColor="text1"/>
          <w:sz w:val="24"/>
          <w:szCs w:val="24"/>
        </w:rPr>
        <w:t xml:space="preserve">Caso a licitante vencedora desatenda as exigências de habilitação, </w:t>
      </w:r>
      <w:r w:rsidR="00C83099" w:rsidRPr="00C96F36">
        <w:rPr>
          <w:color w:val="000000" w:themeColor="text1"/>
          <w:sz w:val="24"/>
          <w:szCs w:val="24"/>
        </w:rPr>
        <w:t>o</w:t>
      </w:r>
      <w:r w:rsidRPr="00C96F36">
        <w:rPr>
          <w:color w:val="000000" w:themeColor="text1"/>
          <w:sz w:val="24"/>
          <w:szCs w:val="24"/>
        </w:rPr>
        <w:t xml:space="preserve"> Pregoeir</w:t>
      </w:r>
      <w:r w:rsidR="00C83099" w:rsidRPr="00C96F36">
        <w:rPr>
          <w:color w:val="000000" w:themeColor="text1"/>
          <w:sz w:val="24"/>
          <w:szCs w:val="24"/>
        </w:rPr>
        <w:t>o</w:t>
      </w:r>
      <w:r w:rsidRPr="00C96F36">
        <w:rPr>
          <w:color w:val="000000" w:themeColor="text1"/>
          <w:sz w:val="24"/>
          <w:szCs w:val="24"/>
        </w:rPr>
        <w:t xml:space="preserve"> examinará as ofertas s</w:t>
      </w:r>
      <w:r w:rsidR="00C83099" w:rsidRPr="00C96F36">
        <w:rPr>
          <w:color w:val="000000" w:themeColor="text1"/>
          <w:sz w:val="24"/>
          <w:szCs w:val="24"/>
        </w:rPr>
        <w:t>ubsequ</w:t>
      </w:r>
      <w:r w:rsidRPr="00C96F36">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C96F36" w:rsidRDefault="008A6E70" w:rsidP="00B15377">
      <w:pPr>
        <w:pStyle w:val="Cabealho"/>
        <w:tabs>
          <w:tab w:val="clear" w:pos="4419"/>
          <w:tab w:val="clear" w:pos="8838"/>
        </w:tabs>
        <w:jc w:val="both"/>
        <w:rPr>
          <w:color w:val="000000" w:themeColor="text1"/>
          <w:sz w:val="24"/>
          <w:szCs w:val="24"/>
        </w:rPr>
      </w:pPr>
    </w:p>
    <w:p w:rsidR="008A6E70" w:rsidRPr="00C96F36" w:rsidRDefault="008A6E7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9.21</w:t>
      </w:r>
      <w:r w:rsidRPr="00C96F36">
        <w:rPr>
          <w:b/>
          <w:bCs/>
          <w:color w:val="000000" w:themeColor="text1"/>
          <w:sz w:val="24"/>
          <w:szCs w:val="24"/>
        </w:rPr>
        <w:t>-</w:t>
      </w:r>
      <w:r w:rsidRPr="00C96F36">
        <w:rPr>
          <w:color w:val="000000" w:themeColor="text1"/>
          <w:sz w:val="24"/>
          <w:szCs w:val="24"/>
        </w:rPr>
        <w:t>Na reunião lavrar-se-á ata, em que serão registradas as ocorrências relevantes, e, ao final, será assinada pel</w:t>
      </w:r>
      <w:r w:rsidR="00466057" w:rsidRPr="00C96F36">
        <w:rPr>
          <w:color w:val="000000" w:themeColor="text1"/>
          <w:sz w:val="24"/>
          <w:szCs w:val="24"/>
        </w:rPr>
        <w:t>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C96F36" w:rsidRDefault="008A6E70" w:rsidP="00B15377">
      <w:pPr>
        <w:pStyle w:val="Cabealho"/>
        <w:tabs>
          <w:tab w:val="clear" w:pos="4419"/>
          <w:tab w:val="clear" w:pos="8838"/>
        </w:tabs>
        <w:jc w:val="both"/>
        <w:rPr>
          <w:color w:val="000000" w:themeColor="text1"/>
          <w:sz w:val="24"/>
          <w:szCs w:val="24"/>
        </w:rPr>
      </w:pPr>
    </w:p>
    <w:p w:rsidR="008A6E70" w:rsidRPr="00C96F36" w:rsidRDefault="008A6E7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9.22</w:t>
      </w:r>
      <w:r w:rsidRPr="00C96F36">
        <w:rPr>
          <w:b/>
          <w:bCs/>
          <w:color w:val="000000" w:themeColor="text1"/>
          <w:sz w:val="24"/>
          <w:szCs w:val="24"/>
        </w:rPr>
        <w:t>-</w:t>
      </w:r>
      <w:r w:rsidR="00466057" w:rsidRPr="00C96F36">
        <w:rPr>
          <w:b/>
          <w:bCs/>
          <w:color w:val="000000" w:themeColor="text1"/>
          <w:sz w:val="24"/>
          <w:szCs w:val="24"/>
        </w:rPr>
        <w:t xml:space="preserve"> </w:t>
      </w:r>
      <w:r w:rsidR="00466057" w:rsidRPr="00C96F36">
        <w:rPr>
          <w:bCs/>
          <w:color w:val="000000" w:themeColor="text1"/>
          <w:sz w:val="24"/>
          <w:szCs w:val="24"/>
        </w:rPr>
        <w:t>O</w:t>
      </w:r>
      <w:r w:rsidR="00466057" w:rsidRPr="00C96F36">
        <w:rPr>
          <w:color w:val="000000" w:themeColor="text1"/>
          <w:sz w:val="24"/>
          <w:szCs w:val="24"/>
        </w:rPr>
        <w:t xml:space="preserve"> Pregoeiro</w:t>
      </w:r>
      <w:r w:rsidRPr="00C96F36">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B15377" w:rsidRDefault="00B15377" w:rsidP="00B15377">
      <w:pPr>
        <w:pStyle w:val="Cabealho"/>
        <w:tabs>
          <w:tab w:val="clear" w:pos="4419"/>
          <w:tab w:val="clear" w:pos="8838"/>
        </w:tabs>
        <w:jc w:val="both"/>
        <w:rPr>
          <w:color w:val="000000" w:themeColor="text1"/>
          <w:sz w:val="24"/>
          <w:szCs w:val="24"/>
        </w:rPr>
      </w:pPr>
    </w:p>
    <w:p w:rsidR="008A6E70" w:rsidRPr="00C96F36" w:rsidRDefault="008A6E70" w:rsidP="00B15377">
      <w:pPr>
        <w:pStyle w:val="Cabealho"/>
        <w:tabs>
          <w:tab w:val="clear" w:pos="4419"/>
          <w:tab w:val="clear" w:pos="8838"/>
        </w:tabs>
        <w:jc w:val="both"/>
        <w:rPr>
          <w:b/>
          <w:color w:val="000000" w:themeColor="text1"/>
          <w:sz w:val="24"/>
          <w:szCs w:val="24"/>
        </w:rPr>
      </w:pPr>
      <w:r w:rsidRPr="00C96F36">
        <w:rPr>
          <w:b/>
          <w:color w:val="000000" w:themeColor="text1"/>
          <w:sz w:val="24"/>
          <w:szCs w:val="24"/>
        </w:rPr>
        <w:t xml:space="preserve">10.- DOS RECURSOS ADMINISTRATIVOS: </w:t>
      </w:r>
    </w:p>
    <w:p w:rsidR="000518F0" w:rsidRPr="00C96F36" w:rsidRDefault="000518F0" w:rsidP="00B15377">
      <w:pPr>
        <w:pStyle w:val="Cabealho"/>
        <w:tabs>
          <w:tab w:val="clear" w:pos="4419"/>
          <w:tab w:val="clear" w:pos="8838"/>
        </w:tabs>
        <w:jc w:val="both"/>
        <w:rPr>
          <w:b/>
          <w:color w:val="000000" w:themeColor="text1"/>
          <w:sz w:val="24"/>
          <w:szCs w:val="24"/>
        </w:rPr>
      </w:pPr>
    </w:p>
    <w:p w:rsidR="00E11160" w:rsidRPr="00C96F36" w:rsidRDefault="00E1116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10.1- Ao final da sessão e declarada a licitante vencedora pel</w:t>
      </w:r>
      <w:r w:rsidR="00466057" w:rsidRPr="00C96F36">
        <w:rPr>
          <w:color w:val="000000" w:themeColor="text1"/>
          <w:sz w:val="24"/>
          <w:szCs w:val="24"/>
        </w:rPr>
        <w:t>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C96F36" w:rsidRDefault="00E11160" w:rsidP="00B15377">
      <w:pPr>
        <w:pStyle w:val="Cabealho"/>
        <w:tabs>
          <w:tab w:val="clear" w:pos="4419"/>
          <w:tab w:val="clear" w:pos="8838"/>
        </w:tabs>
        <w:jc w:val="both"/>
        <w:rPr>
          <w:color w:val="000000" w:themeColor="text1"/>
          <w:sz w:val="24"/>
          <w:szCs w:val="24"/>
        </w:rPr>
      </w:pPr>
    </w:p>
    <w:p w:rsidR="00E11160" w:rsidRPr="00C96F36" w:rsidRDefault="00E1116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10.2- A falta de manifestação imediata e motivada da licitante importará a decadência do direito de recurso e a adjudic</w:t>
      </w:r>
      <w:r w:rsidR="00466057" w:rsidRPr="00C96F36">
        <w:rPr>
          <w:color w:val="000000" w:themeColor="text1"/>
          <w:sz w:val="24"/>
          <w:szCs w:val="24"/>
        </w:rPr>
        <w:t>ação do objeto da licitação pelo</w:t>
      </w:r>
      <w:r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ao vencedor;</w:t>
      </w:r>
    </w:p>
    <w:p w:rsidR="00E11160" w:rsidRPr="00C96F36" w:rsidRDefault="00E1116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lastRenderedPageBreak/>
        <w:t>10.3- O acolhimento do recurso importará a invalidação apenas dos atos insuscetíveis de aproveitamento;</w:t>
      </w:r>
    </w:p>
    <w:p w:rsidR="00E11160" w:rsidRPr="00C96F36" w:rsidRDefault="00E1116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w:t>
      </w:r>
    </w:p>
    <w:p w:rsidR="00E11160" w:rsidRPr="00C96F36" w:rsidRDefault="00E11160" w:rsidP="00B15377">
      <w:pPr>
        <w:autoSpaceDE w:val="0"/>
        <w:autoSpaceDN w:val="0"/>
        <w:adjustRightInd w:val="0"/>
        <w:jc w:val="both"/>
        <w:rPr>
          <w:color w:val="000000" w:themeColor="text1"/>
          <w:sz w:val="24"/>
          <w:szCs w:val="24"/>
        </w:rPr>
      </w:pPr>
      <w:r w:rsidRPr="00C96F36">
        <w:rPr>
          <w:color w:val="000000" w:themeColor="text1"/>
          <w:sz w:val="24"/>
          <w:szCs w:val="24"/>
        </w:rPr>
        <w:t>10.4- A petição poderá ser feita na própria sessão de recebimento, e, se oral, será reduzida a termo em ata;</w:t>
      </w:r>
    </w:p>
    <w:p w:rsidR="00E11160" w:rsidRPr="00C96F36" w:rsidRDefault="00E11160" w:rsidP="00B15377">
      <w:pPr>
        <w:autoSpaceDE w:val="0"/>
        <w:autoSpaceDN w:val="0"/>
        <w:adjustRightInd w:val="0"/>
        <w:jc w:val="both"/>
        <w:rPr>
          <w:color w:val="000000" w:themeColor="text1"/>
          <w:sz w:val="24"/>
          <w:szCs w:val="24"/>
        </w:rPr>
      </w:pPr>
    </w:p>
    <w:p w:rsidR="00E11160" w:rsidRPr="00C96F36" w:rsidRDefault="00E11160" w:rsidP="00B15377">
      <w:pPr>
        <w:autoSpaceDE w:val="0"/>
        <w:autoSpaceDN w:val="0"/>
        <w:adjustRightInd w:val="0"/>
        <w:jc w:val="both"/>
        <w:rPr>
          <w:color w:val="000000" w:themeColor="text1"/>
          <w:sz w:val="24"/>
          <w:szCs w:val="24"/>
        </w:rPr>
      </w:pPr>
      <w:r w:rsidRPr="00C96F36">
        <w:rPr>
          <w:color w:val="000000" w:themeColor="text1"/>
          <w:sz w:val="24"/>
          <w:szCs w:val="24"/>
        </w:rPr>
        <w:t>1</w:t>
      </w:r>
      <w:r w:rsidR="00466057" w:rsidRPr="00C96F36">
        <w:rPr>
          <w:color w:val="000000" w:themeColor="text1"/>
          <w:sz w:val="24"/>
          <w:szCs w:val="24"/>
        </w:rPr>
        <w:t>0.5- O recurso contra decisão do</w:t>
      </w:r>
      <w:r w:rsidR="00F420DD" w:rsidRPr="00C96F36">
        <w:rPr>
          <w:color w:val="000000" w:themeColor="text1"/>
          <w:sz w:val="24"/>
          <w:szCs w:val="24"/>
        </w:rPr>
        <w:t xml:space="preserve"> Pregoeir</w:t>
      </w:r>
      <w:r w:rsidR="00466057" w:rsidRPr="00C96F36">
        <w:rPr>
          <w:color w:val="000000" w:themeColor="text1"/>
          <w:sz w:val="24"/>
          <w:szCs w:val="24"/>
        </w:rPr>
        <w:t>o</w:t>
      </w:r>
      <w:r w:rsidRPr="00C96F36">
        <w:rPr>
          <w:color w:val="000000" w:themeColor="text1"/>
          <w:sz w:val="24"/>
          <w:szCs w:val="24"/>
        </w:rPr>
        <w:t xml:space="preserve"> não terá efeito suspensivo;</w:t>
      </w:r>
    </w:p>
    <w:p w:rsidR="00E11160" w:rsidRPr="00C96F36" w:rsidRDefault="00E11160" w:rsidP="00B15377">
      <w:pPr>
        <w:pStyle w:val="Cabealho"/>
        <w:tabs>
          <w:tab w:val="clear" w:pos="4419"/>
          <w:tab w:val="clear" w:pos="8838"/>
        </w:tabs>
        <w:jc w:val="both"/>
        <w:rPr>
          <w:color w:val="000000" w:themeColor="text1"/>
          <w:sz w:val="24"/>
          <w:szCs w:val="24"/>
        </w:rPr>
      </w:pPr>
    </w:p>
    <w:p w:rsidR="00E11160" w:rsidRPr="00C96F36" w:rsidRDefault="00E1116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C96F36" w:rsidRDefault="00E1116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  </w:t>
      </w:r>
    </w:p>
    <w:p w:rsidR="00E11160" w:rsidRPr="00C96F36" w:rsidRDefault="00E1116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 xml:space="preserve">10.7- Os recursos e as </w:t>
      </w:r>
      <w:r w:rsidR="00A11721" w:rsidRPr="00C96F36">
        <w:rPr>
          <w:color w:val="000000" w:themeColor="text1"/>
          <w:sz w:val="24"/>
          <w:szCs w:val="24"/>
        </w:rPr>
        <w:t xml:space="preserve">contrarrazões serão dirigidos </w:t>
      </w:r>
      <w:r w:rsidR="00466057" w:rsidRPr="00C96F36">
        <w:rPr>
          <w:color w:val="000000" w:themeColor="text1"/>
          <w:sz w:val="24"/>
          <w:szCs w:val="24"/>
        </w:rPr>
        <w:t>ao</w:t>
      </w:r>
      <w:r w:rsidRPr="00C96F36">
        <w:rPr>
          <w:color w:val="000000" w:themeColor="text1"/>
          <w:sz w:val="24"/>
          <w:szCs w:val="24"/>
        </w:rPr>
        <w:t xml:space="preserve"> </w:t>
      </w:r>
      <w:r w:rsidR="00A11721" w:rsidRPr="00C96F36">
        <w:rPr>
          <w:color w:val="000000" w:themeColor="text1"/>
          <w:sz w:val="24"/>
          <w:szCs w:val="24"/>
        </w:rPr>
        <w:t>Pregoeir</w:t>
      </w:r>
      <w:r w:rsidR="00466057" w:rsidRPr="00C96F36">
        <w:rPr>
          <w:color w:val="000000" w:themeColor="text1"/>
          <w:sz w:val="24"/>
          <w:szCs w:val="24"/>
        </w:rPr>
        <w:t>o</w:t>
      </w:r>
      <w:r w:rsidR="00A11721" w:rsidRPr="00C96F36">
        <w:rPr>
          <w:color w:val="000000" w:themeColor="text1"/>
          <w:sz w:val="24"/>
          <w:szCs w:val="24"/>
        </w:rPr>
        <w:t>, que poderá reconsiderar ou enviar para a Autoridade Competente</w:t>
      </w:r>
      <w:r w:rsidRPr="00C96F36">
        <w:rPr>
          <w:color w:val="000000" w:themeColor="text1"/>
          <w:sz w:val="24"/>
          <w:szCs w:val="24"/>
        </w:rPr>
        <w:t>, que, no prazo de 5 (cinco) dias úteis, decidirá de forma fundamentada;</w:t>
      </w:r>
    </w:p>
    <w:p w:rsidR="00E11160" w:rsidRPr="00C96F36" w:rsidRDefault="00E11160" w:rsidP="00B15377">
      <w:pPr>
        <w:pStyle w:val="Cabealho"/>
        <w:tabs>
          <w:tab w:val="clear" w:pos="4419"/>
          <w:tab w:val="clear" w:pos="8838"/>
        </w:tabs>
        <w:jc w:val="both"/>
        <w:rPr>
          <w:color w:val="000000" w:themeColor="text1"/>
          <w:sz w:val="24"/>
          <w:szCs w:val="24"/>
        </w:rPr>
      </w:pPr>
    </w:p>
    <w:p w:rsidR="00E11160" w:rsidRPr="00C96F36" w:rsidRDefault="00E11160" w:rsidP="00B15377">
      <w:pPr>
        <w:pStyle w:val="Cabealho"/>
        <w:tabs>
          <w:tab w:val="clear" w:pos="4419"/>
          <w:tab w:val="clear" w:pos="8838"/>
        </w:tabs>
        <w:jc w:val="both"/>
        <w:rPr>
          <w:color w:val="000000" w:themeColor="text1"/>
          <w:sz w:val="24"/>
          <w:szCs w:val="24"/>
        </w:rPr>
      </w:pPr>
      <w:r w:rsidRPr="00C96F36">
        <w:rPr>
          <w:color w:val="000000" w:themeColor="text1"/>
          <w:sz w:val="24"/>
          <w:szCs w:val="24"/>
        </w:rPr>
        <w:t>10.8- Decididos os recursos e constatada a reg</w:t>
      </w:r>
      <w:r w:rsidR="00A11721" w:rsidRPr="00C96F36">
        <w:rPr>
          <w:color w:val="000000" w:themeColor="text1"/>
          <w:sz w:val="24"/>
          <w:szCs w:val="24"/>
        </w:rPr>
        <w:t>ularidade dos atos praticados, a</w:t>
      </w:r>
      <w:r w:rsidRPr="00C96F36">
        <w:rPr>
          <w:color w:val="000000" w:themeColor="text1"/>
          <w:sz w:val="24"/>
          <w:szCs w:val="24"/>
        </w:rPr>
        <w:t xml:space="preserve"> </w:t>
      </w:r>
      <w:r w:rsidR="00A11721" w:rsidRPr="00C96F36">
        <w:rPr>
          <w:color w:val="000000" w:themeColor="text1"/>
          <w:sz w:val="24"/>
          <w:szCs w:val="24"/>
        </w:rPr>
        <w:t>Autoridade Competente</w:t>
      </w:r>
      <w:r w:rsidRPr="00C96F36">
        <w:rPr>
          <w:color w:val="000000" w:themeColor="text1"/>
          <w:sz w:val="24"/>
          <w:szCs w:val="24"/>
        </w:rPr>
        <w:t xml:space="preserve"> adjudicará o objeto e homologará o procedimento licitatório;</w:t>
      </w:r>
    </w:p>
    <w:p w:rsidR="00E11160" w:rsidRPr="00C96F36" w:rsidRDefault="00E11160" w:rsidP="00B15377">
      <w:pPr>
        <w:pStyle w:val="Cabealho"/>
        <w:tabs>
          <w:tab w:val="clear" w:pos="4419"/>
          <w:tab w:val="clear" w:pos="8838"/>
        </w:tabs>
        <w:jc w:val="both"/>
        <w:rPr>
          <w:color w:val="000000" w:themeColor="text1"/>
          <w:sz w:val="24"/>
          <w:szCs w:val="24"/>
        </w:rPr>
      </w:pPr>
    </w:p>
    <w:p w:rsidR="00E11160" w:rsidRPr="00C96F36" w:rsidRDefault="00E11160" w:rsidP="00B15377">
      <w:pPr>
        <w:autoSpaceDE w:val="0"/>
        <w:autoSpaceDN w:val="0"/>
        <w:adjustRightInd w:val="0"/>
        <w:jc w:val="both"/>
        <w:rPr>
          <w:color w:val="000000" w:themeColor="text1"/>
          <w:sz w:val="24"/>
          <w:szCs w:val="24"/>
        </w:rPr>
      </w:pPr>
      <w:r w:rsidRPr="00C96F36">
        <w:rPr>
          <w:color w:val="000000" w:themeColor="text1"/>
          <w:sz w:val="24"/>
          <w:szCs w:val="24"/>
        </w:rPr>
        <w:t>10.9-</w:t>
      </w:r>
      <w:r w:rsidRPr="00C96F36">
        <w:rPr>
          <w:b/>
          <w:bCs/>
          <w:color w:val="000000" w:themeColor="text1"/>
          <w:sz w:val="24"/>
          <w:szCs w:val="24"/>
        </w:rPr>
        <w:t xml:space="preserve"> </w:t>
      </w:r>
      <w:r w:rsidRPr="00C96F36">
        <w:rPr>
          <w:color w:val="000000" w:themeColor="text1"/>
          <w:sz w:val="24"/>
          <w:szCs w:val="24"/>
        </w:rPr>
        <w:t>Dos atos da Administração, após a Adjudicação, decorrentes da aplicação da Lei no 8.666/93, caberá:</w:t>
      </w:r>
    </w:p>
    <w:p w:rsidR="00E11160" w:rsidRPr="00C96F36" w:rsidRDefault="00E11160" w:rsidP="00B15377">
      <w:pPr>
        <w:autoSpaceDE w:val="0"/>
        <w:autoSpaceDN w:val="0"/>
        <w:adjustRightInd w:val="0"/>
        <w:jc w:val="both"/>
        <w:rPr>
          <w:color w:val="000000" w:themeColor="text1"/>
          <w:sz w:val="24"/>
          <w:szCs w:val="24"/>
        </w:rPr>
      </w:pPr>
    </w:p>
    <w:p w:rsidR="00E11160" w:rsidRPr="00C96F36" w:rsidRDefault="00E11160" w:rsidP="00B15377">
      <w:pPr>
        <w:autoSpaceDE w:val="0"/>
        <w:autoSpaceDN w:val="0"/>
        <w:adjustRightInd w:val="0"/>
        <w:jc w:val="both"/>
        <w:rPr>
          <w:color w:val="000000" w:themeColor="text1"/>
          <w:sz w:val="24"/>
          <w:szCs w:val="24"/>
        </w:rPr>
      </w:pPr>
      <w:r w:rsidRPr="00C96F36">
        <w:rPr>
          <w:color w:val="000000" w:themeColor="text1"/>
          <w:sz w:val="24"/>
          <w:szCs w:val="24"/>
        </w:rPr>
        <w:t>I - recur</w:t>
      </w:r>
      <w:r w:rsidR="00412892" w:rsidRPr="00C96F36">
        <w:rPr>
          <w:color w:val="000000" w:themeColor="text1"/>
          <w:sz w:val="24"/>
          <w:szCs w:val="24"/>
        </w:rPr>
        <w:t>so, dirigido à</w:t>
      </w:r>
      <w:r w:rsidRPr="00C96F36">
        <w:rPr>
          <w:color w:val="000000" w:themeColor="text1"/>
          <w:sz w:val="24"/>
          <w:szCs w:val="24"/>
        </w:rPr>
        <w:t xml:space="preserve"> </w:t>
      </w:r>
      <w:r w:rsidR="00412892" w:rsidRPr="00C96F36">
        <w:rPr>
          <w:color w:val="000000" w:themeColor="text1"/>
          <w:sz w:val="24"/>
          <w:szCs w:val="24"/>
        </w:rPr>
        <w:t>Autoridade Competente</w:t>
      </w:r>
      <w:r w:rsidRPr="00C96F36">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C96F36" w:rsidRDefault="00E11160" w:rsidP="00B15377">
      <w:pPr>
        <w:autoSpaceDE w:val="0"/>
        <w:autoSpaceDN w:val="0"/>
        <w:adjustRightInd w:val="0"/>
        <w:jc w:val="both"/>
        <w:rPr>
          <w:color w:val="000000" w:themeColor="text1"/>
          <w:sz w:val="24"/>
          <w:szCs w:val="24"/>
        </w:rPr>
      </w:pPr>
    </w:p>
    <w:p w:rsidR="00E11160" w:rsidRPr="00C96F36" w:rsidRDefault="00E11160" w:rsidP="00B15377">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anulação ou revogação da licitação;</w:t>
      </w:r>
    </w:p>
    <w:p w:rsidR="00E11160" w:rsidRPr="00C96F36" w:rsidRDefault="00E11160" w:rsidP="00B15377">
      <w:pPr>
        <w:autoSpaceDE w:val="0"/>
        <w:autoSpaceDN w:val="0"/>
        <w:adjustRightInd w:val="0"/>
        <w:jc w:val="both"/>
        <w:rPr>
          <w:color w:val="000000" w:themeColor="text1"/>
          <w:sz w:val="24"/>
          <w:szCs w:val="24"/>
        </w:rPr>
      </w:pPr>
    </w:p>
    <w:p w:rsidR="00E11160" w:rsidRPr="00C96F36" w:rsidRDefault="00E11160" w:rsidP="00B15377">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rescisão do Contrato, a que se refere o inciso I do artigo 79 da Lei no 8.666/93;</w:t>
      </w:r>
    </w:p>
    <w:p w:rsidR="00E11160" w:rsidRPr="00C96F36" w:rsidRDefault="00E11160" w:rsidP="00B15377">
      <w:pPr>
        <w:pStyle w:val="PargrafodaLista1"/>
        <w:spacing w:line="240" w:lineRule="auto"/>
        <w:ind w:left="0" w:firstLine="0"/>
        <w:rPr>
          <w:rFonts w:ascii="Times New Roman" w:hAnsi="Times New Roman" w:cs="Times New Roman"/>
          <w:color w:val="000000" w:themeColor="text1"/>
          <w:sz w:val="24"/>
          <w:szCs w:val="24"/>
        </w:rPr>
      </w:pPr>
    </w:p>
    <w:p w:rsidR="00E11160" w:rsidRPr="00C96F36" w:rsidRDefault="00E11160" w:rsidP="00B15377">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C96F36">
        <w:rPr>
          <w:rFonts w:ascii="Times New Roman" w:hAnsi="Times New Roman" w:cs="Times New Roman"/>
          <w:color w:val="000000" w:themeColor="text1"/>
          <w:sz w:val="24"/>
          <w:szCs w:val="24"/>
        </w:rPr>
        <w:t>aplicação das penas de advertência, suspensão temporária ou multa.</w:t>
      </w:r>
    </w:p>
    <w:p w:rsidR="00E11160" w:rsidRPr="00C96F36" w:rsidRDefault="00E11160" w:rsidP="00B15377">
      <w:pPr>
        <w:autoSpaceDE w:val="0"/>
        <w:autoSpaceDN w:val="0"/>
        <w:adjustRightInd w:val="0"/>
        <w:jc w:val="both"/>
        <w:rPr>
          <w:color w:val="000000" w:themeColor="text1"/>
          <w:sz w:val="24"/>
          <w:szCs w:val="24"/>
        </w:rPr>
      </w:pPr>
    </w:p>
    <w:p w:rsidR="00E11160" w:rsidRPr="00C96F36" w:rsidRDefault="00E11160" w:rsidP="00B15377">
      <w:pPr>
        <w:autoSpaceDE w:val="0"/>
        <w:autoSpaceDN w:val="0"/>
        <w:adjustRightInd w:val="0"/>
        <w:jc w:val="both"/>
        <w:rPr>
          <w:color w:val="000000" w:themeColor="text1"/>
          <w:sz w:val="24"/>
          <w:szCs w:val="24"/>
        </w:rPr>
      </w:pPr>
      <w:r w:rsidRPr="00C96F36">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C96F36" w:rsidRDefault="00E11160" w:rsidP="00B15377">
      <w:pPr>
        <w:autoSpaceDE w:val="0"/>
        <w:autoSpaceDN w:val="0"/>
        <w:adjustRightInd w:val="0"/>
        <w:jc w:val="both"/>
        <w:rPr>
          <w:color w:val="000000" w:themeColor="text1"/>
          <w:sz w:val="24"/>
          <w:szCs w:val="24"/>
        </w:rPr>
      </w:pPr>
    </w:p>
    <w:p w:rsidR="00E11160" w:rsidRPr="00C96F36" w:rsidRDefault="00E11160" w:rsidP="00B15377">
      <w:pPr>
        <w:autoSpaceDE w:val="0"/>
        <w:autoSpaceDN w:val="0"/>
        <w:adjustRightInd w:val="0"/>
        <w:jc w:val="both"/>
        <w:rPr>
          <w:color w:val="000000" w:themeColor="text1"/>
          <w:sz w:val="24"/>
          <w:szCs w:val="24"/>
        </w:rPr>
      </w:pPr>
      <w:r w:rsidRPr="00C96F36">
        <w:rPr>
          <w:color w:val="000000" w:themeColor="text1"/>
          <w:sz w:val="24"/>
          <w:szCs w:val="24"/>
        </w:rPr>
        <w:t>III - pedido</w:t>
      </w:r>
      <w:r w:rsidR="00A11721" w:rsidRPr="00C96F36">
        <w:rPr>
          <w:color w:val="000000" w:themeColor="text1"/>
          <w:sz w:val="24"/>
          <w:szCs w:val="24"/>
        </w:rPr>
        <w:t xml:space="preserve"> de reconsideração de decisão da</w:t>
      </w:r>
      <w:r w:rsidRPr="00C96F36">
        <w:rPr>
          <w:color w:val="000000" w:themeColor="text1"/>
          <w:sz w:val="24"/>
          <w:szCs w:val="24"/>
        </w:rPr>
        <w:t xml:space="preserve"> </w:t>
      </w:r>
      <w:r w:rsidR="00A11721" w:rsidRPr="00C96F36">
        <w:rPr>
          <w:color w:val="000000" w:themeColor="text1"/>
          <w:sz w:val="24"/>
          <w:szCs w:val="24"/>
        </w:rPr>
        <w:t>Autoridade Competente</w:t>
      </w:r>
      <w:r w:rsidRPr="00C96F36">
        <w:rPr>
          <w:color w:val="000000" w:themeColor="text1"/>
          <w:sz w:val="24"/>
          <w:szCs w:val="24"/>
        </w:rPr>
        <w:t>, no caso de declaração de inidoneidade para licitar ou contratar com a Administração Pública, no prazo de 10 (dez) dias úteis da  intimação do ato.</w:t>
      </w:r>
    </w:p>
    <w:p w:rsidR="00E11160" w:rsidRPr="00C96F36" w:rsidRDefault="00E11160" w:rsidP="00B15377">
      <w:pPr>
        <w:autoSpaceDE w:val="0"/>
        <w:autoSpaceDN w:val="0"/>
        <w:adjustRightInd w:val="0"/>
        <w:jc w:val="both"/>
        <w:rPr>
          <w:color w:val="000000" w:themeColor="text1"/>
          <w:sz w:val="24"/>
          <w:szCs w:val="24"/>
        </w:rPr>
      </w:pPr>
    </w:p>
    <w:p w:rsidR="00E11160" w:rsidRPr="00C96F36" w:rsidRDefault="00E11160" w:rsidP="00B15377">
      <w:pPr>
        <w:autoSpaceDE w:val="0"/>
        <w:autoSpaceDN w:val="0"/>
        <w:adjustRightInd w:val="0"/>
        <w:jc w:val="both"/>
        <w:rPr>
          <w:color w:val="000000" w:themeColor="text1"/>
          <w:sz w:val="24"/>
          <w:szCs w:val="24"/>
        </w:rPr>
      </w:pPr>
      <w:r w:rsidRPr="00C96F36">
        <w:rPr>
          <w:bCs/>
          <w:color w:val="000000" w:themeColor="text1"/>
          <w:sz w:val="24"/>
          <w:szCs w:val="24"/>
        </w:rPr>
        <w:t xml:space="preserve">10.10- </w:t>
      </w:r>
      <w:r w:rsidRPr="00C96F36">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C96F36" w:rsidRDefault="00E11160" w:rsidP="00B15377">
      <w:pPr>
        <w:autoSpaceDE w:val="0"/>
        <w:autoSpaceDN w:val="0"/>
        <w:adjustRightInd w:val="0"/>
        <w:jc w:val="both"/>
        <w:rPr>
          <w:color w:val="000000" w:themeColor="text1"/>
          <w:sz w:val="24"/>
          <w:szCs w:val="24"/>
        </w:rPr>
      </w:pPr>
    </w:p>
    <w:p w:rsidR="00E11160" w:rsidRPr="00C96F36" w:rsidRDefault="00466057" w:rsidP="00B15377">
      <w:pPr>
        <w:autoSpaceDE w:val="0"/>
        <w:autoSpaceDN w:val="0"/>
        <w:adjustRightInd w:val="0"/>
        <w:jc w:val="both"/>
        <w:rPr>
          <w:color w:val="000000" w:themeColor="text1"/>
          <w:sz w:val="24"/>
          <w:szCs w:val="24"/>
        </w:rPr>
      </w:pPr>
      <w:r w:rsidRPr="00C96F36">
        <w:rPr>
          <w:bCs/>
          <w:color w:val="000000" w:themeColor="text1"/>
          <w:sz w:val="24"/>
          <w:szCs w:val="24"/>
        </w:rPr>
        <w:t>10.9</w:t>
      </w:r>
      <w:r w:rsidR="00E11160" w:rsidRPr="00C96F36">
        <w:rPr>
          <w:bCs/>
          <w:color w:val="000000" w:themeColor="text1"/>
          <w:sz w:val="24"/>
          <w:szCs w:val="24"/>
        </w:rPr>
        <w:t xml:space="preserve">- </w:t>
      </w:r>
      <w:r w:rsidR="00E11160" w:rsidRPr="00C96F36">
        <w:rPr>
          <w:color w:val="000000" w:themeColor="text1"/>
          <w:sz w:val="24"/>
          <w:szCs w:val="24"/>
        </w:rPr>
        <w:t>Interposto, o recurso será aberto prazo aos demais licitantes, que poderão impugná-lo em até 5 (cinco) dias úteis.</w:t>
      </w:r>
    </w:p>
    <w:p w:rsidR="00E11160" w:rsidRPr="00C96F36" w:rsidRDefault="00E11160" w:rsidP="00B15377">
      <w:pPr>
        <w:autoSpaceDE w:val="0"/>
        <w:autoSpaceDN w:val="0"/>
        <w:adjustRightInd w:val="0"/>
        <w:jc w:val="both"/>
        <w:rPr>
          <w:color w:val="000000" w:themeColor="text1"/>
          <w:sz w:val="24"/>
          <w:szCs w:val="24"/>
        </w:rPr>
      </w:pPr>
    </w:p>
    <w:p w:rsidR="00E11160" w:rsidRPr="00C96F36" w:rsidRDefault="00E11160" w:rsidP="00B15377">
      <w:pPr>
        <w:autoSpaceDE w:val="0"/>
        <w:autoSpaceDN w:val="0"/>
        <w:adjustRightInd w:val="0"/>
        <w:jc w:val="both"/>
        <w:rPr>
          <w:color w:val="000000" w:themeColor="text1"/>
          <w:sz w:val="24"/>
          <w:szCs w:val="24"/>
        </w:rPr>
      </w:pPr>
      <w:r w:rsidRPr="00C96F36">
        <w:rPr>
          <w:bCs/>
          <w:color w:val="000000" w:themeColor="text1"/>
          <w:sz w:val="24"/>
          <w:szCs w:val="24"/>
        </w:rPr>
        <w:t xml:space="preserve">10.10- </w:t>
      </w:r>
      <w:r w:rsidRPr="00C96F36">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C96F36" w:rsidRDefault="008A6E70" w:rsidP="00B53E30">
      <w:pPr>
        <w:pStyle w:val="Cabealho"/>
        <w:tabs>
          <w:tab w:val="clear" w:pos="4419"/>
          <w:tab w:val="clear" w:pos="8838"/>
        </w:tabs>
        <w:ind w:left="1080"/>
        <w:jc w:val="both"/>
        <w:rPr>
          <w:b/>
          <w:color w:val="000000" w:themeColor="text1"/>
          <w:sz w:val="24"/>
          <w:szCs w:val="24"/>
        </w:rPr>
      </w:pPr>
    </w:p>
    <w:p w:rsidR="008A6E70" w:rsidRDefault="00A31551"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11</w:t>
      </w:r>
      <w:r w:rsidR="008A6E70" w:rsidRPr="00C96F36">
        <w:rPr>
          <w:b/>
          <w:color w:val="000000" w:themeColor="text1"/>
          <w:sz w:val="24"/>
          <w:szCs w:val="24"/>
        </w:rPr>
        <w:t xml:space="preserve">- DAS </w:t>
      </w:r>
      <w:r w:rsidR="00F166C7" w:rsidRPr="00C96F36">
        <w:rPr>
          <w:b/>
          <w:color w:val="000000" w:themeColor="text1"/>
          <w:sz w:val="24"/>
          <w:szCs w:val="24"/>
        </w:rPr>
        <w:t>SANÇÕES ADMINISTRATIVAS</w:t>
      </w:r>
      <w:r w:rsidR="008A6E70" w:rsidRPr="00C96F36">
        <w:rPr>
          <w:b/>
          <w:color w:val="000000" w:themeColor="text1"/>
          <w:sz w:val="24"/>
          <w:szCs w:val="24"/>
        </w:rPr>
        <w:t>:</w:t>
      </w:r>
    </w:p>
    <w:p w:rsidR="00B15377" w:rsidRPr="00C96F36" w:rsidRDefault="00B15377" w:rsidP="00B53E30">
      <w:pPr>
        <w:pStyle w:val="Cabealho"/>
        <w:tabs>
          <w:tab w:val="clear" w:pos="4419"/>
          <w:tab w:val="clear" w:pos="8838"/>
        </w:tabs>
        <w:jc w:val="both"/>
        <w:rPr>
          <w:b/>
          <w:color w:val="000000" w:themeColor="text1"/>
          <w:sz w:val="24"/>
          <w:szCs w:val="24"/>
        </w:rPr>
      </w:pPr>
    </w:p>
    <w:p w:rsidR="00B15377" w:rsidRPr="008454E8" w:rsidRDefault="00B15377" w:rsidP="00B15377">
      <w:pPr>
        <w:spacing w:after="240" w:line="276" w:lineRule="auto"/>
        <w:jc w:val="both"/>
        <w:rPr>
          <w:sz w:val="24"/>
          <w:szCs w:val="24"/>
        </w:rPr>
      </w:pPr>
      <w:r>
        <w:rPr>
          <w:color w:val="000000"/>
          <w:sz w:val="24"/>
          <w:szCs w:val="24"/>
        </w:rPr>
        <w:t>11</w:t>
      </w:r>
      <w:r w:rsidRPr="008454E8">
        <w:rPr>
          <w:color w:val="000000"/>
          <w:sz w:val="24"/>
          <w:szCs w:val="24"/>
        </w:rPr>
        <w:t>.1</w:t>
      </w:r>
      <w:r w:rsidRPr="008454E8">
        <w:rPr>
          <w:b/>
          <w:bCs/>
          <w:color w:val="000000"/>
          <w:sz w:val="24"/>
          <w:szCs w:val="24"/>
        </w:rPr>
        <w:t xml:space="preserve"> – </w:t>
      </w:r>
      <w:r w:rsidRPr="008454E8">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15377" w:rsidRPr="008454E8" w:rsidRDefault="00B15377" w:rsidP="00B15377">
      <w:pPr>
        <w:spacing w:after="240" w:line="276" w:lineRule="auto"/>
        <w:jc w:val="both"/>
        <w:rPr>
          <w:sz w:val="24"/>
          <w:szCs w:val="24"/>
        </w:rPr>
      </w:pPr>
      <w:r>
        <w:rPr>
          <w:sz w:val="24"/>
          <w:szCs w:val="24"/>
        </w:rPr>
        <w:t>11</w:t>
      </w:r>
      <w:r w:rsidRPr="008454E8">
        <w:rPr>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B15377" w:rsidRPr="008454E8" w:rsidRDefault="00B15377" w:rsidP="00B15377">
      <w:pPr>
        <w:spacing w:after="240" w:line="276" w:lineRule="auto"/>
        <w:jc w:val="both"/>
        <w:rPr>
          <w:sz w:val="24"/>
          <w:szCs w:val="24"/>
        </w:rPr>
      </w:pPr>
      <w:r>
        <w:rPr>
          <w:sz w:val="24"/>
          <w:szCs w:val="24"/>
        </w:rPr>
        <w:t>11</w:t>
      </w:r>
      <w:r w:rsidRPr="008454E8">
        <w:rPr>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15377" w:rsidRPr="008454E8" w:rsidRDefault="00B15377" w:rsidP="00B15377">
      <w:pPr>
        <w:spacing w:after="240" w:line="276" w:lineRule="auto"/>
        <w:jc w:val="both"/>
        <w:rPr>
          <w:sz w:val="24"/>
          <w:szCs w:val="24"/>
        </w:rPr>
      </w:pPr>
      <w:r>
        <w:rPr>
          <w:sz w:val="24"/>
          <w:szCs w:val="24"/>
        </w:rPr>
        <w:t>11</w:t>
      </w:r>
      <w:r w:rsidRPr="008454E8">
        <w:rPr>
          <w:sz w:val="24"/>
          <w:szCs w:val="24"/>
        </w:rPr>
        <w:t>.3.1 – As penalidades de que tratam o subitem anterior, serão aplicadas na forma abaixo:</w:t>
      </w:r>
    </w:p>
    <w:p w:rsidR="00B15377" w:rsidRPr="008454E8" w:rsidRDefault="00B15377" w:rsidP="00802B24">
      <w:pPr>
        <w:numPr>
          <w:ilvl w:val="0"/>
          <w:numId w:val="5"/>
        </w:numPr>
        <w:spacing w:after="240" w:line="276" w:lineRule="auto"/>
        <w:ind w:left="0" w:firstLine="0"/>
        <w:jc w:val="both"/>
        <w:rPr>
          <w:sz w:val="24"/>
          <w:szCs w:val="24"/>
        </w:rPr>
      </w:pPr>
      <w:r w:rsidRPr="008454E8">
        <w:rPr>
          <w:sz w:val="24"/>
          <w:szCs w:val="24"/>
        </w:rPr>
        <w:t>Deixar de entregar documentação exigida para o certame, retardar a execução do seu objeto e não manter a sua proposta, ficará impedido de licitar e contratar com o Município por até 90 (noventa) dias;</w:t>
      </w:r>
    </w:p>
    <w:p w:rsidR="00B15377" w:rsidRPr="008454E8" w:rsidRDefault="00B15377" w:rsidP="00802B24">
      <w:pPr>
        <w:numPr>
          <w:ilvl w:val="0"/>
          <w:numId w:val="6"/>
        </w:numPr>
        <w:spacing w:after="240" w:line="276" w:lineRule="auto"/>
        <w:ind w:left="0" w:firstLine="0"/>
        <w:jc w:val="both"/>
        <w:rPr>
          <w:sz w:val="24"/>
          <w:szCs w:val="24"/>
        </w:rPr>
      </w:pPr>
      <w:r w:rsidRPr="008454E8">
        <w:rPr>
          <w:sz w:val="24"/>
          <w:szCs w:val="24"/>
        </w:rPr>
        <w:t>Falhar, fraudar, atrasar a entrega dos materiais, ficará impedido de licitar e contratar com o Município por, no mínimo 90 (noventa) dias até 02 (dois) anos;</w:t>
      </w:r>
    </w:p>
    <w:p w:rsidR="00B15377" w:rsidRPr="008454E8" w:rsidRDefault="00B15377" w:rsidP="00802B24">
      <w:pPr>
        <w:numPr>
          <w:ilvl w:val="0"/>
          <w:numId w:val="7"/>
        </w:numPr>
        <w:spacing w:after="240" w:line="276" w:lineRule="auto"/>
        <w:ind w:left="0" w:firstLine="0"/>
        <w:jc w:val="both"/>
        <w:rPr>
          <w:sz w:val="24"/>
          <w:szCs w:val="24"/>
        </w:rPr>
      </w:pPr>
      <w:r w:rsidRPr="008454E8">
        <w:rPr>
          <w:sz w:val="24"/>
          <w:szCs w:val="24"/>
        </w:rPr>
        <w:t>Apresentação de documentação falsa, cometer fraude fiscal e comportar-se de modo inidôneo, será impedido de licitar e contratar com o Município por, no mínimo 02 (dois) anos até 05 (cinco) anos.</w:t>
      </w:r>
    </w:p>
    <w:p w:rsidR="00B15377" w:rsidRPr="008454E8" w:rsidRDefault="00B15377" w:rsidP="00B15377">
      <w:pPr>
        <w:spacing w:after="240" w:line="276" w:lineRule="auto"/>
        <w:jc w:val="both"/>
        <w:rPr>
          <w:sz w:val="24"/>
          <w:szCs w:val="24"/>
        </w:rPr>
      </w:pPr>
      <w:r>
        <w:rPr>
          <w:sz w:val="24"/>
          <w:szCs w:val="24"/>
        </w:rPr>
        <w:t>11</w:t>
      </w:r>
      <w:r w:rsidRPr="008454E8">
        <w:rPr>
          <w:sz w:val="24"/>
          <w:szCs w:val="24"/>
        </w:rPr>
        <w:t>.4 – A CONTRATADA ficará sujeita às seguintes penalidades, garantidas a prévia defesa, pela inexecução total ou parcial do Edital:</w:t>
      </w:r>
    </w:p>
    <w:p w:rsidR="00B15377" w:rsidRPr="008454E8" w:rsidRDefault="00B15377" w:rsidP="00B15377">
      <w:pPr>
        <w:spacing w:after="240" w:line="276" w:lineRule="auto"/>
        <w:jc w:val="both"/>
        <w:rPr>
          <w:sz w:val="24"/>
          <w:szCs w:val="24"/>
        </w:rPr>
      </w:pPr>
      <w:r w:rsidRPr="008454E8">
        <w:rPr>
          <w:sz w:val="24"/>
          <w:szCs w:val="24"/>
        </w:rPr>
        <w:t>I - advertência;</w:t>
      </w:r>
    </w:p>
    <w:p w:rsidR="00B15377" w:rsidRPr="008454E8" w:rsidRDefault="00B15377" w:rsidP="00B15377">
      <w:pPr>
        <w:spacing w:after="240" w:line="276" w:lineRule="auto"/>
        <w:jc w:val="both"/>
        <w:rPr>
          <w:sz w:val="24"/>
          <w:szCs w:val="24"/>
        </w:rPr>
      </w:pPr>
      <w:r w:rsidRPr="008454E8">
        <w:rPr>
          <w:sz w:val="24"/>
          <w:szCs w:val="24"/>
        </w:rPr>
        <w:t>II – multa(s):</w:t>
      </w:r>
    </w:p>
    <w:p w:rsidR="00B15377" w:rsidRPr="008454E8" w:rsidRDefault="00B15377" w:rsidP="00B15377">
      <w:pPr>
        <w:spacing w:after="240" w:line="276" w:lineRule="auto"/>
        <w:jc w:val="both"/>
        <w:rPr>
          <w:sz w:val="24"/>
          <w:szCs w:val="24"/>
        </w:rPr>
      </w:pPr>
      <w:r w:rsidRPr="008454E8">
        <w:rPr>
          <w:sz w:val="24"/>
          <w:szCs w:val="24"/>
        </w:rPr>
        <w:t>III- Em caso de inexecução, total ou parcial, o(s) licitante(s) vencedor(es) poderá(ão) sofrer, sem prejuízo do previsto nos artigos 86 à 88 da Lei Federal nº 8666/93, as seguintes penalidades:</w:t>
      </w:r>
    </w:p>
    <w:p w:rsidR="00B15377" w:rsidRPr="008454E8" w:rsidRDefault="00B15377" w:rsidP="00802B24">
      <w:pPr>
        <w:numPr>
          <w:ilvl w:val="0"/>
          <w:numId w:val="8"/>
        </w:numPr>
        <w:tabs>
          <w:tab w:val="left" w:pos="0"/>
          <w:tab w:val="left" w:pos="142"/>
          <w:tab w:val="left" w:pos="284"/>
        </w:tabs>
        <w:spacing w:after="240" w:line="276" w:lineRule="auto"/>
        <w:ind w:left="0" w:firstLine="0"/>
        <w:jc w:val="both"/>
        <w:rPr>
          <w:sz w:val="24"/>
          <w:szCs w:val="24"/>
        </w:rPr>
      </w:pPr>
      <w:r w:rsidRPr="008454E8">
        <w:rPr>
          <w:sz w:val="24"/>
          <w:szCs w:val="24"/>
        </w:rPr>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B15377" w:rsidRPr="008454E8" w:rsidRDefault="00B15377" w:rsidP="00802B24">
      <w:pPr>
        <w:numPr>
          <w:ilvl w:val="0"/>
          <w:numId w:val="8"/>
        </w:numPr>
        <w:tabs>
          <w:tab w:val="left" w:pos="0"/>
          <w:tab w:val="left" w:pos="142"/>
          <w:tab w:val="left" w:pos="284"/>
        </w:tabs>
        <w:spacing w:after="240" w:line="276" w:lineRule="auto"/>
        <w:ind w:left="0" w:firstLine="0"/>
        <w:jc w:val="both"/>
        <w:rPr>
          <w:sz w:val="24"/>
          <w:szCs w:val="24"/>
        </w:rPr>
      </w:pPr>
      <w:r w:rsidRPr="008454E8">
        <w:rPr>
          <w:sz w:val="24"/>
          <w:szCs w:val="24"/>
        </w:rPr>
        <w:t>Pelo descumprimento de qualquer outra obrigação: multa de 5% do valor total do contrato;</w:t>
      </w:r>
    </w:p>
    <w:p w:rsidR="00B15377" w:rsidRPr="008454E8" w:rsidRDefault="00B15377" w:rsidP="00802B24">
      <w:pPr>
        <w:pStyle w:val="PargrafodaLista4"/>
        <w:numPr>
          <w:ilvl w:val="0"/>
          <w:numId w:val="8"/>
        </w:numPr>
        <w:tabs>
          <w:tab w:val="left" w:pos="0"/>
          <w:tab w:val="left" w:pos="142"/>
          <w:tab w:val="left" w:pos="284"/>
        </w:tabs>
        <w:spacing w:after="240" w:line="276" w:lineRule="auto"/>
        <w:ind w:left="0" w:firstLine="0"/>
        <w:jc w:val="both"/>
        <w:rPr>
          <w:sz w:val="24"/>
          <w:szCs w:val="24"/>
        </w:rPr>
      </w:pPr>
      <w:r w:rsidRPr="008454E8">
        <w:rPr>
          <w:sz w:val="24"/>
          <w:szCs w:val="24"/>
        </w:rPr>
        <w:t xml:space="preserve"> Suspensão temporária de participação em licitação e impedimento de contratar com a Administração pelo prazo não superior a 2 (dois) anos;</w:t>
      </w:r>
    </w:p>
    <w:p w:rsidR="00B15377" w:rsidRPr="008454E8" w:rsidRDefault="00B15377" w:rsidP="00802B24">
      <w:pPr>
        <w:pStyle w:val="PargrafodaLista4"/>
        <w:numPr>
          <w:ilvl w:val="0"/>
          <w:numId w:val="8"/>
        </w:numPr>
        <w:tabs>
          <w:tab w:val="left" w:pos="0"/>
          <w:tab w:val="left" w:pos="142"/>
          <w:tab w:val="left" w:pos="284"/>
        </w:tabs>
        <w:spacing w:after="240" w:line="276" w:lineRule="auto"/>
        <w:ind w:left="0" w:firstLine="0"/>
        <w:jc w:val="both"/>
        <w:rPr>
          <w:sz w:val="24"/>
          <w:szCs w:val="24"/>
        </w:rPr>
      </w:pPr>
      <w:r w:rsidRPr="008454E8">
        <w:rPr>
          <w:sz w:val="24"/>
          <w:szCs w:val="24"/>
        </w:rPr>
        <w:t xml:space="preserve"> Declaração de inidoneidade para licitar ou contratar com a Administração; e</w:t>
      </w:r>
    </w:p>
    <w:p w:rsidR="00B15377" w:rsidRPr="008454E8" w:rsidRDefault="00B15377" w:rsidP="00802B24">
      <w:pPr>
        <w:pStyle w:val="PargrafodaLista4"/>
        <w:numPr>
          <w:ilvl w:val="0"/>
          <w:numId w:val="8"/>
        </w:numPr>
        <w:tabs>
          <w:tab w:val="left" w:pos="0"/>
          <w:tab w:val="left" w:pos="142"/>
          <w:tab w:val="left" w:pos="284"/>
        </w:tabs>
        <w:spacing w:after="240" w:line="276" w:lineRule="auto"/>
        <w:ind w:left="0" w:firstLine="0"/>
        <w:jc w:val="both"/>
        <w:rPr>
          <w:sz w:val="24"/>
          <w:szCs w:val="24"/>
        </w:rPr>
      </w:pPr>
      <w:r w:rsidRPr="008454E8">
        <w:rPr>
          <w:sz w:val="24"/>
          <w:szCs w:val="24"/>
        </w:rPr>
        <w:t xml:space="preserve"> O atraso na prestação dos serviços por mais de 24 (vinte e quatro) horas, ensejará a rescisão contratual, sem prejuízo da multa cabível;</w:t>
      </w:r>
    </w:p>
    <w:p w:rsidR="00B15377" w:rsidRPr="008454E8" w:rsidRDefault="00B15377" w:rsidP="00B15377">
      <w:pPr>
        <w:spacing w:after="240" w:line="276" w:lineRule="auto"/>
        <w:jc w:val="both"/>
        <w:rPr>
          <w:sz w:val="24"/>
          <w:szCs w:val="24"/>
        </w:rPr>
      </w:pPr>
      <w:r>
        <w:rPr>
          <w:sz w:val="24"/>
          <w:szCs w:val="24"/>
        </w:rPr>
        <w:t>11</w:t>
      </w:r>
      <w:r w:rsidRPr="008454E8">
        <w:rPr>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15377" w:rsidRPr="008454E8" w:rsidRDefault="00B15377" w:rsidP="00B15377">
      <w:pPr>
        <w:spacing w:after="240" w:line="276" w:lineRule="auto"/>
        <w:jc w:val="both"/>
        <w:rPr>
          <w:sz w:val="24"/>
          <w:szCs w:val="24"/>
        </w:rPr>
      </w:pPr>
      <w:r>
        <w:rPr>
          <w:sz w:val="24"/>
          <w:szCs w:val="24"/>
        </w:rPr>
        <w:t>11</w:t>
      </w:r>
      <w:r w:rsidRPr="008454E8">
        <w:rPr>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15377" w:rsidRPr="008454E8" w:rsidRDefault="00B15377" w:rsidP="00B15377">
      <w:pPr>
        <w:spacing w:after="240" w:line="276" w:lineRule="auto"/>
        <w:jc w:val="both"/>
        <w:rPr>
          <w:sz w:val="24"/>
          <w:szCs w:val="24"/>
        </w:rPr>
      </w:pPr>
      <w:r>
        <w:rPr>
          <w:sz w:val="24"/>
          <w:szCs w:val="24"/>
        </w:rPr>
        <w:t>11</w:t>
      </w:r>
      <w:r w:rsidRPr="008454E8">
        <w:rPr>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B15377" w:rsidRPr="008454E8" w:rsidRDefault="00B15377" w:rsidP="00B15377">
      <w:pPr>
        <w:spacing w:after="240" w:line="276" w:lineRule="auto"/>
        <w:jc w:val="both"/>
        <w:rPr>
          <w:sz w:val="24"/>
          <w:szCs w:val="24"/>
        </w:rPr>
      </w:pPr>
      <w:r>
        <w:rPr>
          <w:sz w:val="24"/>
          <w:szCs w:val="24"/>
        </w:rPr>
        <w:t>11</w:t>
      </w:r>
      <w:r w:rsidRPr="008454E8">
        <w:rPr>
          <w:sz w:val="24"/>
          <w:szCs w:val="24"/>
        </w:rPr>
        <w:t>.8 – Para as penalidades previstas nos subitens 9.1 ao 9.7 será garantido o direito ao contraditório e ampla defesa;</w:t>
      </w:r>
    </w:p>
    <w:p w:rsidR="00B15377" w:rsidRPr="008454E8" w:rsidRDefault="00B15377" w:rsidP="00B15377">
      <w:pPr>
        <w:spacing w:after="240" w:line="276" w:lineRule="auto"/>
        <w:jc w:val="both"/>
        <w:rPr>
          <w:sz w:val="24"/>
          <w:szCs w:val="24"/>
        </w:rPr>
      </w:pPr>
      <w:r>
        <w:rPr>
          <w:sz w:val="24"/>
          <w:szCs w:val="24"/>
        </w:rPr>
        <w:t>11</w:t>
      </w:r>
      <w:r w:rsidRPr="008454E8">
        <w:rPr>
          <w:sz w:val="24"/>
          <w:szCs w:val="24"/>
        </w:rPr>
        <w:t>.9 - As penalidades só poderão ser relevadas nas hipóteses de caso fortuito ou força maior, devidamente justificados e comprovados, a juízo da Administração;</w:t>
      </w:r>
    </w:p>
    <w:p w:rsidR="00B15377" w:rsidRPr="008454E8" w:rsidRDefault="00B15377" w:rsidP="00B15377">
      <w:pPr>
        <w:spacing w:after="240" w:line="276" w:lineRule="auto"/>
        <w:jc w:val="both"/>
        <w:rPr>
          <w:sz w:val="24"/>
          <w:szCs w:val="24"/>
        </w:rPr>
      </w:pPr>
      <w:r>
        <w:rPr>
          <w:sz w:val="24"/>
          <w:szCs w:val="24"/>
        </w:rPr>
        <w:t>11</w:t>
      </w:r>
      <w:r w:rsidRPr="008454E8">
        <w:rPr>
          <w:sz w:val="24"/>
          <w:szCs w:val="24"/>
        </w:rPr>
        <w:t>.10 – Constituirão motivos para rescisão do contrato, independente da conclusão do seu prazo:</w:t>
      </w:r>
    </w:p>
    <w:p w:rsidR="00B15377" w:rsidRPr="008454E8" w:rsidRDefault="00B15377" w:rsidP="00802B24">
      <w:pPr>
        <w:pStyle w:val="PargrafodaLista4"/>
        <w:numPr>
          <w:ilvl w:val="1"/>
          <w:numId w:val="9"/>
        </w:numPr>
        <w:tabs>
          <w:tab w:val="left" w:pos="0"/>
          <w:tab w:val="left" w:pos="142"/>
          <w:tab w:val="left" w:pos="284"/>
        </w:tabs>
        <w:spacing w:line="276" w:lineRule="auto"/>
        <w:ind w:left="0" w:firstLine="0"/>
        <w:jc w:val="both"/>
        <w:rPr>
          <w:sz w:val="24"/>
          <w:szCs w:val="24"/>
        </w:rPr>
      </w:pPr>
      <w:r w:rsidRPr="008454E8">
        <w:rPr>
          <w:sz w:val="24"/>
          <w:szCs w:val="24"/>
        </w:rPr>
        <w:t>Razões de interesse público</w:t>
      </w:r>
    </w:p>
    <w:p w:rsidR="00B15377" w:rsidRPr="008454E8" w:rsidRDefault="00B15377" w:rsidP="00802B24">
      <w:pPr>
        <w:pStyle w:val="PargrafodaLista4"/>
        <w:numPr>
          <w:ilvl w:val="1"/>
          <w:numId w:val="9"/>
        </w:numPr>
        <w:tabs>
          <w:tab w:val="left" w:pos="0"/>
          <w:tab w:val="left" w:pos="142"/>
          <w:tab w:val="left" w:pos="284"/>
        </w:tabs>
        <w:spacing w:line="276" w:lineRule="auto"/>
        <w:ind w:left="0" w:firstLine="0"/>
        <w:jc w:val="both"/>
        <w:rPr>
          <w:sz w:val="24"/>
          <w:szCs w:val="24"/>
        </w:rPr>
      </w:pPr>
      <w:r w:rsidRPr="008454E8">
        <w:rPr>
          <w:sz w:val="24"/>
          <w:szCs w:val="24"/>
        </w:rPr>
        <w:t>Reiterada desobediência dos preceitos estabelecidos;</w:t>
      </w:r>
    </w:p>
    <w:p w:rsidR="00B15377" w:rsidRPr="008454E8" w:rsidRDefault="00B15377" w:rsidP="00802B24">
      <w:pPr>
        <w:pStyle w:val="PargrafodaLista4"/>
        <w:numPr>
          <w:ilvl w:val="1"/>
          <w:numId w:val="9"/>
        </w:numPr>
        <w:tabs>
          <w:tab w:val="left" w:pos="0"/>
          <w:tab w:val="left" w:pos="142"/>
          <w:tab w:val="left" w:pos="284"/>
        </w:tabs>
        <w:spacing w:line="276" w:lineRule="auto"/>
        <w:ind w:left="0" w:firstLine="0"/>
        <w:jc w:val="both"/>
        <w:rPr>
          <w:sz w:val="24"/>
          <w:szCs w:val="24"/>
        </w:rPr>
      </w:pPr>
      <w:r w:rsidRPr="008454E8">
        <w:rPr>
          <w:sz w:val="24"/>
          <w:szCs w:val="24"/>
        </w:rPr>
        <w:t>Falta grave a Juízo do Município;</w:t>
      </w:r>
    </w:p>
    <w:p w:rsidR="00B15377" w:rsidRPr="008454E8" w:rsidRDefault="00B15377" w:rsidP="00802B24">
      <w:pPr>
        <w:pStyle w:val="PargrafodaLista4"/>
        <w:numPr>
          <w:ilvl w:val="1"/>
          <w:numId w:val="9"/>
        </w:numPr>
        <w:tabs>
          <w:tab w:val="left" w:pos="0"/>
          <w:tab w:val="left" w:pos="142"/>
          <w:tab w:val="left" w:pos="284"/>
        </w:tabs>
        <w:spacing w:line="276" w:lineRule="auto"/>
        <w:ind w:left="0" w:firstLine="0"/>
        <w:jc w:val="both"/>
        <w:rPr>
          <w:sz w:val="24"/>
          <w:szCs w:val="24"/>
        </w:rPr>
      </w:pPr>
      <w:r w:rsidRPr="008454E8">
        <w:rPr>
          <w:sz w:val="24"/>
          <w:szCs w:val="24"/>
        </w:rPr>
        <w:t>Falência ou insolvência;</w:t>
      </w:r>
    </w:p>
    <w:p w:rsidR="00B15377" w:rsidRPr="008454E8" w:rsidRDefault="00B15377" w:rsidP="00802B24">
      <w:pPr>
        <w:pStyle w:val="PargrafodaLista4"/>
        <w:numPr>
          <w:ilvl w:val="1"/>
          <w:numId w:val="9"/>
        </w:numPr>
        <w:tabs>
          <w:tab w:val="left" w:pos="0"/>
          <w:tab w:val="left" w:pos="142"/>
          <w:tab w:val="left" w:pos="284"/>
        </w:tabs>
        <w:spacing w:line="276" w:lineRule="auto"/>
        <w:ind w:left="0" w:firstLine="0"/>
        <w:jc w:val="both"/>
        <w:rPr>
          <w:sz w:val="24"/>
          <w:szCs w:val="24"/>
        </w:rPr>
      </w:pPr>
      <w:r w:rsidRPr="008454E8">
        <w:rPr>
          <w:sz w:val="24"/>
          <w:szCs w:val="24"/>
        </w:rPr>
        <w:t>Inexecução total ou parcial do contrato;</w:t>
      </w:r>
    </w:p>
    <w:p w:rsidR="00B15377" w:rsidRPr="008454E8" w:rsidRDefault="00B15377" w:rsidP="00802B24">
      <w:pPr>
        <w:pStyle w:val="PargrafodaLista4"/>
        <w:numPr>
          <w:ilvl w:val="1"/>
          <w:numId w:val="9"/>
        </w:numPr>
        <w:tabs>
          <w:tab w:val="left" w:pos="0"/>
          <w:tab w:val="left" w:pos="142"/>
          <w:tab w:val="left" w:pos="284"/>
        </w:tabs>
        <w:spacing w:line="276" w:lineRule="auto"/>
        <w:ind w:left="0" w:firstLine="0"/>
        <w:jc w:val="both"/>
        <w:rPr>
          <w:sz w:val="24"/>
          <w:szCs w:val="24"/>
        </w:rPr>
      </w:pPr>
      <w:r>
        <w:rPr>
          <w:sz w:val="24"/>
          <w:szCs w:val="24"/>
        </w:rPr>
        <w:t xml:space="preserve"> </w:t>
      </w:r>
      <w:r w:rsidRPr="008454E8">
        <w:rPr>
          <w:sz w:val="24"/>
          <w:szCs w:val="24"/>
        </w:rPr>
        <w:t>Alteração social ou modificação da finalidade ou estrutura da empresa, que venha a prejudicar a execução do contrato;</w:t>
      </w:r>
    </w:p>
    <w:p w:rsidR="00B15377" w:rsidRPr="008454E8" w:rsidRDefault="00B15377" w:rsidP="00802B24">
      <w:pPr>
        <w:pStyle w:val="PargrafodaLista4"/>
        <w:numPr>
          <w:ilvl w:val="1"/>
          <w:numId w:val="9"/>
        </w:numPr>
        <w:tabs>
          <w:tab w:val="left" w:pos="0"/>
          <w:tab w:val="left" w:pos="142"/>
          <w:tab w:val="left" w:pos="284"/>
        </w:tabs>
        <w:spacing w:line="276" w:lineRule="auto"/>
        <w:ind w:left="0" w:firstLine="0"/>
        <w:jc w:val="both"/>
        <w:rPr>
          <w:sz w:val="24"/>
          <w:szCs w:val="24"/>
        </w:rPr>
      </w:pPr>
      <w:r w:rsidRPr="008454E8">
        <w:rPr>
          <w:sz w:val="24"/>
          <w:szCs w:val="24"/>
        </w:rPr>
        <w:lastRenderedPageBreak/>
        <w:t>Mudanças na legislação em vigor sobre licitações, impossibilitando a execução do presente contrato;</w:t>
      </w:r>
    </w:p>
    <w:p w:rsidR="00B15377" w:rsidRPr="008454E8" w:rsidRDefault="00B15377" w:rsidP="00802B24">
      <w:pPr>
        <w:pStyle w:val="PargrafodaLista4"/>
        <w:numPr>
          <w:ilvl w:val="1"/>
          <w:numId w:val="9"/>
        </w:numPr>
        <w:tabs>
          <w:tab w:val="left" w:pos="0"/>
          <w:tab w:val="left" w:pos="142"/>
          <w:tab w:val="left" w:pos="284"/>
        </w:tabs>
        <w:spacing w:line="276" w:lineRule="auto"/>
        <w:ind w:left="0" w:firstLine="0"/>
        <w:jc w:val="both"/>
        <w:rPr>
          <w:sz w:val="24"/>
          <w:szCs w:val="24"/>
        </w:rPr>
      </w:pPr>
      <w:r w:rsidRPr="008454E8">
        <w:rPr>
          <w:sz w:val="24"/>
          <w:szCs w:val="24"/>
        </w:rPr>
        <w:t>Descumprimento de qualquer cláusula contratual;</w:t>
      </w:r>
    </w:p>
    <w:p w:rsidR="00B15377" w:rsidRPr="008454E8" w:rsidRDefault="00B15377" w:rsidP="00802B24">
      <w:pPr>
        <w:pStyle w:val="PargrafodaLista4"/>
        <w:numPr>
          <w:ilvl w:val="1"/>
          <w:numId w:val="9"/>
        </w:numPr>
        <w:tabs>
          <w:tab w:val="left" w:pos="0"/>
          <w:tab w:val="left" w:pos="142"/>
          <w:tab w:val="left" w:pos="284"/>
        </w:tabs>
        <w:spacing w:line="276" w:lineRule="auto"/>
        <w:ind w:left="0" w:firstLine="0"/>
        <w:jc w:val="both"/>
        <w:rPr>
          <w:sz w:val="24"/>
          <w:szCs w:val="24"/>
        </w:rPr>
      </w:pPr>
      <w:r w:rsidRPr="008454E8">
        <w:rPr>
          <w:sz w:val="24"/>
          <w:szCs w:val="24"/>
        </w:rPr>
        <w:t>Ocorrência de caso fortuito ou de força maior, regularmente comprovada, impeditiva da execução do acordado entre as partes; e</w:t>
      </w:r>
    </w:p>
    <w:p w:rsidR="00B15377" w:rsidRPr="008454E8" w:rsidRDefault="00B15377" w:rsidP="00802B24">
      <w:pPr>
        <w:pStyle w:val="PargrafodaLista4"/>
        <w:numPr>
          <w:ilvl w:val="1"/>
          <w:numId w:val="9"/>
        </w:numPr>
        <w:tabs>
          <w:tab w:val="left" w:pos="0"/>
          <w:tab w:val="left" w:pos="142"/>
          <w:tab w:val="left" w:pos="284"/>
        </w:tabs>
        <w:spacing w:line="276" w:lineRule="auto"/>
        <w:ind w:left="0" w:firstLine="0"/>
        <w:jc w:val="both"/>
        <w:rPr>
          <w:sz w:val="24"/>
          <w:szCs w:val="24"/>
        </w:rPr>
      </w:pPr>
      <w:r w:rsidRPr="008454E8">
        <w:rPr>
          <w:sz w:val="24"/>
          <w:szCs w:val="24"/>
        </w:rPr>
        <w:t>Por acordo entre as partes, reduzido a termo, desde que haja conveniência para o Município.</w:t>
      </w:r>
    </w:p>
    <w:p w:rsidR="00425418" w:rsidRDefault="00425418" w:rsidP="00B15377">
      <w:pPr>
        <w:autoSpaceDE w:val="0"/>
        <w:autoSpaceDN w:val="0"/>
        <w:adjustRightInd w:val="0"/>
        <w:jc w:val="both"/>
        <w:rPr>
          <w:b/>
          <w:color w:val="000000" w:themeColor="text1"/>
          <w:sz w:val="24"/>
          <w:szCs w:val="24"/>
        </w:rPr>
      </w:pPr>
    </w:p>
    <w:p w:rsidR="00857B2D" w:rsidRPr="00C96F36" w:rsidRDefault="00857B2D" w:rsidP="00601164">
      <w:pPr>
        <w:autoSpaceDE w:val="0"/>
        <w:autoSpaceDN w:val="0"/>
        <w:adjustRightInd w:val="0"/>
        <w:spacing w:after="240" w:line="276" w:lineRule="auto"/>
        <w:jc w:val="both"/>
        <w:rPr>
          <w:b/>
          <w:color w:val="000000" w:themeColor="text1"/>
          <w:sz w:val="24"/>
          <w:szCs w:val="24"/>
        </w:rPr>
      </w:pPr>
      <w:r w:rsidRPr="00C96F36">
        <w:rPr>
          <w:b/>
          <w:color w:val="000000" w:themeColor="text1"/>
          <w:sz w:val="24"/>
          <w:szCs w:val="24"/>
        </w:rPr>
        <w:t>12- DO PAGAMENTO</w:t>
      </w:r>
    </w:p>
    <w:p w:rsidR="00601164" w:rsidRPr="008454E8" w:rsidRDefault="00601164" w:rsidP="00601164">
      <w:pPr>
        <w:spacing w:after="240" w:line="276" w:lineRule="auto"/>
        <w:jc w:val="both"/>
        <w:rPr>
          <w:sz w:val="24"/>
          <w:szCs w:val="24"/>
        </w:rPr>
      </w:pPr>
      <w:r>
        <w:rPr>
          <w:sz w:val="24"/>
          <w:szCs w:val="24"/>
        </w:rPr>
        <w:t>12</w:t>
      </w:r>
      <w:r w:rsidRPr="008454E8">
        <w:rPr>
          <w:sz w:val="24"/>
          <w:szCs w:val="24"/>
        </w:rPr>
        <w:t>.1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601164" w:rsidRPr="008454E8" w:rsidRDefault="00601164" w:rsidP="00601164">
      <w:pPr>
        <w:spacing w:after="240" w:line="276" w:lineRule="auto"/>
        <w:jc w:val="both"/>
        <w:rPr>
          <w:sz w:val="24"/>
          <w:szCs w:val="24"/>
        </w:rPr>
      </w:pPr>
      <w:r>
        <w:rPr>
          <w:sz w:val="24"/>
          <w:szCs w:val="24"/>
        </w:rPr>
        <w:t>12</w:t>
      </w:r>
      <w:r w:rsidRPr="008454E8">
        <w:rPr>
          <w:sz w:val="24"/>
          <w:szCs w:val="24"/>
        </w:rPr>
        <w:t>.2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601164" w:rsidRPr="008454E8" w:rsidRDefault="00601164" w:rsidP="00601164">
      <w:pPr>
        <w:spacing w:after="240" w:line="276" w:lineRule="auto"/>
        <w:jc w:val="both"/>
        <w:rPr>
          <w:sz w:val="24"/>
          <w:szCs w:val="24"/>
        </w:rPr>
      </w:pPr>
      <w:r>
        <w:rPr>
          <w:sz w:val="24"/>
          <w:szCs w:val="24"/>
        </w:rPr>
        <w:t>12</w:t>
      </w:r>
      <w:r w:rsidRPr="008454E8">
        <w:rPr>
          <w:sz w:val="24"/>
          <w:szCs w:val="24"/>
        </w:rPr>
        <w:t>.3 – O pagamento será suspenso se observado algum descumprimento das obrigações assumidas pela CONTRATADA, no que se refere à habilitação e qualificação exigidas na licitação.</w:t>
      </w:r>
    </w:p>
    <w:p w:rsidR="00601164" w:rsidRPr="008454E8" w:rsidRDefault="00601164" w:rsidP="00601164">
      <w:pPr>
        <w:spacing w:after="240" w:line="276" w:lineRule="auto"/>
        <w:jc w:val="both"/>
        <w:rPr>
          <w:sz w:val="24"/>
          <w:szCs w:val="24"/>
        </w:rPr>
      </w:pPr>
      <w:r>
        <w:rPr>
          <w:sz w:val="24"/>
          <w:szCs w:val="24"/>
        </w:rPr>
        <w:t>12</w:t>
      </w:r>
      <w:r w:rsidRPr="008454E8">
        <w:rPr>
          <w:sz w:val="24"/>
          <w:szCs w:val="24"/>
        </w:rPr>
        <w:t>.4 – Qualquer pagamento somente será efetuado à CONTRATADA após as conferências do Controle Interno, e ainda, se a CONTRATADA não tiver nenhuma pendência de débito junto à CONTRATANTE, inclusive multa.</w:t>
      </w:r>
    </w:p>
    <w:p w:rsidR="00601164" w:rsidRPr="008454E8" w:rsidRDefault="00601164" w:rsidP="00601164">
      <w:pPr>
        <w:spacing w:after="240" w:line="276" w:lineRule="auto"/>
        <w:jc w:val="both"/>
        <w:rPr>
          <w:b/>
          <w:bCs/>
          <w:sz w:val="24"/>
          <w:szCs w:val="24"/>
        </w:rPr>
      </w:pPr>
      <w:r>
        <w:rPr>
          <w:sz w:val="24"/>
          <w:szCs w:val="24"/>
        </w:rPr>
        <w:t>12</w:t>
      </w:r>
      <w:r w:rsidRPr="008454E8">
        <w:rPr>
          <w:sz w:val="24"/>
          <w:szCs w:val="24"/>
        </w:rPr>
        <w:t>.5 – Fica vedada à CONTRATADA</w:t>
      </w:r>
      <w:r w:rsidRPr="008454E8">
        <w:rPr>
          <w:color w:val="FF0000"/>
          <w:sz w:val="24"/>
          <w:szCs w:val="24"/>
        </w:rPr>
        <w:t xml:space="preserve"> </w:t>
      </w:r>
      <w:r w:rsidRPr="008454E8">
        <w:rPr>
          <w:sz w:val="24"/>
          <w:szCs w:val="24"/>
        </w:rPr>
        <w:t>a cessão de créditos às Instituições Financeiras ou quaisquer outras, sob pena de rescisão contratual e demais sanções.</w:t>
      </w:r>
    </w:p>
    <w:p w:rsidR="00601164" w:rsidRPr="008454E8" w:rsidRDefault="00601164" w:rsidP="00601164">
      <w:pPr>
        <w:pStyle w:val="Standard"/>
        <w:spacing w:after="240" w:line="276" w:lineRule="auto"/>
        <w:jc w:val="both"/>
        <w:rPr>
          <w:b/>
          <w:bCs/>
        </w:rPr>
      </w:pPr>
      <w:r>
        <w:t>12</w:t>
      </w:r>
      <w:r w:rsidRPr="008454E8">
        <w:t>.6</w:t>
      </w:r>
      <w:r w:rsidRPr="008454E8">
        <w:rPr>
          <w:b/>
          <w:bCs/>
        </w:rPr>
        <w:t xml:space="preserve"> –</w:t>
      </w:r>
      <w:r w:rsidRPr="008454E8">
        <w:t xml:space="preserve"> Juntamente com a Nota Fiscal, a Empresa Vencedora deverá apresentar os documentos abaixo relacionados, com validade atualizada, conforme art 55, inc XIII da Lei 8.666/93:</w:t>
      </w:r>
    </w:p>
    <w:p w:rsidR="00601164" w:rsidRPr="008454E8" w:rsidRDefault="00601164" w:rsidP="00601164">
      <w:pPr>
        <w:pStyle w:val="Standard"/>
        <w:spacing w:after="240" w:line="276" w:lineRule="auto"/>
        <w:jc w:val="both"/>
      </w:pPr>
      <w:r>
        <w:t>12</w:t>
      </w:r>
      <w:r w:rsidRPr="008454E8">
        <w:t>.6.1 - Certidão de Regularidade com INSS - Certidão Unificada</w:t>
      </w:r>
    </w:p>
    <w:p w:rsidR="00601164" w:rsidRPr="008454E8" w:rsidRDefault="00601164" w:rsidP="00601164">
      <w:pPr>
        <w:pStyle w:val="Standard"/>
        <w:spacing w:after="240" w:line="276" w:lineRule="auto"/>
        <w:jc w:val="both"/>
      </w:pPr>
      <w:r>
        <w:t>12</w:t>
      </w:r>
      <w:r w:rsidRPr="008454E8">
        <w:t>.6.2 - Certidão de Regularidade com FGTS</w:t>
      </w:r>
    </w:p>
    <w:p w:rsidR="00601164" w:rsidRPr="008454E8" w:rsidRDefault="00601164" w:rsidP="00601164">
      <w:pPr>
        <w:pStyle w:val="Standard"/>
        <w:spacing w:after="240" w:line="276" w:lineRule="auto"/>
        <w:jc w:val="both"/>
      </w:pPr>
      <w:r>
        <w:t>12</w:t>
      </w:r>
      <w:r w:rsidRPr="008454E8">
        <w:t>.6.3 - Certidão Conjunta de Débitos Relativos a Tributos Federais e Dívida Ativa da União.</w:t>
      </w:r>
    </w:p>
    <w:p w:rsidR="00601164" w:rsidRPr="008454E8" w:rsidRDefault="00601164" w:rsidP="00601164">
      <w:pPr>
        <w:pStyle w:val="Standard"/>
        <w:spacing w:after="240" w:line="276" w:lineRule="auto"/>
        <w:jc w:val="both"/>
      </w:pPr>
      <w:r>
        <w:t>12</w:t>
      </w:r>
      <w:r w:rsidRPr="008454E8">
        <w:t>.6.4 - Certidão de Regularidade para com a Fazenda Estadual e a Certidão emitida pela Procuradoria Geral o Estado;</w:t>
      </w:r>
    </w:p>
    <w:p w:rsidR="00601164" w:rsidRPr="008454E8" w:rsidRDefault="00601164" w:rsidP="00601164">
      <w:pPr>
        <w:pStyle w:val="Standard"/>
        <w:spacing w:after="240" w:line="276" w:lineRule="auto"/>
        <w:jc w:val="both"/>
      </w:pPr>
      <w:r>
        <w:t>12</w:t>
      </w:r>
      <w:r w:rsidRPr="008454E8">
        <w:t>.6.5 - Certidão de Regularidade para com a Fazenda Municipal da sede da Licitante</w:t>
      </w:r>
    </w:p>
    <w:p w:rsidR="00601164" w:rsidRPr="008454E8" w:rsidRDefault="00601164" w:rsidP="00601164">
      <w:pPr>
        <w:pStyle w:val="Standard"/>
        <w:spacing w:after="240" w:line="276" w:lineRule="auto"/>
        <w:jc w:val="both"/>
      </w:pPr>
      <w:r>
        <w:t>12</w:t>
      </w:r>
      <w:r w:rsidRPr="008454E8">
        <w:t xml:space="preserve">.6.6 - Prova da inexistência de débitos trabalhista mediante a apresentação da Certidão Negativa de Débitos inadimplidos perante a Justiça do Trabalho, LEI – 12.440/11, de 07 de janeiro de 2012 </w:t>
      </w:r>
      <w:r w:rsidRPr="008454E8">
        <w:lastRenderedPageBreak/>
        <w:t xml:space="preserve">(Certidão emitida gratuitamente pelo site: </w:t>
      </w:r>
      <w:hyperlink r:id="rId10" w:history="1">
        <w:r w:rsidRPr="008454E8">
          <w:rPr>
            <w:rStyle w:val="Hyperlink"/>
          </w:rPr>
          <w:t>HTTP://www.tst.jus.br</w:t>
        </w:r>
      </w:hyperlink>
      <w:r w:rsidRPr="008454E8">
        <w:t xml:space="preserve"> )</w:t>
      </w:r>
    </w:p>
    <w:p w:rsidR="00601164" w:rsidRPr="008454E8" w:rsidRDefault="00601164" w:rsidP="00601164">
      <w:pPr>
        <w:widowControl w:val="0"/>
        <w:spacing w:after="240" w:line="276" w:lineRule="auto"/>
        <w:jc w:val="both"/>
        <w:rPr>
          <w:sz w:val="24"/>
          <w:szCs w:val="24"/>
        </w:rPr>
      </w:pPr>
      <w:r>
        <w:rPr>
          <w:sz w:val="24"/>
          <w:szCs w:val="24"/>
        </w:rPr>
        <w:t>12</w:t>
      </w:r>
      <w:r w:rsidRPr="008454E8">
        <w:rPr>
          <w:sz w:val="24"/>
          <w:szCs w:val="24"/>
        </w:rPr>
        <w:t>.6.7 – Fica vedada a contratada a cessão de créditos às instituições financeiras ou quaisquer outras, sob pena de rescisão contratual e demais sanções.</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w:t>
      </w:r>
      <w:r w:rsidR="00FA2DF0" w:rsidRPr="00C96F36">
        <w:rPr>
          <w:b/>
          <w:color w:val="000000" w:themeColor="text1"/>
          <w:sz w:val="24"/>
          <w:szCs w:val="24"/>
        </w:rPr>
        <w:t>3</w:t>
      </w:r>
      <w:r w:rsidRPr="00C96F36">
        <w:rPr>
          <w:b/>
          <w:color w:val="000000" w:themeColor="text1"/>
          <w:sz w:val="24"/>
          <w:szCs w:val="24"/>
        </w:rPr>
        <w:t xml:space="preserve">- DA </w:t>
      </w:r>
      <w:r w:rsidR="00FA1A36" w:rsidRPr="00C96F36">
        <w:rPr>
          <w:b/>
          <w:color w:val="000000" w:themeColor="text1"/>
          <w:sz w:val="24"/>
          <w:szCs w:val="24"/>
        </w:rPr>
        <w:t>ALTERAÇÃO DOS CONTRATOS</w:t>
      </w:r>
      <w:r w:rsidRPr="00C96F36">
        <w:rPr>
          <w:b/>
          <w:color w:val="000000" w:themeColor="text1"/>
          <w:sz w:val="24"/>
          <w:szCs w:val="24"/>
        </w:rPr>
        <w:t xml:space="preserve"> </w:t>
      </w:r>
    </w:p>
    <w:p w:rsidR="008A6E70" w:rsidRPr="00C96F36" w:rsidRDefault="008A6E70" w:rsidP="00B53E30">
      <w:pPr>
        <w:pStyle w:val="Cabealho"/>
        <w:tabs>
          <w:tab w:val="clear" w:pos="4419"/>
          <w:tab w:val="clear" w:pos="8838"/>
        </w:tabs>
        <w:jc w:val="both"/>
        <w:rPr>
          <w:b/>
          <w:color w:val="000000" w:themeColor="text1"/>
          <w:sz w:val="24"/>
          <w:szCs w:val="24"/>
        </w:rPr>
      </w:pPr>
    </w:p>
    <w:p w:rsidR="008B42EB" w:rsidRPr="00C96F36" w:rsidRDefault="008B42EB" w:rsidP="00B53E30">
      <w:pPr>
        <w:spacing w:line="360" w:lineRule="auto"/>
        <w:jc w:val="both"/>
        <w:rPr>
          <w:color w:val="000000" w:themeColor="text1"/>
          <w:sz w:val="24"/>
          <w:szCs w:val="24"/>
        </w:rPr>
      </w:pPr>
      <w:r w:rsidRPr="00C96F36">
        <w:rPr>
          <w:color w:val="000000" w:themeColor="text1"/>
          <w:sz w:val="24"/>
          <w:szCs w:val="24"/>
        </w:rPr>
        <w:t>13.1- A CONTRATADA fica obrigada a aceitar, nas mesmas condições contratuais, os acréscimos ou supressões que se fizerem na compra, até 25%</w:t>
      </w:r>
      <w:r w:rsidR="00D55F3B" w:rsidRPr="00C96F36">
        <w:rPr>
          <w:color w:val="000000" w:themeColor="text1"/>
          <w:sz w:val="24"/>
          <w:szCs w:val="24"/>
        </w:rPr>
        <w:t xml:space="preserve"> </w:t>
      </w:r>
      <w:r w:rsidRPr="00C96F36">
        <w:rPr>
          <w:color w:val="000000" w:themeColor="text1"/>
          <w:sz w:val="24"/>
          <w:szCs w:val="24"/>
        </w:rPr>
        <w:t>(vinte e cinco por cento) do valor inicialmente contratado, nos termos do art. 65, §1º, da Lei 8.666/93.</w:t>
      </w:r>
    </w:p>
    <w:p w:rsidR="008B42EB" w:rsidRPr="00C96F36" w:rsidRDefault="008B42EB" w:rsidP="00B53E30">
      <w:pPr>
        <w:spacing w:line="360" w:lineRule="auto"/>
        <w:jc w:val="both"/>
        <w:rPr>
          <w:color w:val="000000" w:themeColor="text1"/>
          <w:sz w:val="24"/>
          <w:szCs w:val="24"/>
        </w:rPr>
      </w:pPr>
    </w:p>
    <w:p w:rsidR="008B42EB" w:rsidRDefault="008B42EB" w:rsidP="00B53E30">
      <w:pPr>
        <w:spacing w:line="360" w:lineRule="auto"/>
        <w:jc w:val="both"/>
        <w:rPr>
          <w:color w:val="000000" w:themeColor="text1"/>
          <w:sz w:val="24"/>
          <w:szCs w:val="24"/>
        </w:rPr>
      </w:pPr>
      <w:r w:rsidRPr="00C96F36">
        <w:rPr>
          <w:bCs/>
          <w:color w:val="000000" w:themeColor="text1"/>
          <w:sz w:val="24"/>
          <w:szCs w:val="24"/>
        </w:rPr>
        <w:t>Parágrafo Único: Nas</w:t>
      </w:r>
      <w:r w:rsidRPr="00C96F36">
        <w:rPr>
          <w:color w:val="000000" w:themeColor="text1"/>
          <w:sz w:val="24"/>
          <w:szCs w:val="24"/>
        </w:rPr>
        <w:t xml:space="preserve"> hipóteses de sobrevirem fatos imprevisíveis, ou previsíveis, porém de </w:t>
      </w:r>
      <w:r w:rsidR="00BC6368" w:rsidRPr="00C96F36">
        <w:rPr>
          <w:color w:val="000000" w:themeColor="text1"/>
          <w:sz w:val="24"/>
          <w:szCs w:val="24"/>
        </w:rPr>
        <w:t>conseqüências</w:t>
      </w:r>
      <w:r w:rsidRPr="00C96F36">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C96F36" w:rsidRDefault="00E3223C" w:rsidP="00AF28C8">
      <w:pPr>
        <w:pStyle w:val="Cabealho"/>
        <w:tabs>
          <w:tab w:val="clear" w:pos="4419"/>
          <w:tab w:val="clear" w:pos="8838"/>
        </w:tabs>
        <w:spacing w:before="240"/>
        <w:jc w:val="both"/>
        <w:rPr>
          <w:b/>
          <w:color w:val="000000" w:themeColor="text1"/>
          <w:sz w:val="24"/>
          <w:szCs w:val="24"/>
        </w:rPr>
      </w:pPr>
      <w:r w:rsidRPr="00C96F36">
        <w:rPr>
          <w:b/>
          <w:color w:val="000000" w:themeColor="text1"/>
          <w:sz w:val="24"/>
          <w:szCs w:val="24"/>
        </w:rPr>
        <w:t>14-</w:t>
      </w:r>
      <w:r w:rsidR="00B53E30" w:rsidRPr="00C96F36">
        <w:rPr>
          <w:b/>
          <w:color w:val="000000" w:themeColor="text1"/>
          <w:sz w:val="24"/>
          <w:szCs w:val="24"/>
        </w:rPr>
        <w:t xml:space="preserve"> </w:t>
      </w:r>
      <w:r w:rsidRPr="00C96F36">
        <w:rPr>
          <w:b/>
          <w:color w:val="000000" w:themeColor="text1"/>
          <w:sz w:val="24"/>
          <w:szCs w:val="24"/>
        </w:rPr>
        <w:t xml:space="preserve">DO </w:t>
      </w:r>
      <w:r w:rsidR="00831221" w:rsidRPr="00C96F36">
        <w:rPr>
          <w:b/>
          <w:color w:val="000000" w:themeColor="text1"/>
          <w:sz w:val="24"/>
          <w:szCs w:val="24"/>
        </w:rPr>
        <w:t xml:space="preserve">PRAZO PARA ASSINATURA DO </w:t>
      </w:r>
      <w:r w:rsidRPr="00C96F36">
        <w:rPr>
          <w:b/>
          <w:color w:val="000000" w:themeColor="text1"/>
          <w:sz w:val="24"/>
          <w:szCs w:val="24"/>
        </w:rPr>
        <w:t>CONTRATO</w:t>
      </w:r>
    </w:p>
    <w:p w:rsidR="00601164" w:rsidRPr="008454E8" w:rsidRDefault="00601164" w:rsidP="00601164">
      <w:pPr>
        <w:autoSpaceDE w:val="0"/>
        <w:autoSpaceDN w:val="0"/>
        <w:adjustRightInd w:val="0"/>
        <w:spacing w:after="160" w:line="276" w:lineRule="auto"/>
        <w:jc w:val="both"/>
        <w:rPr>
          <w:sz w:val="24"/>
          <w:szCs w:val="24"/>
        </w:rPr>
      </w:pPr>
      <w:r>
        <w:rPr>
          <w:sz w:val="24"/>
          <w:szCs w:val="24"/>
        </w:rPr>
        <w:t>14</w:t>
      </w:r>
      <w:r w:rsidRPr="008454E8">
        <w:rPr>
          <w:sz w:val="24"/>
          <w:szCs w:val="24"/>
        </w:rPr>
        <w:t>.1 – Uma vez homologado o resultado da licitação, a licitante vencedora será convocada para a assinatura do termo de contrato, no prazo de 7  (sete) dias, sob pena de decai o direito à contratação, sem prejuízo das sanções previstas no art. 81 da Lei 8666/93.</w:t>
      </w:r>
    </w:p>
    <w:p w:rsidR="00601164" w:rsidRPr="008454E8" w:rsidRDefault="00601164" w:rsidP="00601164">
      <w:pPr>
        <w:autoSpaceDE w:val="0"/>
        <w:autoSpaceDN w:val="0"/>
        <w:adjustRightInd w:val="0"/>
        <w:spacing w:after="160" w:line="276" w:lineRule="auto"/>
        <w:jc w:val="both"/>
        <w:rPr>
          <w:sz w:val="24"/>
          <w:szCs w:val="24"/>
        </w:rPr>
      </w:pPr>
      <w:r>
        <w:rPr>
          <w:sz w:val="24"/>
          <w:szCs w:val="24"/>
        </w:rPr>
        <w:t>14</w:t>
      </w:r>
      <w:r w:rsidRPr="008454E8">
        <w:rPr>
          <w:sz w:val="24"/>
          <w:szCs w:val="24"/>
        </w:rPr>
        <w:t>.2 – O prazo de convocação para assinatura poderá ser prorrogado uma vez, por igual período 5 (cinco) dias, quando solicitado pela parte durante o seu transcurso e desde que ocorra motivo justificado aceito pela Administração.</w:t>
      </w:r>
    </w:p>
    <w:p w:rsidR="00601164" w:rsidRPr="008454E8" w:rsidRDefault="00601164" w:rsidP="00601164">
      <w:pPr>
        <w:autoSpaceDE w:val="0"/>
        <w:autoSpaceDN w:val="0"/>
        <w:adjustRightInd w:val="0"/>
        <w:spacing w:after="160" w:line="276" w:lineRule="auto"/>
        <w:jc w:val="both"/>
        <w:rPr>
          <w:color w:val="222222"/>
          <w:sz w:val="24"/>
          <w:szCs w:val="24"/>
        </w:rPr>
      </w:pPr>
      <w:r>
        <w:rPr>
          <w:color w:val="222222"/>
          <w:sz w:val="24"/>
          <w:szCs w:val="24"/>
        </w:rPr>
        <w:t>14</w:t>
      </w:r>
      <w:r w:rsidRPr="008454E8">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01164" w:rsidRPr="008454E8" w:rsidRDefault="00601164" w:rsidP="00601164">
      <w:pPr>
        <w:autoSpaceDE w:val="0"/>
        <w:autoSpaceDN w:val="0"/>
        <w:adjustRightInd w:val="0"/>
        <w:spacing w:after="160" w:line="276" w:lineRule="auto"/>
        <w:jc w:val="both"/>
        <w:rPr>
          <w:sz w:val="24"/>
          <w:szCs w:val="24"/>
        </w:rPr>
      </w:pPr>
      <w:r>
        <w:rPr>
          <w:color w:val="222222"/>
          <w:sz w:val="24"/>
          <w:szCs w:val="24"/>
        </w:rPr>
        <w:t>14</w:t>
      </w:r>
      <w:r w:rsidRPr="008454E8">
        <w:rPr>
          <w:color w:val="222222"/>
          <w:sz w:val="24"/>
          <w:szCs w:val="24"/>
        </w:rPr>
        <w:t>.4 – Decorridos 60 (sessenta) dias da data da entrega das propostas, sem convocação para a contratação, ficam os licitantes liberados dos compromissos assumidos.</w:t>
      </w:r>
    </w:p>
    <w:p w:rsidR="00601164" w:rsidRPr="008454E8" w:rsidRDefault="00601164" w:rsidP="00601164">
      <w:pPr>
        <w:autoSpaceDE w:val="0"/>
        <w:autoSpaceDN w:val="0"/>
        <w:adjustRightInd w:val="0"/>
        <w:spacing w:after="160" w:line="276" w:lineRule="auto"/>
        <w:jc w:val="both"/>
        <w:rPr>
          <w:sz w:val="24"/>
          <w:szCs w:val="24"/>
        </w:rPr>
      </w:pPr>
      <w:r>
        <w:rPr>
          <w:sz w:val="24"/>
          <w:szCs w:val="24"/>
        </w:rPr>
        <w:t>14</w:t>
      </w:r>
      <w:r w:rsidRPr="008454E8">
        <w:rPr>
          <w:sz w:val="24"/>
          <w:szCs w:val="24"/>
        </w:rPr>
        <w:t>.</w:t>
      </w:r>
      <w:r>
        <w:rPr>
          <w:sz w:val="24"/>
          <w:szCs w:val="24"/>
        </w:rPr>
        <w:t>5</w:t>
      </w:r>
      <w:r w:rsidRPr="008454E8">
        <w:rPr>
          <w:sz w:val="24"/>
          <w:szCs w:val="24"/>
        </w:rPr>
        <w:t xml:space="preserve"> - Quando do comparecimento da empresa para assinatura do contrato, deverão ser apresentados os documentos de Carteira de Identidade e o Cadastro de Pessoas Físicas (CPF) do </w:t>
      </w:r>
      <w:r w:rsidRPr="008454E8">
        <w:rPr>
          <w:sz w:val="24"/>
          <w:szCs w:val="24"/>
        </w:rPr>
        <w:lastRenderedPageBreak/>
        <w:t>responsável pela assinatura do contrato. Se for procurador, apresentar, juntamente, a procuração comprovando o mandato.</w:t>
      </w:r>
    </w:p>
    <w:p w:rsidR="00601164" w:rsidRPr="008454E8" w:rsidRDefault="00601164" w:rsidP="00601164">
      <w:pPr>
        <w:pStyle w:val="Cabealho"/>
        <w:tabs>
          <w:tab w:val="clear" w:pos="4419"/>
          <w:tab w:val="clear" w:pos="8838"/>
        </w:tabs>
        <w:spacing w:after="160" w:line="276" w:lineRule="auto"/>
        <w:jc w:val="both"/>
        <w:rPr>
          <w:sz w:val="24"/>
          <w:szCs w:val="24"/>
        </w:rPr>
      </w:pPr>
      <w:r>
        <w:rPr>
          <w:sz w:val="24"/>
          <w:szCs w:val="24"/>
        </w:rPr>
        <w:t>14</w:t>
      </w:r>
      <w:r w:rsidRPr="008454E8">
        <w:rPr>
          <w:sz w:val="24"/>
          <w:szCs w:val="24"/>
        </w:rPr>
        <w:t>.6 - Como condição para celebração do contrato, a licitante vencedora deverá manter as mesmas condições de habilitação consignadas neste projeto básico, as quais serão verificadas novamente no momento da assinatura do termo.</w:t>
      </w:r>
    </w:p>
    <w:p w:rsidR="00483FEC" w:rsidRDefault="00483FEC" w:rsidP="00B53E30">
      <w:pPr>
        <w:pStyle w:val="Cabealho"/>
        <w:tabs>
          <w:tab w:val="clear" w:pos="4419"/>
          <w:tab w:val="clear" w:pos="8838"/>
        </w:tabs>
        <w:jc w:val="both"/>
        <w:rPr>
          <w:b/>
          <w:color w:val="000000" w:themeColor="text1"/>
          <w:sz w:val="24"/>
          <w:szCs w:val="24"/>
        </w:rPr>
      </w:pPr>
    </w:p>
    <w:p w:rsidR="00E3223C" w:rsidRPr="00C96F36" w:rsidRDefault="00E3223C"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15- DA FISCALIZAÇÃO (Art. 67, da Lei 8.666/93)</w:t>
      </w:r>
    </w:p>
    <w:p w:rsidR="00E3223C" w:rsidRPr="00C96F36" w:rsidRDefault="00E3223C" w:rsidP="00B53E30">
      <w:pPr>
        <w:pStyle w:val="Cabealho"/>
        <w:tabs>
          <w:tab w:val="clear" w:pos="4419"/>
          <w:tab w:val="clear" w:pos="8838"/>
        </w:tabs>
        <w:jc w:val="both"/>
        <w:rPr>
          <w:b/>
          <w:color w:val="000000" w:themeColor="text1"/>
          <w:sz w:val="24"/>
          <w:szCs w:val="24"/>
        </w:rPr>
      </w:pPr>
    </w:p>
    <w:p w:rsidR="00601164" w:rsidRPr="008454E8" w:rsidRDefault="00601164" w:rsidP="00601164">
      <w:pPr>
        <w:spacing w:after="160"/>
        <w:jc w:val="both"/>
        <w:rPr>
          <w:sz w:val="24"/>
          <w:szCs w:val="24"/>
        </w:rPr>
      </w:pPr>
      <w:r>
        <w:rPr>
          <w:sz w:val="24"/>
          <w:szCs w:val="24"/>
        </w:rPr>
        <w:t>15</w:t>
      </w:r>
      <w:r w:rsidRPr="008454E8">
        <w:rPr>
          <w:sz w:val="24"/>
          <w:szCs w:val="24"/>
        </w:rPr>
        <w:t>.1 –</w:t>
      </w:r>
      <w:r w:rsidRPr="008454E8">
        <w:rPr>
          <w:color w:val="000000"/>
          <w:sz w:val="24"/>
          <w:szCs w:val="24"/>
        </w:rPr>
        <w:t xml:space="preserve"> O gerenciamento e a fiscalização da contratação decorrente deste Termo Referência caberá à Secretaria Municipal de Educação.</w:t>
      </w:r>
    </w:p>
    <w:p w:rsidR="00601164" w:rsidRDefault="00601164" w:rsidP="00601164">
      <w:pPr>
        <w:spacing w:after="160"/>
        <w:jc w:val="both"/>
        <w:rPr>
          <w:sz w:val="24"/>
          <w:szCs w:val="24"/>
        </w:rPr>
      </w:pPr>
      <w:r>
        <w:rPr>
          <w:color w:val="000000"/>
          <w:sz w:val="24"/>
          <w:szCs w:val="24"/>
        </w:rPr>
        <w:t>15</w:t>
      </w:r>
      <w:r w:rsidRPr="008454E8">
        <w:rPr>
          <w:color w:val="000000"/>
          <w:sz w:val="24"/>
          <w:szCs w:val="24"/>
        </w:rPr>
        <w:t xml:space="preserve">.1.1 </w:t>
      </w:r>
      <w:r w:rsidRPr="008454E8">
        <w:rPr>
          <w:sz w:val="24"/>
          <w:szCs w:val="24"/>
        </w:rPr>
        <w:t xml:space="preserve">– A fiscalização do contrato será de responsabilidade do Gestor de cada Unidade Escolar, lotados na Secretaria Municipal de Educação, conforme relação </w:t>
      </w:r>
      <w:r w:rsidR="00F315E0">
        <w:rPr>
          <w:sz w:val="24"/>
          <w:szCs w:val="24"/>
        </w:rPr>
        <w:t>das unidades escolares (item 2.3.1)</w:t>
      </w:r>
      <w:r w:rsidRPr="008454E8">
        <w:rPr>
          <w:sz w:val="24"/>
          <w:szCs w:val="24"/>
        </w:rPr>
        <w:t>, nos moldes do que especifica o artigo 67 da Lei 8666/93.</w:t>
      </w:r>
    </w:p>
    <w:p w:rsidR="00F315E0" w:rsidRPr="008454E8" w:rsidRDefault="00F315E0" w:rsidP="00F315E0">
      <w:pPr>
        <w:spacing w:after="240" w:line="360" w:lineRule="auto"/>
        <w:rPr>
          <w:b/>
          <w:bCs/>
          <w:sz w:val="24"/>
          <w:szCs w:val="24"/>
          <w:lang w:eastAsia="en-US"/>
        </w:rPr>
      </w:pPr>
      <w:r>
        <w:rPr>
          <w:b/>
          <w:bCs/>
          <w:sz w:val="24"/>
          <w:szCs w:val="24"/>
          <w:lang w:eastAsia="en-US"/>
        </w:rPr>
        <w:t xml:space="preserve">15.1.1 - </w:t>
      </w:r>
      <w:r w:rsidRPr="008454E8">
        <w:rPr>
          <w:b/>
          <w:bCs/>
          <w:sz w:val="24"/>
          <w:szCs w:val="24"/>
          <w:lang w:eastAsia="en-US"/>
        </w:rPr>
        <w:t>RELAÇÃO DOS FISCAIS DE CONTRATO</w:t>
      </w:r>
    </w:p>
    <w:p w:rsidR="00F315E0" w:rsidRPr="008454E8" w:rsidRDefault="00F315E0" w:rsidP="00F315E0">
      <w:pPr>
        <w:spacing w:after="120" w:line="360" w:lineRule="auto"/>
        <w:rPr>
          <w:b/>
          <w:bCs/>
          <w:snapToGrid w:val="0"/>
          <w:color w:val="000000"/>
          <w:sz w:val="24"/>
          <w:szCs w:val="24"/>
        </w:rPr>
      </w:pPr>
      <w:r w:rsidRPr="008454E8">
        <w:rPr>
          <w:b/>
          <w:bCs/>
          <w:snapToGrid w:val="0"/>
          <w:color w:val="000000"/>
          <w:sz w:val="24"/>
          <w:szCs w:val="24"/>
        </w:rPr>
        <w:t>1) Creche Municipal Darcília Vieira Jasmim</w:t>
      </w:r>
    </w:p>
    <w:p w:rsidR="00F315E0" w:rsidRPr="008454E8" w:rsidRDefault="00F315E0" w:rsidP="00F315E0">
      <w:pPr>
        <w:spacing w:after="120" w:line="360" w:lineRule="auto"/>
        <w:rPr>
          <w:snapToGrid w:val="0"/>
          <w:sz w:val="24"/>
          <w:szCs w:val="24"/>
        </w:rPr>
      </w:pPr>
      <w:r w:rsidRPr="008454E8">
        <w:rPr>
          <w:snapToGrid w:val="0"/>
          <w:sz w:val="24"/>
          <w:szCs w:val="24"/>
        </w:rPr>
        <w:t>Renata Salotto Marchetti  – Mat.10/3616 – SME</w:t>
      </w:r>
    </w:p>
    <w:p w:rsidR="00F315E0" w:rsidRPr="008454E8" w:rsidRDefault="00F315E0" w:rsidP="00F315E0">
      <w:pPr>
        <w:spacing w:after="120" w:line="360" w:lineRule="auto"/>
        <w:rPr>
          <w:b/>
          <w:bCs/>
          <w:snapToGrid w:val="0"/>
          <w:color w:val="000000"/>
          <w:sz w:val="24"/>
          <w:szCs w:val="24"/>
        </w:rPr>
      </w:pPr>
      <w:r w:rsidRPr="008454E8">
        <w:rPr>
          <w:b/>
          <w:bCs/>
          <w:snapToGrid w:val="0"/>
          <w:color w:val="000000"/>
          <w:sz w:val="24"/>
          <w:szCs w:val="24"/>
        </w:rPr>
        <w:t>2) Creche Municipal Maria José Calvão Lobosco</w:t>
      </w:r>
    </w:p>
    <w:p w:rsidR="00F315E0" w:rsidRPr="008454E8" w:rsidRDefault="00F315E0" w:rsidP="00F315E0">
      <w:pPr>
        <w:spacing w:after="120" w:line="360" w:lineRule="auto"/>
        <w:rPr>
          <w:snapToGrid w:val="0"/>
          <w:color w:val="000000"/>
          <w:sz w:val="24"/>
          <w:szCs w:val="24"/>
        </w:rPr>
      </w:pPr>
      <w:r w:rsidRPr="008454E8">
        <w:rPr>
          <w:snapToGrid w:val="0"/>
          <w:color w:val="000000"/>
          <w:sz w:val="24"/>
          <w:szCs w:val="24"/>
        </w:rPr>
        <w:t>Orzânia Gonçalves de Jesus – Mat. 10/1701 – SME</w:t>
      </w:r>
    </w:p>
    <w:p w:rsidR="00F315E0" w:rsidRPr="008454E8" w:rsidRDefault="00F315E0" w:rsidP="00F315E0">
      <w:pPr>
        <w:spacing w:after="120" w:line="360" w:lineRule="auto"/>
        <w:rPr>
          <w:b/>
          <w:bCs/>
          <w:snapToGrid w:val="0"/>
          <w:color w:val="000000"/>
          <w:sz w:val="24"/>
          <w:szCs w:val="24"/>
        </w:rPr>
      </w:pPr>
      <w:r w:rsidRPr="008454E8">
        <w:rPr>
          <w:b/>
          <w:bCs/>
          <w:snapToGrid w:val="0"/>
          <w:color w:val="000000"/>
          <w:sz w:val="24"/>
          <w:szCs w:val="24"/>
        </w:rPr>
        <w:t>3) Centro de Educação Municipal Amanda Farias Almeida</w:t>
      </w:r>
    </w:p>
    <w:p w:rsidR="00F315E0" w:rsidRPr="008454E8" w:rsidRDefault="00F315E0" w:rsidP="00F315E0">
      <w:pPr>
        <w:spacing w:after="120" w:line="360" w:lineRule="auto"/>
        <w:rPr>
          <w:snapToGrid w:val="0"/>
          <w:color w:val="000000"/>
          <w:sz w:val="24"/>
          <w:szCs w:val="24"/>
        </w:rPr>
      </w:pPr>
      <w:r w:rsidRPr="008454E8">
        <w:rPr>
          <w:snapToGrid w:val="0"/>
          <w:color w:val="000000"/>
          <w:sz w:val="24"/>
          <w:szCs w:val="24"/>
        </w:rPr>
        <w:t>Maria de Fátima Campos da Silva – 10/0707 – SME</w:t>
      </w:r>
    </w:p>
    <w:p w:rsidR="00F315E0" w:rsidRPr="008454E8" w:rsidRDefault="00F315E0" w:rsidP="00F315E0">
      <w:pPr>
        <w:spacing w:after="120" w:line="360" w:lineRule="auto"/>
        <w:rPr>
          <w:b/>
          <w:bCs/>
          <w:snapToGrid w:val="0"/>
          <w:color w:val="000000"/>
          <w:sz w:val="24"/>
          <w:szCs w:val="24"/>
        </w:rPr>
      </w:pPr>
      <w:r w:rsidRPr="008454E8">
        <w:rPr>
          <w:b/>
          <w:bCs/>
          <w:snapToGrid w:val="0"/>
          <w:color w:val="000000"/>
          <w:sz w:val="24"/>
          <w:szCs w:val="24"/>
        </w:rPr>
        <w:t>4) Centro de Educação Infantil Viviane Verly Pereira</w:t>
      </w:r>
    </w:p>
    <w:p w:rsidR="00F315E0" w:rsidRPr="008454E8" w:rsidRDefault="00F315E0" w:rsidP="00F315E0">
      <w:pPr>
        <w:spacing w:after="120" w:line="360" w:lineRule="auto"/>
        <w:rPr>
          <w:snapToGrid w:val="0"/>
          <w:color w:val="000000"/>
          <w:sz w:val="24"/>
          <w:szCs w:val="24"/>
        </w:rPr>
      </w:pPr>
      <w:r w:rsidRPr="008454E8">
        <w:rPr>
          <w:snapToGrid w:val="0"/>
          <w:color w:val="000000"/>
          <w:sz w:val="24"/>
          <w:szCs w:val="24"/>
        </w:rPr>
        <w:t>Walnice Conceição P. de Oliveira – Mat. 10/1869 – SME</w:t>
      </w:r>
    </w:p>
    <w:p w:rsidR="00F315E0" w:rsidRPr="008454E8" w:rsidRDefault="00F315E0" w:rsidP="00F315E0">
      <w:pPr>
        <w:spacing w:after="120" w:line="360" w:lineRule="auto"/>
        <w:rPr>
          <w:b/>
          <w:bCs/>
          <w:snapToGrid w:val="0"/>
          <w:color w:val="000000"/>
          <w:sz w:val="24"/>
          <w:szCs w:val="24"/>
        </w:rPr>
      </w:pPr>
      <w:r w:rsidRPr="008454E8">
        <w:rPr>
          <w:b/>
          <w:bCs/>
          <w:snapToGrid w:val="0"/>
          <w:color w:val="000000"/>
          <w:sz w:val="24"/>
          <w:szCs w:val="24"/>
        </w:rPr>
        <w:t>5) Escola Municipal Antônio Gomes de Azevedo</w:t>
      </w:r>
    </w:p>
    <w:p w:rsidR="00F315E0" w:rsidRPr="008454E8" w:rsidRDefault="00F315E0" w:rsidP="00F315E0">
      <w:pPr>
        <w:spacing w:after="120" w:line="360" w:lineRule="auto"/>
        <w:rPr>
          <w:snapToGrid w:val="0"/>
          <w:color w:val="000000"/>
          <w:sz w:val="24"/>
          <w:szCs w:val="24"/>
        </w:rPr>
      </w:pPr>
      <w:r w:rsidRPr="008454E8">
        <w:rPr>
          <w:snapToGrid w:val="0"/>
          <w:color w:val="000000"/>
          <w:sz w:val="24"/>
          <w:szCs w:val="24"/>
        </w:rPr>
        <w:t>Thereza Martha Gripp – Mat. 10/1152 – SME</w:t>
      </w:r>
    </w:p>
    <w:p w:rsidR="00F315E0" w:rsidRPr="008454E8" w:rsidRDefault="00F315E0" w:rsidP="00F315E0">
      <w:pPr>
        <w:spacing w:after="120" w:line="360" w:lineRule="auto"/>
        <w:rPr>
          <w:b/>
          <w:bCs/>
          <w:snapToGrid w:val="0"/>
          <w:sz w:val="24"/>
          <w:szCs w:val="24"/>
        </w:rPr>
      </w:pPr>
      <w:r w:rsidRPr="008454E8">
        <w:rPr>
          <w:b/>
          <w:bCs/>
          <w:snapToGrid w:val="0"/>
          <w:sz w:val="24"/>
          <w:szCs w:val="24"/>
        </w:rPr>
        <w:t>6)Escola Municipal Armando Jorge Pereira de Lemos</w:t>
      </w:r>
    </w:p>
    <w:p w:rsidR="00F315E0" w:rsidRPr="008454E8" w:rsidRDefault="00F315E0" w:rsidP="00F315E0">
      <w:pPr>
        <w:spacing w:after="120" w:line="360" w:lineRule="auto"/>
        <w:rPr>
          <w:snapToGrid w:val="0"/>
          <w:sz w:val="24"/>
          <w:szCs w:val="24"/>
        </w:rPr>
      </w:pPr>
      <w:r w:rsidRPr="008454E8">
        <w:rPr>
          <w:snapToGrid w:val="0"/>
          <w:sz w:val="24"/>
          <w:szCs w:val="24"/>
        </w:rPr>
        <w:t>Josiane Piller – Mat.10/1820-SME</w:t>
      </w:r>
    </w:p>
    <w:p w:rsidR="00F315E0" w:rsidRPr="008454E8" w:rsidRDefault="00F315E0" w:rsidP="00F315E0">
      <w:pPr>
        <w:spacing w:after="120" w:line="360" w:lineRule="auto"/>
        <w:rPr>
          <w:b/>
          <w:bCs/>
          <w:snapToGrid w:val="0"/>
          <w:color w:val="000000"/>
          <w:sz w:val="24"/>
          <w:szCs w:val="24"/>
        </w:rPr>
      </w:pPr>
      <w:r w:rsidRPr="008454E8">
        <w:rPr>
          <w:b/>
          <w:bCs/>
          <w:snapToGrid w:val="0"/>
          <w:color w:val="000000"/>
          <w:sz w:val="24"/>
          <w:szCs w:val="24"/>
        </w:rPr>
        <w:t>7) Escola Municipal Cely Veloso de Souza</w:t>
      </w:r>
    </w:p>
    <w:p w:rsidR="00F315E0" w:rsidRPr="008454E8" w:rsidRDefault="00F315E0" w:rsidP="00F315E0">
      <w:pPr>
        <w:spacing w:after="120" w:line="360" w:lineRule="auto"/>
        <w:rPr>
          <w:b/>
          <w:bCs/>
          <w:snapToGrid w:val="0"/>
          <w:color w:val="000000"/>
          <w:sz w:val="24"/>
          <w:szCs w:val="24"/>
        </w:rPr>
      </w:pPr>
      <w:r w:rsidRPr="008454E8">
        <w:rPr>
          <w:snapToGrid w:val="0"/>
          <w:color w:val="000000"/>
          <w:sz w:val="24"/>
          <w:szCs w:val="24"/>
        </w:rPr>
        <w:t>Lyris Lian Machado  – Mat. 10/0504 - SME</w:t>
      </w:r>
      <w:r w:rsidRPr="008454E8">
        <w:rPr>
          <w:color w:val="000000"/>
          <w:sz w:val="24"/>
          <w:szCs w:val="24"/>
        </w:rPr>
        <w:t xml:space="preserve"> </w:t>
      </w:r>
    </w:p>
    <w:p w:rsidR="00F315E0" w:rsidRPr="008454E8" w:rsidRDefault="00F315E0" w:rsidP="00F315E0">
      <w:pPr>
        <w:spacing w:after="120" w:line="360" w:lineRule="auto"/>
        <w:rPr>
          <w:b/>
          <w:bCs/>
          <w:snapToGrid w:val="0"/>
          <w:color w:val="000000"/>
          <w:sz w:val="24"/>
          <w:szCs w:val="24"/>
        </w:rPr>
      </w:pPr>
      <w:r w:rsidRPr="008454E8">
        <w:rPr>
          <w:b/>
          <w:bCs/>
          <w:snapToGrid w:val="0"/>
          <w:color w:val="000000"/>
          <w:sz w:val="24"/>
          <w:szCs w:val="24"/>
        </w:rPr>
        <w:t>8) Escola Municipalizada César Monteiro</w:t>
      </w:r>
    </w:p>
    <w:p w:rsidR="00F315E0" w:rsidRPr="008454E8" w:rsidRDefault="00F315E0" w:rsidP="00F315E0">
      <w:pPr>
        <w:spacing w:after="120" w:line="360" w:lineRule="auto"/>
        <w:rPr>
          <w:snapToGrid w:val="0"/>
          <w:color w:val="000000"/>
          <w:sz w:val="24"/>
          <w:szCs w:val="24"/>
        </w:rPr>
      </w:pPr>
      <w:r w:rsidRPr="008454E8">
        <w:rPr>
          <w:snapToGrid w:val="0"/>
          <w:color w:val="000000"/>
          <w:sz w:val="24"/>
          <w:szCs w:val="24"/>
        </w:rPr>
        <w:t>Mazinha Pereira de Souza  - Mat. 61/6232 – SME</w:t>
      </w:r>
    </w:p>
    <w:p w:rsidR="00F315E0" w:rsidRPr="008454E8" w:rsidRDefault="00F315E0" w:rsidP="00F315E0">
      <w:pPr>
        <w:spacing w:after="120" w:line="360" w:lineRule="auto"/>
        <w:rPr>
          <w:b/>
          <w:bCs/>
          <w:snapToGrid w:val="0"/>
          <w:color w:val="000000"/>
          <w:sz w:val="24"/>
          <w:szCs w:val="24"/>
        </w:rPr>
      </w:pPr>
      <w:r w:rsidRPr="008454E8">
        <w:rPr>
          <w:b/>
          <w:bCs/>
          <w:snapToGrid w:val="0"/>
          <w:color w:val="000000"/>
          <w:sz w:val="24"/>
          <w:szCs w:val="24"/>
        </w:rPr>
        <w:lastRenderedPageBreak/>
        <w:t>09) Escola Municipalizada Edmo BenedictoCorrêa</w:t>
      </w:r>
    </w:p>
    <w:p w:rsidR="00F315E0" w:rsidRPr="008454E8" w:rsidRDefault="00F315E0" w:rsidP="00F315E0">
      <w:pPr>
        <w:spacing w:after="120" w:line="360" w:lineRule="auto"/>
        <w:rPr>
          <w:snapToGrid w:val="0"/>
          <w:color w:val="000000"/>
          <w:sz w:val="24"/>
          <w:szCs w:val="24"/>
        </w:rPr>
      </w:pPr>
      <w:r w:rsidRPr="008454E8">
        <w:rPr>
          <w:snapToGrid w:val="0"/>
          <w:color w:val="000000"/>
          <w:sz w:val="24"/>
          <w:szCs w:val="24"/>
        </w:rPr>
        <w:t>Tânia Maria Jasmim Fernandes – Mat. 10/3780 – SME</w:t>
      </w:r>
    </w:p>
    <w:p w:rsidR="00F315E0" w:rsidRPr="008454E8" w:rsidRDefault="00F315E0" w:rsidP="00F315E0">
      <w:pPr>
        <w:spacing w:after="120" w:line="360" w:lineRule="auto"/>
        <w:rPr>
          <w:b/>
          <w:bCs/>
          <w:snapToGrid w:val="0"/>
          <w:color w:val="000000"/>
          <w:sz w:val="24"/>
          <w:szCs w:val="24"/>
        </w:rPr>
      </w:pPr>
      <w:r w:rsidRPr="008454E8">
        <w:rPr>
          <w:b/>
          <w:bCs/>
          <w:snapToGrid w:val="0"/>
          <w:color w:val="000000"/>
          <w:sz w:val="24"/>
          <w:szCs w:val="24"/>
        </w:rPr>
        <w:t xml:space="preserve">10) Escola Municipal Governador Moreira Franco I </w:t>
      </w:r>
    </w:p>
    <w:p w:rsidR="00F315E0" w:rsidRPr="008454E8" w:rsidRDefault="00F315E0" w:rsidP="00F315E0">
      <w:pPr>
        <w:spacing w:after="120" w:line="360" w:lineRule="auto"/>
        <w:rPr>
          <w:snapToGrid w:val="0"/>
          <w:color w:val="000000"/>
          <w:sz w:val="24"/>
          <w:szCs w:val="24"/>
        </w:rPr>
      </w:pPr>
      <w:r w:rsidRPr="008454E8">
        <w:rPr>
          <w:snapToGrid w:val="0"/>
          <w:sz w:val="24"/>
          <w:szCs w:val="24"/>
        </w:rPr>
        <w:t>Maria Helena</w:t>
      </w:r>
      <w:r w:rsidRPr="008454E8">
        <w:rPr>
          <w:snapToGrid w:val="0"/>
          <w:color w:val="000000"/>
          <w:sz w:val="24"/>
          <w:szCs w:val="24"/>
        </w:rPr>
        <w:t xml:space="preserve"> Novaes – Mat. 10/1148 – SME</w:t>
      </w:r>
    </w:p>
    <w:p w:rsidR="00F315E0" w:rsidRPr="008454E8" w:rsidRDefault="00F315E0" w:rsidP="00F315E0">
      <w:pPr>
        <w:spacing w:after="120" w:line="360" w:lineRule="auto"/>
        <w:rPr>
          <w:b/>
          <w:bCs/>
          <w:snapToGrid w:val="0"/>
          <w:color w:val="000000"/>
          <w:sz w:val="24"/>
          <w:szCs w:val="24"/>
        </w:rPr>
      </w:pPr>
      <w:r w:rsidRPr="008454E8">
        <w:rPr>
          <w:b/>
          <w:bCs/>
          <w:snapToGrid w:val="0"/>
          <w:color w:val="000000"/>
          <w:sz w:val="24"/>
          <w:szCs w:val="24"/>
        </w:rPr>
        <w:t>11)Escola Municipal Governador Moreira Franco II</w:t>
      </w:r>
    </w:p>
    <w:p w:rsidR="00F315E0" w:rsidRPr="008454E8" w:rsidRDefault="00F315E0" w:rsidP="00F315E0">
      <w:pPr>
        <w:spacing w:after="120" w:line="360" w:lineRule="auto"/>
        <w:rPr>
          <w:snapToGrid w:val="0"/>
          <w:color w:val="000000"/>
          <w:sz w:val="24"/>
          <w:szCs w:val="24"/>
        </w:rPr>
      </w:pPr>
      <w:r w:rsidRPr="008454E8">
        <w:rPr>
          <w:snapToGrid w:val="0"/>
          <w:color w:val="000000"/>
          <w:sz w:val="24"/>
          <w:szCs w:val="24"/>
        </w:rPr>
        <w:t>Fátima Mululo Bianco Salomão – Mat. 10/2489 – SME</w:t>
      </w:r>
    </w:p>
    <w:p w:rsidR="00F315E0" w:rsidRPr="008454E8" w:rsidRDefault="00F315E0" w:rsidP="00F315E0">
      <w:pPr>
        <w:spacing w:after="120" w:line="360" w:lineRule="auto"/>
        <w:rPr>
          <w:b/>
          <w:bCs/>
          <w:snapToGrid w:val="0"/>
          <w:color w:val="000000"/>
          <w:sz w:val="24"/>
          <w:szCs w:val="24"/>
        </w:rPr>
      </w:pPr>
      <w:r w:rsidRPr="008454E8">
        <w:rPr>
          <w:b/>
          <w:bCs/>
          <w:snapToGrid w:val="0"/>
          <w:color w:val="000000"/>
          <w:sz w:val="24"/>
          <w:szCs w:val="24"/>
        </w:rPr>
        <w:t>12)Escola Municipalizada Joana Cantanheda Monnerat</w:t>
      </w:r>
    </w:p>
    <w:p w:rsidR="00F315E0" w:rsidRPr="008454E8" w:rsidRDefault="00F315E0" w:rsidP="00F315E0">
      <w:pPr>
        <w:spacing w:after="120" w:line="360" w:lineRule="auto"/>
        <w:rPr>
          <w:snapToGrid w:val="0"/>
          <w:color w:val="000000"/>
          <w:sz w:val="24"/>
          <w:szCs w:val="24"/>
        </w:rPr>
      </w:pPr>
      <w:r w:rsidRPr="008454E8">
        <w:rPr>
          <w:snapToGrid w:val="0"/>
          <w:color w:val="000000"/>
          <w:sz w:val="24"/>
          <w:szCs w:val="24"/>
        </w:rPr>
        <w:t>Fátima Regina Domingos – Mat. 10/1706 – SME</w:t>
      </w:r>
    </w:p>
    <w:p w:rsidR="00F315E0" w:rsidRPr="008454E8" w:rsidRDefault="00F315E0" w:rsidP="00F315E0">
      <w:pPr>
        <w:spacing w:after="120" w:line="360" w:lineRule="auto"/>
        <w:rPr>
          <w:b/>
          <w:bCs/>
          <w:snapToGrid w:val="0"/>
          <w:color w:val="000000"/>
          <w:sz w:val="24"/>
          <w:szCs w:val="24"/>
        </w:rPr>
      </w:pPr>
      <w:r w:rsidRPr="008454E8">
        <w:rPr>
          <w:b/>
          <w:bCs/>
          <w:snapToGrid w:val="0"/>
          <w:color w:val="000000"/>
          <w:sz w:val="24"/>
          <w:szCs w:val="24"/>
        </w:rPr>
        <w:t>13) Escola Municipalizada José Luiz Erthal</w:t>
      </w:r>
    </w:p>
    <w:p w:rsidR="00F315E0" w:rsidRPr="008454E8" w:rsidRDefault="00F315E0" w:rsidP="00F315E0">
      <w:pPr>
        <w:spacing w:after="120" w:line="360" w:lineRule="auto"/>
        <w:rPr>
          <w:snapToGrid w:val="0"/>
          <w:color w:val="000000"/>
          <w:sz w:val="24"/>
          <w:szCs w:val="24"/>
        </w:rPr>
      </w:pPr>
      <w:r w:rsidRPr="008454E8">
        <w:rPr>
          <w:snapToGrid w:val="0"/>
          <w:color w:val="000000"/>
          <w:sz w:val="24"/>
          <w:szCs w:val="24"/>
        </w:rPr>
        <w:t>Regina Emrich – Mat. 10/2494 – SME</w:t>
      </w:r>
    </w:p>
    <w:p w:rsidR="00F315E0" w:rsidRPr="008454E8" w:rsidRDefault="00F315E0" w:rsidP="00F315E0">
      <w:pPr>
        <w:spacing w:after="120" w:line="360" w:lineRule="auto"/>
        <w:rPr>
          <w:b/>
          <w:bCs/>
          <w:snapToGrid w:val="0"/>
          <w:color w:val="000000"/>
          <w:sz w:val="24"/>
          <w:szCs w:val="24"/>
        </w:rPr>
      </w:pPr>
      <w:r w:rsidRPr="008454E8">
        <w:rPr>
          <w:b/>
          <w:bCs/>
          <w:snapToGrid w:val="0"/>
          <w:color w:val="000000"/>
          <w:sz w:val="24"/>
          <w:szCs w:val="24"/>
        </w:rPr>
        <w:t>14) Escola Municipalizada Leopoldo Erthal</w:t>
      </w:r>
    </w:p>
    <w:p w:rsidR="00F315E0" w:rsidRPr="008454E8" w:rsidRDefault="00F315E0" w:rsidP="00F315E0">
      <w:pPr>
        <w:spacing w:after="120" w:line="360" w:lineRule="auto"/>
        <w:rPr>
          <w:snapToGrid w:val="0"/>
          <w:color w:val="000000"/>
          <w:sz w:val="24"/>
          <w:szCs w:val="24"/>
        </w:rPr>
      </w:pPr>
      <w:r w:rsidRPr="008454E8">
        <w:rPr>
          <w:snapToGrid w:val="0"/>
          <w:color w:val="000000"/>
          <w:sz w:val="24"/>
          <w:szCs w:val="24"/>
        </w:rPr>
        <w:t>Ellen de Castro – Mat. 10/3577 – SME</w:t>
      </w:r>
    </w:p>
    <w:p w:rsidR="00F315E0" w:rsidRPr="008454E8" w:rsidRDefault="00F315E0" w:rsidP="00F315E0">
      <w:pPr>
        <w:spacing w:after="120" w:line="360" w:lineRule="auto"/>
        <w:rPr>
          <w:b/>
          <w:bCs/>
          <w:snapToGrid w:val="0"/>
          <w:color w:val="000000"/>
          <w:sz w:val="24"/>
          <w:szCs w:val="24"/>
        </w:rPr>
      </w:pPr>
      <w:r w:rsidRPr="008454E8">
        <w:rPr>
          <w:b/>
          <w:bCs/>
          <w:snapToGrid w:val="0"/>
          <w:color w:val="000000"/>
          <w:sz w:val="24"/>
          <w:szCs w:val="24"/>
        </w:rPr>
        <w:t xml:space="preserve">15) Escola Municipalizada São José </w:t>
      </w:r>
    </w:p>
    <w:p w:rsidR="00F315E0" w:rsidRPr="008454E8" w:rsidRDefault="00F315E0" w:rsidP="00F315E0">
      <w:pPr>
        <w:spacing w:after="120" w:line="360" w:lineRule="auto"/>
        <w:rPr>
          <w:snapToGrid w:val="0"/>
          <w:color w:val="000000"/>
          <w:sz w:val="24"/>
          <w:szCs w:val="24"/>
        </w:rPr>
      </w:pPr>
      <w:r w:rsidRPr="008454E8">
        <w:rPr>
          <w:snapToGrid w:val="0"/>
          <w:color w:val="000000"/>
          <w:sz w:val="24"/>
          <w:szCs w:val="24"/>
        </w:rPr>
        <w:t>Érica Bravo Werneck – Mat. 10/3803 – SME</w:t>
      </w:r>
    </w:p>
    <w:p w:rsidR="00F315E0" w:rsidRPr="008454E8" w:rsidRDefault="00F315E0" w:rsidP="00F315E0">
      <w:pPr>
        <w:spacing w:after="120" w:line="360" w:lineRule="auto"/>
        <w:rPr>
          <w:b/>
          <w:bCs/>
          <w:snapToGrid w:val="0"/>
          <w:color w:val="000000"/>
          <w:sz w:val="24"/>
          <w:szCs w:val="24"/>
        </w:rPr>
      </w:pPr>
      <w:r w:rsidRPr="008454E8">
        <w:rPr>
          <w:b/>
          <w:bCs/>
          <w:snapToGrid w:val="0"/>
          <w:color w:val="000000"/>
          <w:sz w:val="24"/>
          <w:szCs w:val="24"/>
        </w:rPr>
        <w:t>16) Escola Municipalizada Vargem Alta</w:t>
      </w:r>
    </w:p>
    <w:p w:rsidR="00F315E0" w:rsidRPr="008454E8" w:rsidRDefault="00F315E0" w:rsidP="00F315E0">
      <w:pPr>
        <w:spacing w:after="120" w:line="360" w:lineRule="auto"/>
        <w:rPr>
          <w:snapToGrid w:val="0"/>
          <w:color w:val="000000"/>
          <w:sz w:val="24"/>
          <w:szCs w:val="24"/>
        </w:rPr>
      </w:pPr>
      <w:r w:rsidRPr="008454E8">
        <w:rPr>
          <w:snapToGrid w:val="0"/>
          <w:color w:val="000000"/>
          <w:sz w:val="24"/>
          <w:szCs w:val="24"/>
        </w:rPr>
        <w:t>Gustavo Pacheco – Mat. 10/3898 – SME</w:t>
      </w:r>
    </w:p>
    <w:p w:rsidR="00F315E0" w:rsidRPr="008454E8" w:rsidRDefault="00F315E0" w:rsidP="00F315E0">
      <w:pPr>
        <w:spacing w:after="120" w:line="360" w:lineRule="auto"/>
        <w:rPr>
          <w:b/>
          <w:bCs/>
          <w:snapToGrid w:val="0"/>
          <w:color w:val="000000"/>
          <w:sz w:val="24"/>
          <w:szCs w:val="24"/>
        </w:rPr>
      </w:pPr>
      <w:r w:rsidRPr="008454E8">
        <w:rPr>
          <w:b/>
          <w:bCs/>
          <w:snapToGrid w:val="0"/>
          <w:color w:val="000000"/>
          <w:sz w:val="24"/>
          <w:szCs w:val="24"/>
        </w:rPr>
        <w:t>17) Escola Municipalizada Washington Emerich</w:t>
      </w:r>
    </w:p>
    <w:p w:rsidR="00F315E0" w:rsidRPr="008454E8" w:rsidRDefault="00F315E0" w:rsidP="00F315E0">
      <w:pPr>
        <w:spacing w:after="120" w:line="360" w:lineRule="auto"/>
        <w:rPr>
          <w:snapToGrid w:val="0"/>
          <w:color w:val="000000"/>
          <w:sz w:val="24"/>
          <w:szCs w:val="24"/>
        </w:rPr>
      </w:pPr>
      <w:r w:rsidRPr="008454E8">
        <w:rPr>
          <w:snapToGrid w:val="0"/>
          <w:color w:val="000000"/>
          <w:sz w:val="24"/>
          <w:szCs w:val="24"/>
        </w:rPr>
        <w:t>Rosimeri Cenira de Azevedo – Mat. 10/3607 – SME</w:t>
      </w:r>
    </w:p>
    <w:p w:rsidR="00F315E0" w:rsidRPr="008454E8" w:rsidRDefault="00F315E0" w:rsidP="00F315E0">
      <w:pPr>
        <w:spacing w:after="120" w:line="360" w:lineRule="auto"/>
        <w:rPr>
          <w:b/>
          <w:bCs/>
          <w:snapToGrid w:val="0"/>
          <w:color w:val="000000"/>
          <w:sz w:val="24"/>
          <w:szCs w:val="24"/>
        </w:rPr>
      </w:pPr>
      <w:r w:rsidRPr="008454E8">
        <w:rPr>
          <w:b/>
          <w:bCs/>
          <w:snapToGrid w:val="0"/>
          <w:color w:val="000000"/>
          <w:sz w:val="24"/>
          <w:szCs w:val="24"/>
        </w:rPr>
        <w:t>18) Secretaria Municipal de Educação</w:t>
      </w:r>
    </w:p>
    <w:p w:rsidR="00F315E0" w:rsidRPr="008454E8" w:rsidRDefault="00F315E0" w:rsidP="00F315E0">
      <w:pPr>
        <w:spacing w:after="120" w:line="360" w:lineRule="auto"/>
        <w:rPr>
          <w:snapToGrid w:val="0"/>
          <w:color w:val="000000"/>
          <w:sz w:val="24"/>
          <w:szCs w:val="24"/>
        </w:rPr>
      </w:pPr>
      <w:r w:rsidRPr="008454E8">
        <w:rPr>
          <w:snapToGrid w:val="0"/>
          <w:color w:val="000000"/>
          <w:sz w:val="24"/>
          <w:szCs w:val="24"/>
        </w:rPr>
        <w:t>Flávia Cordeiro de Figueiredo  - Mat. 10/3565 - SME</w:t>
      </w:r>
    </w:p>
    <w:p w:rsidR="00601164" w:rsidRPr="008454E8" w:rsidRDefault="00601164" w:rsidP="00601164">
      <w:pPr>
        <w:spacing w:after="160"/>
        <w:jc w:val="both"/>
        <w:rPr>
          <w:color w:val="000000"/>
          <w:sz w:val="24"/>
          <w:szCs w:val="24"/>
        </w:rPr>
      </w:pPr>
      <w:r>
        <w:rPr>
          <w:color w:val="000000"/>
          <w:sz w:val="24"/>
          <w:szCs w:val="24"/>
        </w:rPr>
        <w:t>15</w:t>
      </w:r>
      <w:r w:rsidRPr="008454E8">
        <w:rPr>
          <w:color w:val="000000"/>
          <w:sz w:val="24"/>
          <w:szCs w:val="24"/>
        </w:rPr>
        <w:t xml:space="preserve">.1.2 – O(s) fiscalizador(s) da respectiva Secretaria determinará o que for necessário para regularização de faltas ou eventuais problemas relacionados a aquisição </w:t>
      </w:r>
      <w:r w:rsidRPr="008454E8">
        <w:rPr>
          <w:sz w:val="24"/>
          <w:szCs w:val="24"/>
        </w:rPr>
        <w:t>do produto</w:t>
      </w:r>
      <w:r w:rsidRPr="008454E8">
        <w:rPr>
          <w:color w:val="000000"/>
          <w:sz w:val="24"/>
          <w:szCs w:val="24"/>
        </w:rPr>
        <w:t>, nos termos do art. 67 da Lei Federal 8.666/93 e, na sua falta ou impedimento, pelo seu substituto, sendo ela a nutricionista Tatiane Freire da Silva Ornelas, matrícula 10/6266.</w:t>
      </w:r>
    </w:p>
    <w:p w:rsidR="00601164" w:rsidRPr="008454E8" w:rsidRDefault="00601164" w:rsidP="00601164">
      <w:pPr>
        <w:pStyle w:val="Cabealho"/>
        <w:tabs>
          <w:tab w:val="clear" w:pos="4419"/>
          <w:tab w:val="clear" w:pos="8838"/>
        </w:tabs>
        <w:spacing w:after="160"/>
        <w:jc w:val="both"/>
        <w:rPr>
          <w:color w:val="000000"/>
          <w:sz w:val="24"/>
          <w:szCs w:val="24"/>
        </w:rPr>
      </w:pPr>
      <w:r>
        <w:rPr>
          <w:color w:val="000000"/>
          <w:sz w:val="24"/>
          <w:szCs w:val="24"/>
        </w:rPr>
        <w:t>15</w:t>
      </w:r>
      <w:r w:rsidRPr="008454E8">
        <w:rPr>
          <w:color w:val="000000"/>
          <w:sz w:val="24"/>
          <w:szCs w:val="24"/>
        </w:rPr>
        <w:t xml:space="preserve">.1.3 – Ficam reservados à fiscalização o direito e a autoridade para resolver todo e qualquer caso singular, omisso ou duvidoso não previsto no processo Administrativo. </w:t>
      </w:r>
    </w:p>
    <w:p w:rsidR="00601164" w:rsidRPr="008454E8" w:rsidRDefault="00601164" w:rsidP="00601164">
      <w:pPr>
        <w:spacing w:after="160"/>
        <w:jc w:val="both"/>
        <w:rPr>
          <w:color w:val="FF6600"/>
          <w:sz w:val="24"/>
          <w:szCs w:val="24"/>
        </w:rPr>
      </w:pPr>
      <w:r>
        <w:rPr>
          <w:sz w:val="24"/>
          <w:szCs w:val="24"/>
        </w:rPr>
        <w:lastRenderedPageBreak/>
        <w:t>15</w:t>
      </w:r>
      <w:r w:rsidRPr="008454E8">
        <w:rPr>
          <w:sz w:val="24"/>
          <w:szCs w:val="24"/>
        </w:rPr>
        <w:t>.1.4 – As decisões que ultrapassarem a competência da Secretaria deverão ser solicitadas formalmente pela CONTRATADA à autoridade administrativa imediatamente superior ao Secretário, através dele, em tempo hábil para adoção de medidas convenientes</w:t>
      </w:r>
      <w:r w:rsidRPr="008454E8">
        <w:rPr>
          <w:color w:val="FF6600"/>
          <w:sz w:val="24"/>
          <w:szCs w:val="24"/>
        </w:rPr>
        <w:t>.</w:t>
      </w:r>
    </w:p>
    <w:p w:rsidR="008B42EB" w:rsidRPr="00C96F36" w:rsidRDefault="008B42EB" w:rsidP="00483FEC">
      <w:pPr>
        <w:spacing w:after="120" w:line="276" w:lineRule="auto"/>
        <w:jc w:val="both"/>
        <w:rPr>
          <w:b/>
          <w:color w:val="000000" w:themeColor="text1"/>
          <w:sz w:val="24"/>
          <w:szCs w:val="24"/>
        </w:rPr>
      </w:pPr>
    </w:p>
    <w:p w:rsidR="00903CE1" w:rsidRPr="00C96F36" w:rsidRDefault="00903CE1" w:rsidP="00B53E30">
      <w:pPr>
        <w:pStyle w:val="PargrafodaLista10"/>
        <w:widowControl w:val="0"/>
        <w:shd w:val="clear" w:color="auto" w:fill="FFFFFF"/>
        <w:ind w:left="0"/>
        <w:jc w:val="both"/>
        <w:rPr>
          <w:color w:val="000000" w:themeColor="text1"/>
        </w:rPr>
      </w:pPr>
      <w:r w:rsidRPr="00C96F36">
        <w:rPr>
          <w:b/>
          <w:bCs/>
          <w:color w:val="000000" w:themeColor="text1"/>
        </w:rPr>
        <w:t>16</w:t>
      </w:r>
      <w:r w:rsidR="00BA3BA7">
        <w:rPr>
          <w:b/>
          <w:bCs/>
          <w:color w:val="000000" w:themeColor="text1"/>
        </w:rPr>
        <w:t xml:space="preserve"> </w:t>
      </w:r>
      <w:r w:rsidR="00D55F3B" w:rsidRPr="00C96F36">
        <w:rPr>
          <w:b/>
          <w:bCs/>
          <w:color w:val="000000" w:themeColor="text1"/>
        </w:rPr>
        <w:t>-</w:t>
      </w:r>
      <w:r w:rsidRPr="00C96F36">
        <w:rPr>
          <w:b/>
          <w:bCs/>
          <w:color w:val="000000" w:themeColor="text1"/>
        </w:rPr>
        <w:t xml:space="preserve"> DAS OBRIGAÇÕES DA EMPRESA CONTRATADA</w:t>
      </w:r>
      <w:r w:rsidRPr="00C96F36">
        <w:rPr>
          <w:b/>
          <w:bCs/>
          <w:color w:val="000000" w:themeColor="text1"/>
          <w:u w:val="single"/>
        </w:rPr>
        <w:t>:</w:t>
      </w:r>
    </w:p>
    <w:p w:rsidR="00214159" w:rsidRPr="008454E8" w:rsidRDefault="00214159" w:rsidP="00214159">
      <w:pPr>
        <w:autoSpaceDE w:val="0"/>
        <w:autoSpaceDN w:val="0"/>
        <w:adjustRightInd w:val="0"/>
        <w:spacing w:after="160"/>
        <w:jc w:val="both"/>
        <w:rPr>
          <w:sz w:val="24"/>
          <w:szCs w:val="24"/>
        </w:rPr>
      </w:pPr>
      <w:r>
        <w:rPr>
          <w:sz w:val="24"/>
          <w:szCs w:val="24"/>
        </w:rPr>
        <w:t>16</w:t>
      </w:r>
      <w:r w:rsidRPr="008454E8">
        <w:rPr>
          <w:sz w:val="24"/>
          <w:szCs w:val="24"/>
        </w:rPr>
        <w:t xml:space="preserve">.1 – São obrigações da </w:t>
      </w:r>
      <w:r w:rsidRPr="008454E8">
        <w:rPr>
          <w:b/>
          <w:bCs/>
          <w:sz w:val="24"/>
          <w:szCs w:val="24"/>
        </w:rPr>
        <w:t xml:space="preserve">CONTRATADA </w:t>
      </w:r>
      <w:r w:rsidRPr="008454E8">
        <w:rPr>
          <w:sz w:val="24"/>
          <w:szCs w:val="24"/>
        </w:rPr>
        <w:t>, sem que a elas se limitem:</w:t>
      </w:r>
    </w:p>
    <w:p w:rsidR="00214159" w:rsidRPr="008454E8" w:rsidRDefault="00214159" w:rsidP="00214159">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8454E8">
        <w:rPr>
          <w:color w:val="auto"/>
          <w:kern w:val="0"/>
          <w:lang w:eastAsia="en-US"/>
        </w:rPr>
        <w:t>.2 - Fornecer todo o objeto solicitado em conformidade com os prazos determinados, devendo comunicar por escrito a fiscalização do contrato qualquer caso de força maior que justifique o atraso no fornecimento.</w:t>
      </w:r>
    </w:p>
    <w:p w:rsidR="00214159" w:rsidRPr="008454E8" w:rsidRDefault="00214159" w:rsidP="00214159">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8454E8">
        <w:rPr>
          <w:color w:val="auto"/>
          <w:kern w:val="0"/>
          <w:lang w:eastAsia="en-US"/>
        </w:rPr>
        <w:t>.3 - Atender prontamente quaisquer exigências da fiscalização do contrato, inerentes ao objeto da contratação.</w:t>
      </w:r>
    </w:p>
    <w:p w:rsidR="00214159" w:rsidRPr="008454E8" w:rsidRDefault="00214159" w:rsidP="00214159">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8454E8">
        <w:rPr>
          <w:color w:val="auto"/>
          <w:kern w:val="0"/>
          <w:lang w:eastAsia="en-US"/>
        </w:rPr>
        <w:t xml:space="preserve">.4 - Manter, durante a execução do contrato, as mesmas condições da habilitação. </w:t>
      </w:r>
    </w:p>
    <w:p w:rsidR="00214159" w:rsidRPr="008454E8" w:rsidRDefault="00214159" w:rsidP="00214159">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8454E8">
        <w:rPr>
          <w:color w:val="auto"/>
          <w:kern w:val="0"/>
          <w:lang w:eastAsia="en-US"/>
        </w:rPr>
        <w:t>.5 - Responsabilizar-se para que todo o objeto seja entregue diretamente em cada uma das Unidades Escolares Municipais, conforme a relação e o endereço das mesmas, AEXO III e, considerando todas as demais determinações contidas neste Termo de Referência.</w:t>
      </w:r>
    </w:p>
    <w:p w:rsidR="00214159" w:rsidRPr="008454E8" w:rsidRDefault="00214159" w:rsidP="00214159">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8454E8">
        <w:rPr>
          <w:color w:val="auto"/>
          <w:kern w:val="0"/>
          <w:lang w:eastAsia="en-US"/>
        </w:rPr>
        <w:t>.6 - Garantir que todo o objeto adquirido seja de boa qualidade.</w:t>
      </w:r>
    </w:p>
    <w:p w:rsidR="00214159" w:rsidRPr="008454E8" w:rsidRDefault="00214159" w:rsidP="00214159">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8454E8">
        <w:rPr>
          <w:color w:val="auto"/>
          <w:kern w:val="0"/>
          <w:lang w:eastAsia="en-US"/>
        </w:rPr>
        <w:t>.7 - Substituir, no prazo máximo de 48h, os itens que apresentarem incompatibilidade, apresentarem defeitos ou estiverem danificados.</w:t>
      </w:r>
    </w:p>
    <w:p w:rsidR="00214159" w:rsidRPr="008454E8" w:rsidRDefault="00214159" w:rsidP="00214159">
      <w:pPr>
        <w:pStyle w:val="PargrafodaLista10"/>
        <w:widowControl w:val="0"/>
        <w:shd w:val="clear" w:color="auto" w:fill="FFFFFF"/>
        <w:spacing w:after="160"/>
        <w:ind w:left="0"/>
        <w:jc w:val="both"/>
        <w:rPr>
          <w:color w:val="auto"/>
          <w:kern w:val="0"/>
          <w:lang w:eastAsia="en-US"/>
        </w:rPr>
      </w:pPr>
      <w:r>
        <w:rPr>
          <w:color w:val="auto"/>
          <w:kern w:val="0"/>
          <w:lang w:eastAsia="en-US"/>
        </w:rPr>
        <w:t>16</w:t>
      </w:r>
      <w:r w:rsidRPr="008454E8">
        <w:rPr>
          <w:color w:val="auto"/>
          <w:kern w:val="0"/>
          <w:lang w:eastAsia="en-US"/>
        </w:rPr>
        <w:t>.8 - Emitir notas fiscais, correspondentes a cada empenho de despesa, acompanhada de todas as CNDs.</w:t>
      </w:r>
    </w:p>
    <w:p w:rsidR="00483FEC" w:rsidRPr="00483FEC" w:rsidRDefault="00483FEC" w:rsidP="00483FEC">
      <w:pPr>
        <w:pStyle w:val="PargrafodaLista10"/>
        <w:widowControl w:val="0"/>
        <w:shd w:val="clear" w:color="auto" w:fill="FFFFFF"/>
        <w:ind w:left="420"/>
        <w:jc w:val="both"/>
        <w:rPr>
          <w:color w:val="000000" w:themeColor="text1"/>
        </w:rPr>
      </w:pPr>
    </w:p>
    <w:p w:rsidR="00903CE1" w:rsidRPr="00214159" w:rsidRDefault="00214159" w:rsidP="00802B24">
      <w:pPr>
        <w:pStyle w:val="PargrafodaLista10"/>
        <w:widowControl w:val="0"/>
        <w:numPr>
          <w:ilvl w:val="0"/>
          <w:numId w:val="11"/>
        </w:numPr>
        <w:shd w:val="clear" w:color="auto" w:fill="FFFFFF"/>
        <w:tabs>
          <w:tab w:val="left" w:pos="142"/>
          <w:tab w:val="left" w:pos="284"/>
        </w:tabs>
        <w:spacing w:after="240"/>
        <w:ind w:left="0" w:firstLine="0"/>
        <w:jc w:val="both"/>
        <w:rPr>
          <w:color w:val="000000" w:themeColor="text1"/>
        </w:rPr>
      </w:pPr>
      <w:r w:rsidRPr="00214159">
        <w:rPr>
          <w:b/>
          <w:bCs/>
          <w:color w:val="000000" w:themeColor="text1"/>
        </w:rPr>
        <w:t>-</w:t>
      </w:r>
      <w:r w:rsidR="00903CE1" w:rsidRPr="00214159">
        <w:rPr>
          <w:b/>
          <w:bCs/>
          <w:color w:val="000000" w:themeColor="text1"/>
        </w:rPr>
        <w:t xml:space="preserve"> DAS OBRIGAÇÕES DA CONTRATANTE</w:t>
      </w:r>
      <w:r w:rsidR="00903CE1" w:rsidRPr="00214159">
        <w:rPr>
          <w:b/>
          <w:bCs/>
          <w:color w:val="000000" w:themeColor="text1"/>
          <w:u w:val="single"/>
        </w:rPr>
        <w:t>:</w:t>
      </w:r>
    </w:p>
    <w:p w:rsidR="00214159" w:rsidRPr="00214159" w:rsidRDefault="00214159" w:rsidP="00214159">
      <w:pPr>
        <w:pStyle w:val="PargrafodaLista10"/>
        <w:tabs>
          <w:tab w:val="left" w:pos="142"/>
          <w:tab w:val="left" w:pos="284"/>
        </w:tabs>
        <w:autoSpaceDE w:val="0"/>
        <w:autoSpaceDN w:val="0"/>
        <w:adjustRightInd w:val="0"/>
        <w:spacing w:after="240" w:line="276" w:lineRule="auto"/>
        <w:ind w:left="0"/>
        <w:jc w:val="both"/>
      </w:pPr>
      <w:r>
        <w:t xml:space="preserve">17.1 </w:t>
      </w:r>
      <w:r w:rsidRPr="00214159">
        <w:t>– D</w:t>
      </w:r>
      <w:r w:rsidRPr="00214159">
        <w:rPr>
          <w:spacing w:val="-5"/>
        </w:rPr>
        <w:t>ar à CONTRATADA as condições necessárias à regular execução do contrato.</w:t>
      </w:r>
    </w:p>
    <w:p w:rsidR="00214159" w:rsidRPr="00214159" w:rsidRDefault="00214159" w:rsidP="00214159">
      <w:pPr>
        <w:shd w:val="clear" w:color="auto" w:fill="FFFFFF"/>
        <w:tabs>
          <w:tab w:val="left" w:pos="142"/>
          <w:tab w:val="left" w:pos="284"/>
        </w:tabs>
        <w:spacing w:after="240" w:line="276" w:lineRule="auto"/>
        <w:jc w:val="both"/>
        <w:rPr>
          <w:sz w:val="24"/>
          <w:szCs w:val="24"/>
        </w:rPr>
      </w:pPr>
      <w:r w:rsidRPr="00214159">
        <w:rPr>
          <w:sz w:val="24"/>
          <w:szCs w:val="24"/>
        </w:rPr>
        <w:t>17.2 – Fornecer todas as informações necessárias para que a contratada possa entregar o objeto dentro das especificações técnicas recomendadas;</w:t>
      </w:r>
    </w:p>
    <w:p w:rsidR="00214159" w:rsidRPr="00214159" w:rsidRDefault="00214159" w:rsidP="00214159">
      <w:pPr>
        <w:shd w:val="clear" w:color="auto" w:fill="FFFFFF"/>
        <w:tabs>
          <w:tab w:val="left" w:pos="142"/>
          <w:tab w:val="left" w:pos="284"/>
        </w:tabs>
        <w:spacing w:after="240" w:line="276" w:lineRule="auto"/>
        <w:jc w:val="both"/>
        <w:rPr>
          <w:sz w:val="24"/>
          <w:szCs w:val="24"/>
        </w:rPr>
      </w:pPr>
      <w:r w:rsidRPr="00214159">
        <w:rPr>
          <w:sz w:val="24"/>
          <w:szCs w:val="24"/>
        </w:rPr>
        <w:t>17.3 – Comunicar à CONTRATADA toda e qualquer ocorrência relacionada à execução do contrato;</w:t>
      </w:r>
    </w:p>
    <w:p w:rsidR="00214159" w:rsidRPr="00214159" w:rsidRDefault="00214159" w:rsidP="00214159">
      <w:pPr>
        <w:shd w:val="clear" w:color="auto" w:fill="FFFFFF"/>
        <w:tabs>
          <w:tab w:val="left" w:pos="142"/>
          <w:tab w:val="left" w:pos="284"/>
        </w:tabs>
        <w:spacing w:after="240" w:line="276" w:lineRule="auto"/>
        <w:jc w:val="both"/>
        <w:rPr>
          <w:sz w:val="24"/>
          <w:szCs w:val="24"/>
        </w:rPr>
      </w:pPr>
      <w:r w:rsidRPr="00214159">
        <w:rPr>
          <w:sz w:val="24"/>
          <w:szCs w:val="24"/>
        </w:rPr>
        <w:t>17.4 – Efetuar o pagamento à CONTRATADA, na forma convencionada neste Edital;</w:t>
      </w:r>
    </w:p>
    <w:p w:rsidR="00214159" w:rsidRPr="00214159" w:rsidRDefault="00214159" w:rsidP="00214159">
      <w:pPr>
        <w:shd w:val="clear" w:color="auto" w:fill="FFFFFF"/>
        <w:tabs>
          <w:tab w:val="left" w:pos="142"/>
          <w:tab w:val="left" w:pos="284"/>
        </w:tabs>
        <w:spacing w:after="240" w:line="276" w:lineRule="auto"/>
        <w:jc w:val="both"/>
        <w:rPr>
          <w:sz w:val="24"/>
          <w:szCs w:val="24"/>
        </w:rPr>
      </w:pPr>
      <w:r w:rsidRPr="00214159">
        <w:rPr>
          <w:sz w:val="24"/>
          <w:szCs w:val="24"/>
        </w:rPr>
        <w:t>17.5 – Acompanhar e fiscalizar a execução do contrato, por meio dos servidores designados como Fiscal do Contrato, nos termos do art. 67 da Lei no 8.666/93, exigindo seu fiel e total cumprimento;</w:t>
      </w:r>
    </w:p>
    <w:p w:rsidR="00214159" w:rsidRPr="00214159" w:rsidRDefault="00214159" w:rsidP="00214159">
      <w:pPr>
        <w:shd w:val="clear" w:color="auto" w:fill="FFFFFF"/>
        <w:tabs>
          <w:tab w:val="left" w:pos="142"/>
          <w:tab w:val="left" w:pos="284"/>
        </w:tabs>
        <w:spacing w:after="240" w:line="276" w:lineRule="auto"/>
        <w:jc w:val="both"/>
        <w:rPr>
          <w:sz w:val="24"/>
          <w:szCs w:val="24"/>
        </w:rPr>
      </w:pPr>
      <w:r w:rsidRPr="00214159">
        <w:rPr>
          <w:sz w:val="24"/>
          <w:szCs w:val="24"/>
        </w:rPr>
        <w:t>17.6 – Verificar a regularidade fiscal da CONTRATADA antes de efetuar o pagamento.</w:t>
      </w:r>
    </w:p>
    <w:p w:rsidR="00214159" w:rsidRDefault="00214159" w:rsidP="00802B24">
      <w:pPr>
        <w:pStyle w:val="PargrafodaLista"/>
        <w:widowControl w:val="0"/>
        <w:numPr>
          <w:ilvl w:val="1"/>
          <w:numId w:val="12"/>
        </w:numPr>
        <w:tabs>
          <w:tab w:val="left" w:pos="142"/>
          <w:tab w:val="left" w:pos="284"/>
        </w:tabs>
        <w:spacing w:after="240" w:line="276" w:lineRule="auto"/>
        <w:jc w:val="both"/>
      </w:pPr>
      <w:r w:rsidRPr="00214159">
        <w:t xml:space="preserve">– Aplicar penalidades à contratada, por descumprimento contratual. </w:t>
      </w:r>
    </w:p>
    <w:p w:rsidR="00844CC0" w:rsidRPr="00214159" w:rsidRDefault="00844CC0" w:rsidP="00844CC0">
      <w:pPr>
        <w:pStyle w:val="PargrafodaLista"/>
        <w:widowControl w:val="0"/>
        <w:tabs>
          <w:tab w:val="left" w:pos="142"/>
          <w:tab w:val="left" w:pos="284"/>
        </w:tabs>
        <w:spacing w:after="240" w:line="276" w:lineRule="auto"/>
        <w:ind w:left="420"/>
        <w:jc w:val="both"/>
      </w:pPr>
    </w:p>
    <w:p w:rsidR="00AF014F" w:rsidRPr="00C96F36" w:rsidRDefault="00214159" w:rsidP="00214159">
      <w:pPr>
        <w:pStyle w:val="PargrafodaLista10"/>
        <w:widowControl w:val="0"/>
        <w:spacing w:after="240" w:line="360" w:lineRule="auto"/>
        <w:ind w:left="0"/>
        <w:jc w:val="both"/>
        <w:rPr>
          <w:b/>
          <w:color w:val="000000" w:themeColor="text1"/>
        </w:rPr>
      </w:pPr>
      <w:r>
        <w:rPr>
          <w:b/>
          <w:color w:val="000000" w:themeColor="text1"/>
        </w:rPr>
        <w:lastRenderedPageBreak/>
        <w:t xml:space="preserve">18 </w:t>
      </w:r>
      <w:r w:rsidR="00D55F3B" w:rsidRPr="00C96F36">
        <w:rPr>
          <w:b/>
          <w:color w:val="000000" w:themeColor="text1"/>
        </w:rPr>
        <w:t xml:space="preserve">- </w:t>
      </w:r>
      <w:r w:rsidR="00AF014F" w:rsidRPr="00C96F36">
        <w:rPr>
          <w:b/>
          <w:color w:val="000000" w:themeColor="text1"/>
        </w:rPr>
        <w:t>PRAZO DE VIGÊNCIA DA CONTRATAÇÃO</w:t>
      </w:r>
    </w:p>
    <w:p w:rsidR="00145B78" w:rsidRDefault="009A6B9B" w:rsidP="00D55F3B">
      <w:pPr>
        <w:widowControl w:val="0"/>
        <w:spacing w:line="360" w:lineRule="auto"/>
        <w:jc w:val="both"/>
        <w:rPr>
          <w:color w:val="000000" w:themeColor="text1"/>
          <w:sz w:val="24"/>
        </w:rPr>
      </w:pPr>
      <w:r w:rsidRPr="00C96F36">
        <w:rPr>
          <w:color w:val="000000" w:themeColor="text1"/>
          <w:sz w:val="24"/>
          <w:szCs w:val="24"/>
        </w:rPr>
        <w:t>18.1</w:t>
      </w:r>
      <w:r w:rsidR="00AF014F" w:rsidRPr="00C96F36">
        <w:rPr>
          <w:b/>
          <w:color w:val="000000" w:themeColor="text1"/>
          <w:sz w:val="24"/>
          <w:szCs w:val="24"/>
        </w:rPr>
        <w:t>–</w:t>
      </w:r>
      <w:r w:rsidR="00AF014F" w:rsidRPr="00C96F36">
        <w:rPr>
          <w:color w:val="000000" w:themeColor="text1"/>
          <w:sz w:val="24"/>
          <w:szCs w:val="24"/>
        </w:rPr>
        <w:t xml:space="preserve"> </w:t>
      </w:r>
      <w:r w:rsidR="00145B78" w:rsidRPr="00C96F36">
        <w:rPr>
          <w:color w:val="000000" w:themeColor="text1"/>
          <w:sz w:val="24"/>
        </w:rPr>
        <w:t>O Contrato começará a viger a partir de sua assinatura,</w:t>
      </w:r>
      <w:r w:rsidR="00844CC0" w:rsidRPr="008454E8">
        <w:rPr>
          <w:sz w:val="24"/>
          <w:szCs w:val="24"/>
        </w:rPr>
        <w:t xml:space="preserve"> e terminará com a entrega total do objeto, que deverá ocorrer até 15/12/2017.</w:t>
      </w:r>
    </w:p>
    <w:p w:rsidR="00483FEC" w:rsidRPr="00C96F36" w:rsidRDefault="00483FEC" w:rsidP="00D55F3B">
      <w:pPr>
        <w:widowControl w:val="0"/>
        <w:spacing w:line="360" w:lineRule="auto"/>
        <w:jc w:val="both"/>
        <w:rPr>
          <w:color w:val="000000" w:themeColor="text1"/>
          <w:sz w:val="24"/>
          <w:szCs w:val="24"/>
          <w:shd w:val="clear" w:color="auto" w:fill="FFFFFF"/>
          <w:lang w:eastAsia="en-US"/>
        </w:rPr>
      </w:pPr>
    </w:p>
    <w:p w:rsidR="00EF5FAA" w:rsidRPr="00C96F36" w:rsidRDefault="00A07A61" w:rsidP="00844CC0">
      <w:pPr>
        <w:spacing w:line="276" w:lineRule="auto"/>
        <w:jc w:val="both"/>
        <w:rPr>
          <w:b/>
          <w:color w:val="000000" w:themeColor="text1"/>
          <w:sz w:val="24"/>
          <w:szCs w:val="24"/>
        </w:rPr>
      </w:pPr>
      <w:r w:rsidRPr="00C96F36">
        <w:rPr>
          <w:color w:val="000000" w:themeColor="text1"/>
          <w:sz w:val="24"/>
          <w:szCs w:val="24"/>
        </w:rPr>
        <w:t>19</w:t>
      </w:r>
      <w:r w:rsidR="00EF5FAA" w:rsidRPr="00C96F36">
        <w:rPr>
          <w:color w:val="000000" w:themeColor="text1"/>
          <w:sz w:val="24"/>
          <w:szCs w:val="24"/>
        </w:rPr>
        <w:t xml:space="preserve">- </w:t>
      </w:r>
      <w:r w:rsidR="00EF5FAA" w:rsidRPr="00C96F36">
        <w:rPr>
          <w:b/>
          <w:color w:val="000000" w:themeColor="text1"/>
          <w:sz w:val="24"/>
          <w:szCs w:val="24"/>
        </w:rPr>
        <w:t>DAS COMPENSAÇÕES FINANCEIRAS E PENALIZAÇÕES</w:t>
      </w:r>
    </w:p>
    <w:p w:rsidR="00145B78" w:rsidRPr="00C96F36" w:rsidRDefault="009641CA" w:rsidP="00844CC0">
      <w:pPr>
        <w:spacing w:line="276" w:lineRule="auto"/>
        <w:jc w:val="both"/>
        <w:rPr>
          <w:b/>
          <w:color w:val="000000" w:themeColor="text1"/>
          <w:sz w:val="24"/>
          <w:szCs w:val="24"/>
        </w:rPr>
      </w:pPr>
      <w:r w:rsidRPr="00C96F36">
        <w:rPr>
          <w:color w:val="000000" w:themeColor="text1"/>
          <w:sz w:val="24"/>
          <w:szCs w:val="24"/>
        </w:rPr>
        <w:t>19</w:t>
      </w:r>
      <w:r w:rsidR="00EF5FAA" w:rsidRPr="00C96F36">
        <w:rPr>
          <w:color w:val="000000" w:themeColor="text1"/>
          <w:sz w:val="24"/>
          <w:szCs w:val="24"/>
        </w:rPr>
        <w:t>.1</w:t>
      </w:r>
      <w:r w:rsidR="00145B78" w:rsidRPr="00C96F36">
        <w:rPr>
          <w:color w:val="000000" w:themeColor="text1"/>
          <w:sz w:val="24"/>
          <w:szCs w:val="24"/>
        </w:rPr>
        <w:t xml:space="preserve"> </w:t>
      </w:r>
      <w:r w:rsidR="00BA5B31" w:rsidRPr="00C96F36">
        <w:rPr>
          <w:color w:val="000000" w:themeColor="text1"/>
          <w:sz w:val="24"/>
          <w:szCs w:val="24"/>
        </w:rPr>
        <w:t>–</w:t>
      </w:r>
      <w:r w:rsidR="00D40303" w:rsidRPr="00C96F36">
        <w:rPr>
          <w:color w:val="000000" w:themeColor="text1"/>
          <w:sz w:val="24"/>
          <w:szCs w:val="24"/>
        </w:rPr>
        <w:t xml:space="preserve"> </w:t>
      </w:r>
      <w:r w:rsidR="00145B78" w:rsidRPr="00C96F36">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483FEC" w:rsidRDefault="00483FEC" w:rsidP="00844CC0">
      <w:pPr>
        <w:pStyle w:val="PargrafodaLista1"/>
        <w:widowControl w:val="0"/>
        <w:spacing w:line="276" w:lineRule="auto"/>
        <w:ind w:left="0" w:firstLine="0"/>
        <w:rPr>
          <w:rFonts w:ascii="Times New Roman" w:hAnsi="Times New Roman" w:cs="Times New Roman"/>
          <w:b/>
          <w:color w:val="000000" w:themeColor="text1"/>
          <w:sz w:val="24"/>
          <w:szCs w:val="24"/>
        </w:rPr>
      </w:pPr>
    </w:p>
    <w:p w:rsidR="00C16E9C" w:rsidRPr="00C96F36" w:rsidRDefault="009641CA" w:rsidP="00844CC0">
      <w:pPr>
        <w:pStyle w:val="PargrafodaLista1"/>
        <w:widowControl w:val="0"/>
        <w:spacing w:line="276" w:lineRule="auto"/>
        <w:ind w:left="0" w:firstLine="0"/>
        <w:rPr>
          <w:rFonts w:ascii="Times New Roman" w:hAnsi="Times New Roman" w:cs="Times New Roman"/>
          <w:b/>
          <w:color w:val="000000" w:themeColor="text1"/>
          <w:sz w:val="24"/>
          <w:szCs w:val="24"/>
        </w:rPr>
      </w:pPr>
      <w:r w:rsidRPr="00483FEC">
        <w:rPr>
          <w:rFonts w:ascii="Times New Roman" w:hAnsi="Times New Roman" w:cs="Times New Roman"/>
          <w:b/>
          <w:color w:val="000000" w:themeColor="text1"/>
          <w:sz w:val="24"/>
          <w:szCs w:val="24"/>
        </w:rPr>
        <w:t>20</w:t>
      </w:r>
      <w:r w:rsidR="00C16E9C" w:rsidRPr="00483FEC">
        <w:rPr>
          <w:rFonts w:ascii="Times New Roman" w:hAnsi="Times New Roman" w:cs="Times New Roman"/>
          <w:b/>
          <w:color w:val="000000" w:themeColor="text1"/>
          <w:sz w:val="24"/>
          <w:szCs w:val="24"/>
        </w:rPr>
        <w:t>-</w:t>
      </w:r>
      <w:r w:rsidR="00C16E9C" w:rsidRPr="00C96F36">
        <w:rPr>
          <w:rFonts w:ascii="Times New Roman" w:hAnsi="Times New Roman" w:cs="Times New Roman"/>
          <w:color w:val="000000" w:themeColor="text1"/>
          <w:sz w:val="24"/>
          <w:szCs w:val="24"/>
        </w:rPr>
        <w:t xml:space="preserve"> </w:t>
      </w:r>
      <w:r w:rsidR="00C16E9C" w:rsidRPr="00C96F36">
        <w:rPr>
          <w:rFonts w:ascii="Times New Roman" w:hAnsi="Times New Roman" w:cs="Times New Roman"/>
          <w:b/>
          <w:color w:val="000000" w:themeColor="text1"/>
          <w:sz w:val="24"/>
          <w:szCs w:val="24"/>
        </w:rPr>
        <w:t>DO CRITÉRIO DE ATUALIZAÇÃO FINANCEIRA</w:t>
      </w:r>
    </w:p>
    <w:p w:rsidR="00FB6D11" w:rsidRDefault="009641CA" w:rsidP="00844CC0">
      <w:pPr>
        <w:widowControl w:val="0"/>
        <w:spacing w:line="276" w:lineRule="auto"/>
        <w:jc w:val="both"/>
        <w:rPr>
          <w:color w:val="000000" w:themeColor="text1"/>
          <w:sz w:val="24"/>
          <w:szCs w:val="24"/>
        </w:rPr>
      </w:pPr>
      <w:r w:rsidRPr="00C96F36">
        <w:rPr>
          <w:color w:val="000000" w:themeColor="text1"/>
          <w:sz w:val="24"/>
          <w:szCs w:val="24"/>
        </w:rPr>
        <w:t>20</w:t>
      </w:r>
      <w:r w:rsidR="00C16E9C" w:rsidRPr="00C96F36">
        <w:rPr>
          <w:color w:val="000000" w:themeColor="text1"/>
          <w:sz w:val="24"/>
          <w:szCs w:val="24"/>
        </w:rPr>
        <w:t xml:space="preserve">.1 </w:t>
      </w:r>
      <w:r w:rsidR="00BA5B31" w:rsidRPr="00C96F36">
        <w:rPr>
          <w:color w:val="000000" w:themeColor="text1"/>
          <w:sz w:val="24"/>
          <w:szCs w:val="24"/>
        </w:rPr>
        <w:t>–</w:t>
      </w:r>
      <w:r w:rsidR="00C16E9C" w:rsidRPr="00C96F36">
        <w:rPr>
          <w:color w:val="000000" w:themeColor="text1"/>
          <w:sz w:val="24"/>
          <w:szCs w:val="24"/>
        </w:rPr>
        <w:t xml:space="preserve"> </w:t>
      </w:r>
      <w:r w:rsidR="00145B78" w:rsidRPr="00C96F36">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 obedecendo o I</w:t>
      </w:r>
      <w:r w:rsidR="00100FFE">
        <w:rPr>
          <w:color w:val="000000" w:themeColor="text1"/>
          <w:sz w:val="24"/>
          <w:szCs w:val="24"/>
        </w:rPr>
        <w:t>PCA.</w:t>
      </w:r>
    </w:p>
    <w:p w:rsidR="00844CC0" w:rsidRDefault="00844CC0" w:rsidP="00844CC0">
      <w:pPr>
        <w:widowControl w:val="0"/>
        <w:spacing w:line="276" w:lineRule="auto"/>
        <w:jc w:val="both"/>
        <w:rPr>
          <w:b/>
          <w:bCs/>
          <w:sz w:val="24"/>
          <w:szCs w:val="24"/>
        </w:rPr>
      </w:pPr>
    </w:p>
    <w:p w:rsidR="00844CC0" w:rsidRDefault="00844CC0" w:rsidP="00844CC0">
      <w:pPr>
        <w:widowControl w:val="0"/>
        <w:spacing w:line="276" w:lineRule="auto"/>
        <w:jc w:val="both"/>
        <w:rPr>
          <w:color w:val="000000" w:themeColor="text1"/>
          <w:sz w:val="24"/>
          <w:szCs w:val="24"/>
        </w:rPr>
      </w:pPr>
      <w:r>
        <w:rPr>
          <w:b/>
          <w:bCs/>
          <w:sz w:val="24"/>
          <w:szCs w:val="24"/>
        </w:rPr>
        <w:t>21</w:t>
      </w:r>
      <w:r w:rsidRPr="008454E8">
        <w:rPr>
          <w:b/>
          <w:bCs/>
          <w:sz w:val="24"/>
          <w:szCs w:val="24"/>
        </w:rPr>
        <w:t xml:space="preserve"> – DA RECOMPOSIÇÃO DO EQULÍBRIO ECONÔMICO:</w:t>
      </w:r>
    </w:p>
    <w:p w:rsidR="00844CC0" w:rsidRPr="008454E8" w:rsidRDefault="00844CC0" w:rsidP="00844CC0">
      <w:pPr>
        <w:pStyle w:val="Cabealho"/>
        <w:tabs>
          <w:tab w:val="left" w:pos="708"/>
        </w:tabs>
        <w:spacing w:after="160" w:line="276" w:lineRule="auto"/>
        <w:jc w:val="both"/>
        <w:rPr>
          <w:sz w:val="24"/>
          <w:szCs w:val="24"/>
        </w:rPr>
      </w:pPr>
      <w:r>
        <w:rPr>
          <w:sz w:val="24"/>
          <w:szCs w:val="24"/>
        </w:rPr>
        <w:t>21</w:t>
      </w:r>
      <w:r w:rsidRPr="008454E8">
        <w:rPr>
          <w:sz w:val="24"/>
          <w:szCs w:val="24"/>
        </w:rPr>
        <w:t>.1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44CC0" w:rsidRDefault="00844CC0" w:rsidP="00844CC0">
      <w:pPr>
        <w:spacing w:after="160"/>
        <w:jc w:val="both"/>
        <w:rPr>
          <w:b/>
          <w:bCs/>
          <w:sz w:val="24"/>
          <w:szCs w:val="24"/>
        </w:rPr>
      </w:pPr>
    </w:p>
    <w:p w:rsidR="00844CC0" w:rsidRPr="008454E8" w:rsidRDefault="00844CC0" w:rsidP="00844CC0">
      <w:pPr>
        <w:spacing w:after="160"/>
        <w:jc w:val="both"/>
        <w:rPr>
          <w:b/>
          <w:bCs/>
          <w:sz w:val="24"/>
          <w:szCs w:val="24"/>
        </w:rPr>
      </w:pPr>
      <w:r>
        <w:rPr>
          <w:b/>
          <w:bCs/>
          <w:sz w:val="24"/>
          <w:szCs w:val="24"/>
        </w:rPr>
        <w:t>22</w:t>
      </w:r>
      <w:r w:rsidRPr="008454E8">
        <w:rPr>
          <w:b/>
          <w:bCs/>
          <w:sz w:val="24"/>
          <w:szCs w:val="24"/>
        </w:rPr>
        <w:t xml:space="preserve"> – DO CRONOGRAMA DE DESEMBOLSO:</w:t>
      </w:r>
    </w:p>
    <w:p w:rsidR="00844CC0" w:rsidRPr="008454E8" w:rsidRDefault="00844CC0" w:rsidP="00844CC0">
      <w:pPr>
        <w:spacing w:after="160"/>
        <w:jc w:val="both"/>
        <w:rPr>
          <w:sz w:val="24"/>
          <w:szCs w:val="24"/>
        </w:rPr>
      </w:pPr>
      <w:r>
        <w:rPr>
          <w:sz w:val="24"/>
          <w:szCs w:val="24"/>
        </w:rPr>
        <w:t>22</w:t>
      </w:r>
      <w:r w:rsidRPr="008454E8">
        <w:rPr>
          <w:sz w:val="24"/>
          <w:szCs w:val="24"/>
        </w:rPr>
        <w:t>.1 – Por se tratar de aquisição de produtos para utilização imediata, seu cronograma de desembolso utilizará as quantidades geradas de produtos/período para definir o desembolso de cada mês, gerando a previsão dos pagamentos a serem efetuados durante a própria vigência. (Anexo 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844CC0" w:rsidRPr="008454E8" w:rsidTr="00906178">
        <w:tc>
          <w:tcPr>
            <w:tcW w:w="2936" w:type="dxa"/>
            <w:tcBorders>
              <w:top w:val="single" w:sz="4" w:space="0" w:color="auto"/>
              <w:left w:val="single" w:sz="4" w:space="0" w:color="auto"/>
              <w:bottom w:val="single" w:sz="4" w:space="0" w:color="auto"/>
              <w:right w:val="single" w:sz="4" w:space="0" w:color="auto"/>
            </w:tcBorders>
            <w:vAlign w:val="center"/>
          </w:tcPr>
          <w:p w:rsidR="00844CC0" w:rsidRPr="008454E8" w:rsidRDefault="00844CC0" w:rsidP="00906178">
            <w:pPr>
              <w:pStyle w:val="Padro"/>
              <w:spacing w:after="160"/>
              <w:jc w:val="both"/>
              <w:rPr>
                <w:b/>
                <w:bCs/>
                <w:color w:val="000000"/>
                <w:szCs w:val="24"/>
              </w:rPr>
            </w:pPr>
          </w:p>
        </w:tc>
        <w:tc>
          <w:tcPr>
            <w:tcW w:w="5746" w:type="dxa"/>
            <w:gridSpan w:val="2"/>
            <w:tcBorders>
              <w:top w:val="single" w:sz="4" w:space="0" w:color="auto"/>
              <w:left w:val="single" w:sz="4" w:space="0" w:color="auto"/>
              <w:bottom w:val="single" w:sz="4" w:space="0" w:color="auto"/>
              <w:right w:val="single" w:sz="4" w:space="0" w:color="auto"/>
            </w:tcBorders>
            <w:vAlign w:val="center"/>
          </w:tcPr>
          <w:p w:rsidR="00844CC0" w:rsidRPr="008454E8" w:rsidRDefault="00844CC0" w:rsidP="00906178">
            <w:pPr>
              <w:pStyle w:val="Padro"/>
              <w:spacing w:after="160"/>
              <w:jc w:val="both"/>
              <w:rPr>
                <w:b/>
                <w:bCs/>
                <w:color w:val="000000"/>
                <w:szCs w:val="24"/>
              </w:rPr>
            </w:pPr>
            <w:r w:rsidRPr="008454E8">
              <w:rPr>
                <w:b/>
                <w:bCs/>
                <w:color w:val="000000"/>
                <w:szCs w:val="24"/>
              </w:rPr>
              <w:t>MÊS</w:t>
            </w:r>
          </w:p>
        </w:tc>
      </w:tr>
      <w:tr w:rsidR="00844CC0" w:rsidRPr="008454E8" w:rsidTr="00906178">
        <w:tc>
          <w:tcPr>
            <w:tcW w:w="2936" w:type="dxa"/>
            <w:tcBorders>
              <w:top w:val="single" w:sz="4" w:space="0" w:color="auto"/>
              <w:left w:val="single" w:sz="4" w:space="0" w:color="auto"/>
              <w:bottom w:val="single" w:sz="4" w:space="0" w:color="auto"/>
              <w:right w:val="single" w:sz="4" w:space="0" w:color="auto"/>
            </w:tcBorders>
            <w:vAlign w:val="center"/>
          </w:tcPr>
          <w:p w:rsidR="00844CC0" w:rsidRPr="008454E8" w:rsidRDefault="00844CC0" w:rsidP="00906178">
            <w:pPr>
              <w:pStyle w:val="Padro"/>
              <w:spacing w:after="160"/>
              <w:jc w:val="both"/>
              <w:rPr>
                <w:b/>
                <w:bCs/>
                <w:color w:val="000000"/>
                <w:szCs w:val="24"/>
              </w:rPr>
            </w:pPr>
            <w:r w:rsidRPr="008454E8">
              <w:rPr>
                <w:b/>
                <w:bCs/>
                <w:color w:val="000000"/>
                <w:szCs w:val="24"/>
              </w:rPr>
              <w:t>ETAPA</w:t>
            </w:r>
          </w:p>
        </w:tc>
        <w:tc>
          <w:tcPr>
            <w:tcW w:w="2873" w:type="dxa"/>
            <w:tcBorders>
              <w:top w:val="single" w:sz="4" w:space="0" w:color="auto"/>
              <w:left w:val="single" w:sz="4" w:space="0" w:color="auto"/>
              <w:bottom w:val="single" w:sz="4" w:space="0" w:color="auto"/>
              <w:right w:val="single" w:sz="4" w:space="0" w:color="auto"/>
            </w:tcBorders>
            <w:vAlign w:val="center"/>
          </w:tcPr>
          <w:p w:rsidR="00844CC0" w:rsidRPr="008454E8" w:rsidRDefault="00844CC0" w:rsidP="00906178">
            <w:pPr>
              <w:pStyle w:val="Padro"/>
              <w:spacing w:after="160"/>
              <w:jc w:val="both"/>
              <w:rPr>
                <w:color w:val="000000"/>
                <w:szCs w:val="24"/>
              </w:rPr>
            </w:pPr>
            <w:r w:rsidRPr="008454E8">
              <w:rPr>
                <w:color w:val="000000"/>
                <w:szCs w:val="24"/>
              </w:rPr>
              <w:t>1°</w:t>
            </w:r>
          </w:p>
        </w:tc>
        <w:tc>
          <w:tcPr>
            <w:tcW w:w="2873" w:type="dxa"/>
            <w:tcBorders>
              <w:top w:val="single" w:sz="4" w:space="0" w:color="auto"/>
              <w:left w:val="single" w:sz="4" w:space="0" w:color="auto"/>
              <w:bottom w:val="single" w:sz="4" w:space="0" w:color="auto"/>
              <w:right w:val="single" w:sz="4" w:space="0" w:color="auto"/>
            </w:tcBorders>
            <w:vAlign w:val="center"/>
          </w:tcPr>
          <w:p w:rsidR="00844CC0" w:rsidRPr="008454E8" w:rsidRDefault="00844CC0" w:rsidP="00906178">
            <w:pPr>
              <w:pStyle w:val="Padro"/>
              <w:spacing w:after="160"/>
              <w:jc w:val="both"/>
              <w:rPr>
                <w:color w:val="000000"/>
                <w:szCs w:val="24"/>
              </w:rPr>
            </w:pPr>
            <w:r w:rsidRPr="008454E8">
              <w:rPr>
                <w:color w:val="000000"/>
                <w:szCs w:val="24"/>
              </w:rPr>
              <w:t>2°</w:t>
            </w:r>
          </w:p>
        </w:tc>
      </w:tr>
      <w:tr w:rsidR="00844CC0" w:rsidRPr="008454E8" w:rsidTr="00906178">
        <w:tc>
          <w:tcPr>
            <w:tcW w:w="2936" w:type="dxa"/>
            <w:tcBorders>
              <w:top w:val="single" w:sz="4" w:space="0" w:color="auto"/>
              <w:left w:val="single" w:sz="4" w:space="0" w:color="auto"/>
              <w:bottom w:val="single" w:sz="4" w:space="0" w:color="auto"/>
              <w:right w:val="single" w:sz="4" w:space="0" w:color="auto"/>
            </w:tcBorders>
            <w:vAlign w:val="center"/>
          </w:tcPr>
          <w:p w:rsidR="00844CC0" w:rsidRPr="008454E8" w:rsidRDefault="00844CC0" w:rsidP="00906178">
            <w:pPr>
              <w:pStyle w:val="Padro"/>
              <w:spacing w:after="160"/>
              <w:jc w:val="both"/>
              <w:rPr>
                <w:color w:val="000000"/>
                <w:szCs w:val="24"/>
              </w:rPr>
            </w:pPr>
            <w:r w:rsidRPr="008454E8">
              <w:rPr>
                <w:color w:val="000000"/>
                <w:szCs w:val="24"/>
              </w:rPr>
              <w:t>Entrega do objeto</w:t>
            </w:r>
          </w:p>
        </w:tc>
        <w:tc>
          <w:tcPr>
            <w:tcW w:w="2873" w:type="dxa"/>
            <w:tcBorders>
              <w:top w:val="single" w:sz="4" w:space="0" w:color="auto"/>
              <w:left w:val="single" w:sz="4" w:space="0" w:color="auto"/>
              <w:bottom w:val="single" w:sz="4" w:space="0" w:color="auto"/>
              <w:right w:val="single" w:sz="4" w:space="0" w:color="auto"/>
            </w:tcBorders>
            <w:vAlign w:val="center"/>
          </w:tcPr>
          <w:p w:rsidR="00844CC0" w:rsidRPr="008454E8" w:rsidRDefault="00844CC0" w:rsidP="00906178">
            <w:pPr>
              <w:pStyle w:val="Padro"/>
              <w:spacing w:after="160"/>
              <w:jc w:val="both"/>
              <w:rPr>
                <w:color w:val="000000"/>
                <w:szCs w:val="24"/>
              </w:rPr>
            </w:pPr>
            <w:r w:rsidRPr="008454E8">
              <w:rPr>
                <w:color w:val="000000"/>
                <w:szCs w:val="24"/>
              </w:rPr>
              <w:t>X</w:t>
            </w:r>
          </w:p>
        </w:tc>
        <w:tc>
          <w:tcPr>
            <w:tcW w:w="2873" w:type="dxa"/>
            <w:tcBorders>
              <w:top w:val="single" w:sz="4" w:space="0" w:color="auto"/>
              <w:left w:val="single" w:sz="4" w:space="0" w:color="auto"/>
              <w:bottom w:val="single" w:sz="4" w:space="0" w:color="auto"/>
              <w:right w:val="single" w:sz="4" w:space="0" w:color="auto"/>
            </w:tcBorders>
            <w:vAlign w:val="center"/>
          </w:tcPr>
          <w:p w:rsidR="00844CC0" w:rsidRPr="008454E8" w:rsidRDefault="00844CC0" w:rsidP="00906178">
            <w:pPr>
              <w:pStyle w:val="Padro"/>
              <w:spacing w:after="160"/>
              <w:jc w:val="both"/>
              <w:rPr>
                <w:color w:val="000000"/>
                <w:szCs w:val="24"/>
              </w:rPr>
            </w:pPr>
          </w:p>
        </w:tc>
      </w:tr>
      <w:tr w:rsidR="00844CC0" w:rsidRPr="008454E8" w:rsidTr="00906178">
        <w:tc>
          <w:tcPr>
            <w:tcW w:w="2936" w:type="dxa"/>
            <w:tcBorders>
              <w:top w:val="single" w:sz="4" w:space="0" w:color="auto"/>
              <w:left w:val="single" w:sz="4" w:space="0" w:color="auto"/>
              <w:bottom w:val="single" w:sz="4" w:space="0" w:color="auto"/>
              <w:right w:val="single" w:sz="4" w:space="0" w:color="auto"/>
            </w:tcBorders>
            <w:vAlign w:val="center"/>
          </w:tcPr>
          <w:p w:rsidR="00844CC0" w:rsidRPr="008454E8" w:rsidRDefault="00844CC0" w:rsidP="00906178">
            <w:pPr>
              <w:pStyle w:val="Padro"/>
              <w:spacing w:after="160"/>
              <w:jc w:val="both"/>
              <w:rPr>
                <w:color w:val="000000"/>
                <w:szCs w:val="24"/>
              </w:rPr>
            </w:pPr>
            <w:r w:rsidRPr="008454E8">
              <w:rPr>
                <w:color w:val="000000"/>
                <w:szCs w:val="24"/>
              </w:rPr>
              <w:t>Pagamento</w:t>
            </w:r>
          </w:p>
        </w:tc>
        <w:tc>
          <w:tcPr>
            <w:tcW w:w="2873" w:type="dxa"/>
            <w:tcBorders>
              <w:top w:val="single" w:sz="4" w:space="0" w:color="auto"/>
              <w:left w:val="single" w:sz="4" w:space="0" w:color="auto"/>
              <w:bottom w:val="single" w:sz="4" w:space="0" w:color="auto"/>
              <w:right w:val="single" w:sz="4" w:space="0" w:color="auto"/>
            </w:tcBorders>
            <w:vAlign w:val="center"/>
          </w:tcPr>
          <w:p w:rsidR="00844CC0" w:rsidRPr="008454E8" w:rsidRDefault="00844CC0" w:rsidP="00906178">
            <w:pPr>
              <w:pStyle w:val="Padro"/>
              <w:spacing w:after="160"/>
              <w:jc w:val="both"/>
              <w:rPr>
                <w:color w:val="000000"/>
                <w:szCs w:val="24"/>
              </w:rPr>
            </w:pPr>
          </w:p>
        </w:tc>
        <w:tc>
          <w:tcPr>
            <w:tcW w:w="2873" w:type="dxa"/>
            <w:tcBorders>
              <w:top w:val="single" w:sz="4" w:space="0" w:color="auto"/>
              <w:left w:val="single" w:sz="4" w:space="0" w:color="auto"/>
              <w:bottom w:val="single" w:sz="4" w:space="0" w:color="auto"/>
              <w:right w:val="single" w:sz="4" w:space="0" w:color="auto"/>
            </w:tcBorders>
            <w:vAlign w:val="center"/>
          </w:tcPr>
          <w:p w:rsidR="00844CC0" w:rsidRPr="008454E8" w:rsidRDefault="00844CC0" w:rsidP="00906178">
            <w:pPr>
              <w:pStyle w:val="Padro"/>
              <w:spacing w:after="160"/>
              <w:jc w:val="both"/>
              <w:rPr>
                <w:color w:val="000000"/>
                <w:szCs w:val="24"/>
              </w:rPr>
            </w:pPr>
            <w:r w:rsidRPr="008454E8">
              <w:rPr>
                <w:color w:val="000000"/>
                <w:szCs w:val="24"/>
              </w:rPr>
              <w:t>X</w:t>
            </w:r>
          </w:p>
        </w:tc>
      </w:tr>
    </w:tbl>
    <w:p w:rsidR="00B82700" w:rsidRDefault="00B82700" w:rsidP="00100FFE">
      <w:pPr>
        <w:spacing w:before="120" w:after="120"/>
        <w:jc w:val="both"/>
        <w:rPr>
          <w:color w:val="000000" w:themeColor="text1"/>
          <w:sz w:val="24"/>
          <w:szCs w:val="24"/>
        </w:rPr>
      </w:pPr>
    </w:p>
    <w:tbl>
      <w:tblPr>
        <w:tblW w:w="7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880"/>
        <w:gridCol w:w="2592"/>
      </w:tblGrid>
      <w:tr w:rsidR="00F259A6" w:rsidRPr="008454E8" w:rsidTr="00906178">
        <w:tc>
          <w:tcPr>
            <w:tcW w:w="2520"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lastRenderedPageBreak/>
              <w:t>MÊS</w:t>
            </w:r>
          </w:p>
        </w:tc>
        <w:tc>
          <w:tcPr>
            <w:tcW w:w="2880"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DIAS LETIVOS</w:t>
            </w:r>
          </w:p>
        </w:tc>
        <w:tc>
          <w:tcPr>
            <w:tcW w:w="2592"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PORCENTAGEM</w:t>
            </w:r>
          </w:p>
        </w:tc>
      </w:tr>
      <w:tr w:rsidR="00F259A6" w:rsidRPr="008454E8" w:rsidTr="00906178">
        <w:tc>
          <w:tcPr>
            <w:tcW w:w="2520"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AGOSTO</w:t>
            </w:r>
          </w:p>
        </w:tc>
        <w:tc>
          <w:tcPr>
            <w:tcW w:w="2880"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23</w:t>
            </w:r>
          </w:p>
        </w:tc>
        <w:tc>
          <w:tcPr>
            <w:tcW w:w="2592"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24%</w:t>
            </w:r>
          </w:p>
        </w:tc>
      </w:tr>
      <w:tr w:rsidR="00F259A6" w:rsidRPr="008454E8" w:rsidTr="00906178">
        <w:tc>
          <w:tcPr>
            <w:tcW w:w="2520"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SETEMBRO</w:t>
            </w:r>
          </w:p>
        </w:tc>
        <w:tc>
          <w:tcPr>
            <w:tcW w:w="2880"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20</w:t>
            </w:r>
          </w:p>
        </w:tc>
        <w:tc>
          <w:tcPr>
            <w:tcW w:w="2592"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23%</w:t>
            </w:r>
          </w:p>
        </w:tc>
      </w:tr>
      <w:tr w:rsidR="00F259A6" w:rsidRPr="008454E8" w:rsidTr="00906178">
        <w:tc>
          <w:tcPr>
            <w:tcW w:w="2520"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OUTUBRO</w:t>
            </w:r>
          </w:p>
        </w:tc>
        <w:tc>
          <w:tcPr>
            <w:tcW w:w="2880"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21</w:t>
            </w:r>
          </w:p>
        </w:tc>
        <w:tc>
          <w:tcPr>
            <w:tcW w:w="2592"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22%</w:t>
            </w:r>
          </w:p>
        </w:tc>
      </w:tr>
      <w:tr w:rsidR="00F259A6" w:rsidRPr="008454E8" w:rsidTr="00906178">
        <w:tc>
          <w:tcPr>
            <w:tcW w:w="2520"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NOVEMBRO</w:t>
            </w:r>
          </w:p>
        </w:tc>
        <w:tc>
          <w:tcPr>
            <w:tcW w:w="2880"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18</w:t>
            </w:r>
          </w:p>
        </w:tc>
        <w:tc>
          <w:tcPr>
            <w:tcW w:w="2592"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20%</w:t>
            </w:r>
          </w:p>
        </w:tc>
      </w:tr>
      <w:tr w:rsidR="00F259A6" w:rsidRPr="008454E8" w:rsidTr="00906178">
        <w:tc>
          <w:tcPr>
            <w:tcW w:w="2520"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DEZEMBRO</w:t>
            </w:r>
          </w:p>
        </w:tc>
        <w:tc>
          <w:tcPr>
            <w:tcW w:w="2880"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10</w:t>
            </w:r>
          </w:p>
        </w:tc>
        <w:tc>
          <w:tcPr>
            <w:tcW w:w="2592"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11%</w:t>
            </w:r>
          </w:p>
        </w:tc>
      </w:tr>
    </w:tbl>
    <w:p w:rsidR="00F259A6" w:rsidRPr="00C96F36" w:rsidRDefault="00F259A6" w:rsidP="00100FFE">
      <w:pPr>
        <w:spacing w:before="120" w:after="120"/>
        <w:jc w:val="both"/>
        <w:rPr>
          <w:color w:val="000000" w:themeColor="text1"/>
          <w:sz w:val="24"/>
          <w:szCs w:val="24"/>
        </w:rPr>
      </w:pPr>
    </w:p>
    <w:p w:rsidR="00B82700" w:rsidRPr="00C96F36" w:rsidRDefault="00B82700" w:rsidP="00B53E30">
      <w:pPr>
        <w:spacing w:line="360" w:lineRule="auto"/>
        <w:jc w:val="both"/>
        <w:rPr>
          <w:b/>
          <w:color w:val="000000" w:themeColor="text1"/>
          <w:sz w:val="24"/>
          <w:szCs w:val="24"/>
        </w:rPr>
      </w:pPr>
      <w:r w:rsidRPr="00C96F36">
        <w:rPr>
          <w:b/>
          <w:color w:val="000000" w:themeColor="text1"/>
          <w:sz w:val="24"/>
          <w:szCs w:val="24"/>
        </w:rPr>
        <w:t>2</w:t>
      </w:r>
      <w:r w:rsidR="00844CC0">
        <w:rPr>
          <w:b/>
          <w:color w:val="000000" w:themeColor="text1"/>
          <w:sz w:val="24"/>
          <w:szCs w:val="24"/>
        </w:rPr>
        <w:t>3</w:t>
      </w:r>
      <w:r w:rsidRPr="00C96F36">
        <w:rPr>
          <w:b/>
          <w:color w:val="000000" w:themeColor="text1"/>
          <w:sz w:val="24"/>
          <w:szCs w:val="24"/>
        </w:rPr>
        <w:t>- DO RECEBIMENTO DO OBJETO</w:t>
      </w:r>
    </w:p>
    <w:p w:rsidR="00100FFE" w:rsidRPr="00100FFE" w:rsidRDefault="00124F3B" w:rsidP="00100FFE">
      <w:pPr>
        <w:pStyle w:val="Cabealho"/>
        <w:tabs>
          <w:tab w:val="left" w:pos="708"/>
        </w:tabs>
        <w:spacing w:after="160"/>
        <w:jc w:val="both"/>
        <w:rPr>
          <w:sz w:val="24"/>
          <w:szCs w:val="24"/>
        </w:rPr>
      </w:pPr>
      <w:r w:rsidRPr="00100FFE">
        <w:rPr>
          <w:color w:val="000000" w:themeColor="text1"/>
          <w:sz w:val="24"/>
          <w:szCs w:val="24"/>
          <w:shd w:val="clear" w:color="auto" w:fill="FFFFFF"/>
        </w:rPr>
        <w:t>2</w:t>
      </w:r>
      <w:r w:rsidR="00844CC0">
        <w:rPr>
          <w:color w:val="000000" w:themeColor="text1"/>
          <w:sz w:val="24"/>
          <w:szCs w:val="24"/>
          <w:shd w:val="clear" w:color="auto" w:fill="FFFFFF"/>
        </w:rPr>
        <w:t>3</w:t>
      </w:r>
      <w:r w:rsidRPr="00100FFE">
        <w:rPr>
          <w:color w:val="000000" w:themeColor="text1"/>
          <w:sz w:val="24"/>
          <w:szCs w:val="24"/>
          <w:shd w:val="clear" w:color="auto" w:fill="FFFFFF"/>
        </w:rPr>
        <w:t>.1</w:t>
      </w:r>
      <w:r w:rsidR="00100FFE" w:rsidRPr="00100FFE">
        <w:rPr>
          <w:color w:val="000000" w:themeColor="text1"/>
          <w:sz w:val="24"/>
          <w:szCs w:val="24"/>
          <w:shd w:val="clear" w:color="auto" w:fill="FFFFFF"/>
        </w:rPr>
        <w:t xml:space="preserve"> </w:t>
      </w:r>
      <w:r w:rsidRPr="00100FFE">
        <w:rPr>
          <w:color w:val="000000" w:themeColor="text1"/>
          <w:sz w:val="24"/>
          <w:szCs w:val="24"/>
          <w:shd w:val="clear" w:color="auto" w:fill="FFFFFF"/>
        </w:rPr>
        <w:t>-</w:t>
      </w:r>
      <w:r w:rsidR="00100FFE" w:rsidRPr="00100FFE">
        <w:rPr>
          <w:sz w:val="24"/>
          <w:szCs w:val="24"/>
        </w:rPr>
        <w:t xml:space="preserve"> De acordo com o Art.73 da Lei nº. 8666/93 Inciso I; alíneas A e B, a seguir elencado:</w:t>
      </w:r>
    </w:p>
    <w:p w:rsidR="00100FFE" w:rsidRPr="00100FFE" w:rsidRDefault="00100FFE" w:rsidP="00100FFE">
      <w:pPr>
        <w:pStyle w:val="NormalWeb"/>
        <w:spacing w:before="0" w:beforeAutospacing="0" w:after="160"/>
        <w:jc w:val="both"/>
      </w:pPr>
      <w:r w:rsidRPr="00100FFE">
        <w:t>“Art. 73.  Executado o contrato, o seu objeto será recebido:</w:t>
      </w:r>
    </w:p>
    <w:p w:rsidR="00100FFE" w:rsidRPr="00100FFE" w:rsidRDefault="00100FFE" w:rsidP="00100FFE">
      <w:pPr>
        <w:pStyle w:val="NormalWeb"/>
        <w:spacing w:before="0" w:beforeAutospacing="0" w:after="160"/>
        <w:jc w:val="both"/>
      </w:pPr>
      <w:r w:rsidRPr="00100FFE">
        <w:t>I - em se tratando de obras e serviços:</w:t>
      </w:r>
    </w:p>
    <w:p w:rsidR="00100FFE" w:rsidRPr="00100FFE" w:rsidRDefault="00100FFE" w:rsidP="00100FFE">
      <w:pPr>
        <w:pStyle w:val="NormalWeb"/>
        <w:spacing w:before="0" w:beforeAutospacing="0" w:after="160"/>
        <w:jc w:val="both"/>
      </w:pPr>
      <w:r w:rsidRPr="00100FFE">
        <w:t>A) provisoriamente, pelo responsável por seu acompanhamento e fiscalização, mediante termo circunstanciado, assinado pelas partes em até 15 (quinze) dias da comunicação escrita do contratado;</w:t>
      </w:r>
    </w:p>
    <w:p w:rsidR="00100FFE" w:rsidRPr="00100FFE" w:rsidRDefault="00100FFE" w:rsidP="00100FFE">
      <w:pPr>
        <w:pStyle w:val="NormalWeb"/>
        <w:spacing w:before="0" w:beforeAutospacing="0" w:after="160"/>
        <w:jc w:val="both"/>
      </w:pPr>
      <w:r w:rsidRPr="00100FFE">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100FFE" w:rsidRPr="00100FFE" w:rsidRDefault="00100FFE" w:rsidP="00100FFE">
      <w:pPr>
        <w:pStyle w:val="NormalWeb"/>
        <w:spacing w:before="0" w:beforeAutospacing="0" w:after="160"/>
        <w:jc w:val="both"/>
      </w:pPr>
      <w:r w:rsidRPr="00100FFE">
        <w:t>II - em se tratando de compras ou de locação de equipamentos:</w:t>
      </w:r>
    </w:p>
    <w:p w:rsidR="00100FFE" w:rsidRPr="00100FFE" w:rsidRDefault="00100FFE" w:rsidP="00100FFE">
      <w:pPr>
        <w:pStyle w:val="NormalWeb"/>
        <w:spacing w:before="0" w:beforeAutospacing="0" w:after="160"/>
        <w:jc w:val="both"/>
      </w:pPr>
      <w:r w:rsidRPr="00100FFE">
        <w:t>A) provisoriamente, para efeito de posterior verificação da conformidade do material com a especificação;</w:t>
      </w:r>
    </w:p>
    <w:p w:rsidR="00100FFE" w:rsidRPr="00100FFE" w:rsidRDefault="00100FFE" w:rsidP="00100FFE">
      <w:pPr>
        <w:pStyle w:val="NormalWeb"/>
        <w:spacing w:before="0" w:beforeAutospacing="0" w:after="160"/>
        <w:jc w:val="both"/>
      </w:pPr>
      <w:r w:rsidRPr="00100FFE">
        <w:t>B) definitivamente, após a verificação da qualidade e quantidade do material e conseqüente aceitação.</w:t>
      </w:r>
    </w:p>
    <w:p w:rsidR="00100FFE" w:rsidRPr="00100FFE" w:rsidRDefault="00100FFE" w:rsidP="00100FFE">
      <w:pPr>
        <w:pStyle w:val="NormalWeb"/>
        <w:spacing w:before="0" w:beforeAutospacing="0" w:after="160"/>
        <w:jc w:val="both"/>
      </w:pPr>
      <w:r w:rsidRPr="00100FFE">
        <w:t>§ 1</w:t>
      </w:r>
      <w:r w:rsidRPr="00100FFE">
        <w:rPr>
          <w:u w:val="single"/>
          <w:vertAlign w:val="superscript"/>
        </w:rPr>
        <w:t>o</w:t>
      </w:r>
      <w:r w:rsidRPr="00100FFE">
        <w:t>  Nos casos de aquisição de equipamentos de grande vulto, o recebimento far-se-á mediante termo circunstanciado e, nos demais, mediante recibo.</w:t>
      </w:r>
    </w:p>
    <w:p w:rsidR="00100FFE" w:rsidRPr="00100FFE" w:rsidRDefault="00100FFE" w:rsidP="00100FFE">
      <w:pPr>
        <w:pStyle w:val="NormalWeb"/>
        <w:spacing w:before="0" w:beforeAutospacing="0" w:after="160"/>
        <w:jc w:val="both"/>
      </w:pPr>
      <w:r w:rsidRPr="00100FFE">
        <w:t>§ 2</w:t>
      </w:r>
      <w:r w:rsidRPr="00100FFE">
        <w:rPr>
          <w:u w:val="single"/>
          <w:vertAlign w:val="superscript"/>
        </w:rPr>
        <w:t>o</w:t>
      </w:r>
      <w:r w:rsidRPr="00100FFE">
        <w:t>  O recebimento provisório ou definitivo não exclui a responsabilidade civil pela solidez e segurança da obra ou do serviço, nem ético-profissional pela perfeita execução do contrato, dentro dos limites estabelecidos pela lei ou pelo contrato.</w:t>
      </w:r>
    </w:p>
    <w:p w:rsidR="00100FFE" w:rsidRPr="00100FFE" w:rsidRDefault="00100FFE" w:rsidP="00100FFE">
      <w:pPr>
        <w:pStyle w:val="NormalWeb"/>
        <w:spacing w:before="0" w:beforeAutospacing="0" w:after="160"/>
        <w:jc w:val="both"/>
      </w:pPr>
      <w:r w:rsidRPr="00100FFE">
        <w:t>§ 3</w:t>
      </w:r>
      <w:r w:rsidRPr="00100FFE">
        <w:rPr>
          <w:u w:val="single"/>
          <w:vertAlign w:val="superscript"/>
        </w:rPr>
        <w:t>o</w:t>
      </w:r>
      <w:r w:rsidRPr="00100FFE">
        <w:t>  O prazo a que se refere a alínea "b" do inciso I deste artigo não poderá ser superior a 90 (noventa) dias, salvo em casos excepcionais, devidamente justificados e previstos no edital.</w:t>
      </w:r>
    </w:p>
    <w:p w:rsidR="00100FFE" w:rsidRPr="00100FFE" w:rsidRDefault="00100FFE" w:rsidP="00100FFE">
      <w:pPr>
        <w:pStyle w:val="NormalWeb"/>
        <w:spacing w:before="0" w:beforeAutospacing="0" w:after="160"/>
        <w:jc w:val="both"/>
      </w:pPr>
      <w:r w:rsidRPr="00100FFE">
        <w:t>§ 4</w:t>
      </w:r>
      <w:r w:rsidRPr="00100FFE">
        <w:rPr>
          <w:u w:val="single"/>
          <w:vertAlign w:val="superscript"/>
        </w:rPr>
        <w:t>o</w:t>
      </w:r>
      <w:r w:rsidRPr="00100FFE">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903CE1" w:rsidRPr="00C96F36" w:rsidRDefault="00903CE1" w:rsidP="00100FFE">
      <w:pPr>
        <w:pStyle w:val="Cabealho"/>
        <w:tabs>
          <w:tab w:val="left" w:pos="708"/>
        </w:tabs>
        <w:spacing w:before="120" w:after="120"/>
        <w:jc w:val="both"/>
        <w:rPr>
          <w:b/>
          <w:color w:val="000000" w:themeColor="text1"/>
          <w:sz w:val="24"/>
          <w:szCs w:val="24"/>
        </w:rPr>
      </w:pPr>
    </w:p>
    <w:p w:rsidR="008A6E70" w:rsidRPr="00C96F36" w:rsidRDefault="00EF5FAA"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2</w:t>
      </w:r>
      <w:r w:rsidR="00844CC0">
        <w:rPr>
          <w:b/>
          <w:color w:val="000000" w:themeColor="text1"/>
          <w:sz w:val="24"/>
          <w:szCs w:val="24"/>
        </w:rPr>
        <w:t>4</w:t>
      </w:r>
      <w:r w:rsidR="008A6E70" w:rsidRPr="00C96F36">
        <w:rPr>
          <w:b/>
          <w:color w:val="000000" w:themeColor="text1"/>
          <w:sz w:val="24"/>
          <w:szCs w:val="24"/>
        </w:rPr>
        <w:t xml:space="preserve"> - DAS DISPOSIÇÕES FINAIS:</w:t>
      </w:r>
    </w:p>
    <w:p w:rsidR="008A6E70" w:rsidRPr="00C96F36" w:rsidRDefault="008A6E70" w:rsidP="00B53E30">
      <w:pPr>
        <w:pStyle w:val="Cabealho"/>
        <w:tabs>
          <w:tab w:val="clear" w:pos="4419"/>
          <w:tab w:val="clear" w:pos="8838"/>
        </w:tabs>
        <w:jc w:val="both"/>
        <w:rPr>
          <w:b/>
          <w:color w:val="000000" w:themeColor="text1"/>
          <w:sz w:val="24"/>
          <w:szCs w:val="24"/>
        </w:rPr>
      </w:pPr>
    </w:p>
    <w:p w:rsidR="008A6E70" w:rsidRPr="00C96F36" w:rsidRDefault="009641CA" w:rsidP="00844CC0">
      <w:pPr>
        <w:pStyle w:val="Cabealho"/>
        <w:tabs>
          <w:tab w:val="clear" w:pos="4419"/>
          <w:tab w:val="clear" w:pos="8838"/>
        </w:tabs>
        <w:spacing w:after="240" w:line="276" w:lineRule="auto"/>
        <w:jc w:val="both"/>
        <w:rPr>
          <w:color w:val="000000" w:themeColor="text1"/>
          <w:sz w:val="24"/>
          <w:szCs w:val="24"/>
        </w:rPr>
      </w:pPr>
      <w:r w:rsidRPr="00C96F36">
        <w:rPr>
          <w:color w:val="000000" w:themeColor="text1"/>
          <w:sz w:val="24"/>
          <w:szCs w:val="24"/>
        </w:rPr>
        <w:t>2</w:t>
      </w:r>
      <w:r w:rsidR="00844CC0">
        <w:rPr>
          <w:color w:val="000000" w:themeColor="text1"/>
          <w:sz w:val="24"/>
          <w:szCs w:val="24"/>
        </w:rPr>
        <w:t>4</w:t>
      </w:r>
      <w:r w:rsidR="008A6E70" w:rsidRPr="00C96F36">
        <w:rPr>
          <w:color w:val="000000" w:themeColor="text1"/>
          <w:sz w:val="24"/>
          <w:szCs w:val="24"/>
        </w:rPr>
        <w:t>.1-</w:t>
      </w:r>
      <w:r w:rsidR="00100DA4" w:rsidRPr="00C96F36">
        <w:rPr>
          <w:color w:val="000000" w:themeColor="text1"/>
          <w:sz w:val="24"/>
          <w:szCs w:val="24"/>
        </w:rPr>
        <w:t xml:space="preserve"> </w:t>
      </w:r>
      <w:r w:rsidR="008A6E70" w:rsidRPr="00C96F36">
        <w:rPr>
          <w:color w:val="000000" w:themeColor="text1"/>
          <w:sz w:val="24"/>
          <w:szCs w:val="24"/>
        </w:rPr>
        <w:t xml:space="preserve">È facultado </w:t>
      </w:r>
      <w:r w:rsidR="00C751B3" w:rsidRPr="00C96F36">
        <w:rPr>
          <w:color w:val="000000" w:themeColor="text1"/>
          <w:sz w:val="24"/>
          <w:szCs w:val="24"/>
        </w:rPr>
        <w:t>ao</w:t>
      </w:r>
      <w:r w:rsidR="008A6E70" w:rsidRPr="00C96F36">
        <w:rPr>
          <w:color w:val="000000" w:themeColor="text1"/>
          <w:sz w:val="24"/>
          <w:szCs w:val="24"/>
        </w:rPr>
        <w:t xml:space="preserve"> Pregoeir</w:t>
      </w:r>
      <w:r w:rsidR="00C751B3" w:rsidRPr="00C96F36">
        <w:rPr>
          <w:color w:val="000000" w:themeColor="text1"/>
          <w:sz w:val="24"/>
          <w:szCs w:val="24"/>
        </w:rPr>
        <w:t>o</w:t>
      </w:r>
      <w:r w:rsidR="008A6E70" w:rsidRPr="00C96F36">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A6E70" w:rsidRPr="00C96F36" w:rsidRDefault="009641CA" w:rsidP="00844CC0">
      <w:pPr>
        <w:pStyle w:val="Cabealho"/>
        <w:tabs>
          <w:tab w:val="clear" w:pos="4419"/>
          <w:tab w:val="clear" w:pos="8838"/>
        </w:tabs>
        <w:spacing w:after="240" w:line="276" w:lineRule="auto"/>
        <w:jc w:val="both"/>
        <w:rPr>
          <w:color w:val="000000" w:themeColor="text1"/>
          <w:sz w:val="24"/>
          <w:szCs w:val="24"/>
        </w:rPr>
      </w:pPr>
      <w:r w:rsidRPr="00C96F36">
        <w:rPr>
          <w:color w:val="000000" w:themeColor="text1"/>
          <w:sz w:val="24"/>
          <w:szCs w:val="24"/>
        </w:rPr>
        <w:lastRenderedPageBreak/>
        <w:t>2</w:t>
      </w:r>
      <w:r w:rsidR="00844CC0">
        <w:rPr>
          <w:color w:val="000000" w:themeColor="text1"/>
          <w:sz w:val="24"/>
          <w:szCs w:val="24"/>
        </w:rPr>
        <w:t>4</w:t>
      </w:r>
      <w:r w:rsidR="008A6E70" w:rsidRPr="00C96F36">
        <w:rPr>
          <w:color w:val="000000" w:themeColor="text1"/>
          <w:sz w:val="24"/>
          <w:szCs w:val="24"/>
        </w:rPr>
        <w:t>.2-</w:t>
      </w:r>
      <w:r w:rsidR="00100DA4" w:rsidRPr="00C96F36">
        <w:rPr>
          <w:color w:val="000000" w:themeColor="text1"/>
          <w:sz w:val="24"/>
          <w:szCs w:val="24"/>
        </w:rPr>
        <w:t xml:space="preserve"> </w:t>
      </w:r>
      <w:r w:rsidR="008A6E70" w:rsidRPr="00C96F36">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C96F36" w:rsidRDefault="009641CA" w:rsidP="00844CC0">
      <w:pPr>
        <w:pStyle w:val="Cabealho"/>
        <w:tabs>
          <w:tab w:val="clear" w:pos="4419"/>
          <w:tab w:val="clear" w:pos="8838"/>
        </w:tabs>
        <w:spacing w:after="240" w:line="276" w:lineRule="auto"/>
        <w:jc w:val="both"/>
        <w:rPr>
          <w:color w:val="000000" w:themeColor="text1"/>
          <w:sz w:val="24"/>
          <w:szCs w:val="24"/>
        </w:rPr>
      </w:pPr>
      <w:r w:rsidRPr="00C96F36">
        <w:rPr>
          <w:color w:val="000000" w:themeColor="text1"/>
          <w:sz w:val="24"/>
          <w:szCs w:val="24"/>
        </w:rPr>
        <w:t>2</w:t>
      </w:r>
      <w:r w:rsidR="00844CC0">
        <w:rPr>
          <w:color w:val="000000" w:themeColor="text1"/>
          <w:sz w:val="24"/>
          <w:szCs w:val="24"/>
        </w:rPr>
        <w:t>4</w:t>
      </w:r>
      <w:r w:rsidR="008A6E70" w:rsidRPr="00C96F36">
        <w:rPr>
          <w:color w:val="000000" w:themeColor="text1"/>
          <w:sz w:val="24"/>
          <w:szCs w:val="24"/>
        </w:rPr>
        <w:t>.3-</w:t>
      </w:r>
      <w:r w:rsidR="00100DA4" w:rsidRPr="00C96F36">
        <w:rPr>
          <w:color w:val="000000" w:themeColor="text1"/>
          <w:sz w:val="24"/>
          <w:szCs w:val="24"/>
        </w:rPr>
        <w:t xml:space="preserve"> </w:t>
      </w:r>
      <w:r w:rsidR="008A6E70" w:rsidRPr="00C96F36">
        <w:rPr>
          <w:color w:val="000000" w:themeColor="text1"/>
          <w:sz w:val="24"/>
          <w:szCs w:val="24"/>
        </w:rPr>
        <w:t>Os proponentes são responsáveis pela fidelidade e legitimidade das informações e dos documentos apresentados em qualquer fase da licitação.</w:t>
      </w:r>
    </w:p>
    <w:p w:rsidR="008A6E70" w:rsidRPr="00C96F36" w:rsidRDefault="009641CA" w:rsidP="00844CC0">
      <w:pPr>
        <w:pStyle w:val="Cabealho"/>
        <w:tabs>
          <w:tab w:val="clear" w:pos="4419"/>
          <w:tab w:val="clear" w:pos="8838"/>
        </w:tabs>
        <w:spacing w:after="240" w:line="276" w:lineRule="auto"/>
        <w:jc w:val="both"/>
        <w:rPr>
          <w:color w:val="000000" w:themeColor="text1"/>
          <w:sz w:val="24"/>
          <w:szCs w:val="24"/>
        </w:rPr>
      </w:pPr>
      <w:r w:rsidRPr="00C96F36">
        <w:rPr>
          <w:color w:val="000000" w:themeColor="text1"/>
          <w:sz w:val="24"/>
          <w:szCs w:val="24"/>
        </w:rPr>
        <w:t>2</w:t>
      </w:r>
      <w:r w:rsidR="00844CC0">
        <w:rPr>
          <w:color w:val="000000" w:themeColor="text1"/>
          <w:sz w:val="24"/>
          <w:szCs w:val="24"/>
        </w:rPr>
        <w:t>4</w:t>
      </w:r>
      <w:r w:rsidR="008A6E70" w:rsidRPr="00C96F36">
        <w:rPr>
          <w:color w:val="000000" w:themeColor="text1"/>
          <w:sz w:val="24"/>
          <w:szCs w:val="24"/>
        </w:rPr>
        <w:t>.4-</w:t>
      </w:r>
      <w:r w:rsidR="00100DA4" w:rsidRPr="00C96F36">
        <w:rPr>
          <w:color w:val="000000" w:themeColor="text1"/>
          <w:sz w:val="24"/>
          <w:szCs w:val="24"/>
        </w:rPr>
        <w:t xml:space="preserve"> </w:t>
      </w:r>
      <w:r w:rsidR="008A6E70" w:rsidRPr="00C96F36">
        <w:rPr>
          <w:color w:val="000000" w:themeColor="text1"/>
          <w:sz w:val="24"/>
          <w:szCs w:val="24"/>
        </w:rPr>
        <w:t>Após a apresentação da proposta, não caberá desistência, salvo por motivo justo decorrente de fato superveniente e aceito pel</w:t>
      </w:r>
      <w:r w:rsidR="00100DA4" w:rsidRPr="00C96F36">
        <w:rPr>
          <w:color w:val="000000" w:themeColor="text1"/>
          <w:sz w:val="24"/>
          <w:szCs w:val="24"/>
        </w:rPr>
        <w:t>o</w:t>
      </w:r>
      <w:r w:rsidR="008A6E70" w:rsidRPr="00C96F36">
        <w:rPr>
          <w:color w:val="000000" w:themeColor="text1"/>
          <w:sz w:val="24"/>
          <w:szCs w:val="24"/>
        </w:rPr>
        <w:t xml:space="preserve"> Pregoeir</w:t>
      </w:r>
      <w:r w:rsidR="00100DA4" w:rsidRPr="00C96F36">
        <w:rPr>
          <w:color w:val="000000" w:themeColor="text1"/>
          <w:sz w:val="24"/>
          <w:szCs w:val="24"/>
        </w:rPr>
        <w:t>o</w:t>
      </w:r>
      <w:r w:rsidR="008A6E70" w:rsidRPr="00C96F36">
        <w:rPr>
          <w:color w:val="000000" w:themeColor="text1"/>
          <w:sz w:val="24"/>
          <w:szCs w:val="24"/>
        </w:rPr>
        <w:t>.</w:t>
      </w:r>
    </w:p>
    <w:p w:rsidR="008A6E70" w:rsidRPr="00C96F36" w:rsidRDefault="009641CA" w:rsidP="00844CC0">
      <w:pPr>
        <w:pStyle w:val="Cabealho"/>
        <w:tabs>
          <w:tab w:val="clear" w:pos="4419"/>
          <w:tab w:val="clear" w:pos="8838"/>
        </w:tabs>
        <w:spacing w:after="240" w:line="276" w:lineRule="auto"/>
        <w:jc w:val="both"/>
        <w:rPr>
          <w:color w:val="000000" w:themeColor="text1"/>
          <w:sz w:val="24"/>
          <w:szCs w:val="24"/>
        </w:rPr>
      </w:pPr>
      <w:r w:rsidRPr="00C96F36">
        <w:rPr>
          <w:color w:val="000000" w:themeColor="text1"/>
          <w:sz w:val="24"/>
          <w:szCs w:val="24"/>
        </w:rPr>
        <w:t>2</w:t>
      </w:r>
      <w:r w:rsidR="00844CC0">
        <w:rPr>
          <w:color w:val="000000" w:themeColor="text1"/>
          <w:sz w:val="24"/>
          <w:szCs w:val="24"/>
        </w:rPr>
        <w:t>4</w:t>
      </w:r>
      <w:r w:rsidR="008A6E70" w:rsidRPr="00C96F36">
        <w:rPr>
          <w:color w:val="000000" w:themeColor="text1"/>
          <w:sz w:val="24"/>
          <w:szCs w:val="24"/>
        </w:rPr>
        <w:t>.5-</w:t>
      </w:r>
      <w:r w:rsidR="00100DA4" w:rsidRPr="00C96F36">
        <w:rPr>
          <w:color w:val="000000" w:themeColor="text1"/>
          <w:sz w:val="24"/>
          <w:szCs w:val="24"/>
        </w:rPr>
        <w:t xml:space="preserve"> </w:t>
      </w:r>
      <w:r w:rsidR="008A6E70" w:rsidRPr="00C96F36">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C96F36">
        <w:rPr>
          <w:color w:val="000000" w:themeColor="text1"/>
          <w:sz w:val="24"/>
          <w:szCs w:val="24"/>
        </w:rPr>
        <w:t>o</w:t>
      </w:r>
      <w:r w:rsidR="008A6E70" w:rsidRPr="00C96F36">
        <w:rPr>
          <w:color w:val="000000" w:themeColor="text1"/>
          <w:sz w:val="24"/>
          <w:szCs w:val="24"/>
        </w:rPr>
        <w:t xml:space="preserve"> Pregoeir</w:t>
      </w:r>
      <w:r w:rsidR="00100DA4" w:rsidRPr="00C96F36">
        <w:rPr>
          <w:color w:val="000000" w:themeColor="text1"/>
          <w:sz w:val="24"/>
          <w:szCs w:val="24"/>
        </w:rPr>
        <w:t>o</w:t>
      </w:r>
      <w:r w:rsidR="008A6E70" w:rsidRPr="00C96F36">
        <w:rPr>
          <w:color w:val="000000" w:themeColor="text1"/>
          <w:sz w:val="24"/>
          <w:szCs w:val="24"/>
        </w:rPr>
        <w:t>.</w:t>
      </w:r>
    </w:p>
    <w:p w:rsidR="008A6E70" w:rsidRPr="00C96F36" w:rsidRDefault="009641CA" w:rsidP="00844CC0">
      <w:pPr>
        <w:pStyle w:val="Cabealho"/>
        <w:tabs>
          <w:tab w:val="clear" w:pos="4419"/>
          <w:tab w:val="clear" w:pos="8838"/>
        </w:tabs>
        <w:spacing w:after="240" w:line="276" w:lineRule="auto"/>
        <w:jc w:val="both"/>
        <w:rPr>
          <w:color w:val="000000" w:themeColor="text1"/>
          <w:sz w:val="24"/>
          <w:szCs w:val="24"/>
        </w:rPr>
      </w:pPr>
      <w:r w:rsidRPr="00C96F36">
        <w:rPr>
          <w:color w:val="000000" w:themeColor="text1"/>
          <w:sz w:val="24"/>
          <w:szCs w:val="24"/>
        </w:rPr>
        <w:t>2</w:t>
      </w:r>
      <w:r w:rsidR="00844CC0">
        <w:rPr>
          <w:color w:val="000000" w:themeColor="text1"/>
          <w:sz w:val="24"/>
          <w:szCs w:val="24"/>
        </w:rPr>
        <w:t>4</w:t>
      </w:r>
      <w:r w:rsidR="008A6E70" w:rsidRPr="00C96F36">
        <w:rPr>
          <w:color w:val="000000" w:themeColor="text1"/>
          <w:sz w:val="24"/>
          <w:szCs w:val="24"/>
        </w:rPr>
        <w:t>.6-</w:t>
      </w:r>
      <w:r w:rsidR="00100DA4" w:rsidRPr="00C96F36">
        <w:rPr>
          <w:color w:val="000000" w:themeColor="text1"/>
          <w:sz w:val="24"/>
          <w:szCs w:val="24"/>
        </w:rPr>
        <w:t xml:space="preserve"> </w:t>
      </w:r>
      <w:r w:rsidR="008A6E70" w:rsidRPr="00C96F36">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C96F36" w:rsidRDefault="009641CA" w:rsidP="00844CC0">
      <w:pPr>
        <w:pStyle w:val="Cabealho"/>
        <w:tabs>
          <w:tab w:val="clear" w:pos="4419"/>
          <w:tab w:val="clear" w:pos="8838"/>
        </w:tabs>
        <w:spacing w:after="240" w:line="276" w:lineRule="auto"/>
        <w:jc w:val="both"/>
        <w:rPr>
          <w:color w:val="000000" w:themeColor="text1"/>
          <w:sz w:val="24"/>
          <w:szCs w:val="24"/>
        </w:rPr>
      </w:pPr>
      <w:r w:rsidRPr="00C96F36">
        <w:rPr>
          <w:color w:val="000000" w:themeColor="text1"/>
          <w:sz w:val="24"/>
          <w:szCs w:val="24"/>
        </w:rPr>
        <w:t>2</w:t>
      </w:r>
      <w:r w:rsidR="00844CC0">
        <w:rPr>
          <w:color w:val="000000" w:themeColor="text1"/>
          <w:sz w:val="24"/>
          <w:szCs w:val="24"/>
        </w:rPr>
        <w:t>4</w:t>
      </w:r>
      <w:r w:rsidR="008A6E70" w:rsidRPr="00C96F36">
        <w:rPr>
          <w:color w:val="000000" w:themeColor="text1"/>
          <w:sz w:val="24"/>
          <w:szCs w:val="24"/>
        </w:rPr>
        <w:t>.7-</w:t>
      </w:r>
      <w:r w:rsidR="00100DA4" w:rsidRPr="00C96F36">
        <w:rPr>
          <w:color w:val="000000" w:themeColor="text1"/>
          <w:sz w:val="24"/>
          <w:szCs w:val="24"/>
        </w:rPr>
        <w:t xml:space="preserve"> </w:t>
      </w:r>
      <w:r w:rsidR="008A6E70" w:rsidRPr="00C96F36">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C96F36" w:rsidRDefault="009641CA" w:rsidP="00844CC0">
      <w:pPr>
        <w:pStyle w:val="Cabealho"/>
        <w:tabs>
          <w:tab w:val="clear" w:pos="4419"/>
          <w:tab w:val="clear" w:pos="8838"/>
        </w:tabs>
        <w:spacing w:after="240" w:line="276" w:lineRule="auto"/>
        <w:jc w:val="both"/>
        <w:rPr>
          <w:color w:val="000000" w:themeColor="text1"/>
          <w:sz w:val="24"/>
          <w:szCs w:val="24"/>
        </w:rPr>
      </w:pPr>
      <w:r w:rsidRPr="00C96F36">
        <w:rPr>
          <w:color w:val="000000" w:themeColor="text1"/>
          <w:sz w:val="24"/>
          <w:szCs w:val="24"/>
        </w:rPr>
        <w:t>2</w:t>
      </w:r>
      <w:r w:rsidR="00844CC0">
        <w:rPr>
          <w:color w:val="000000" w:themeColor="text1"/>
          <w:sz w:val="24"/>
          <w:szCs w:val="24"/>
        </w:rPr>
        <w:t>4</w:t>
      </w:r>
      <w:r w:rsidR="008A6E70" w:rsidRPr="00C96F36">
        <w:rPr>
          <w:color w:val="000000" w:themeColor="text1"/>
          <w:sz w:val="24"/>
          <w:szCs w:val="24"/>
        </w:rPr>
        <w:t>.8-</w:t>
      </w:r>
      <w:r w:rsidR="00100DA4" w:rsidRPr="00C96F36">
        <w:rPr>
          <w:color w:val="000000" w:themeColor="text1"/>
          <w:sz w:val="24"/>
          <w:szCs w:val="24"/>
        </w:rPr>
        <w:t xml:space="preserve"> </w:t>
      </w:r>
      <w:r w:rsidR="008A6E70" w:rsidRPr="00C96F36">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C96F36" w:rsidRDefault="009641CA" w:rsidP="00844CC0">
      <w:pPr>
        <w:pStyle w:val="Cabealho"/>
        <w:tabs>
          <w:tab w:val="clear" w:pos="4419"/>
          <w:tab w:val="clear" w:pos="8838"/>
        </w:tabs>
        <w:spacing w:after="240" w:line="276" w:lineRule="auto"/>
        <w:jc w:val="both"/>
        <w:rPr>
          <w:color w:val="000000" w:themeColor="text1"/>
          <w:sz w:val="24"/>
          <w:szCs w:val="24"/>
        </w:rPr>
      </w:pPr>
      <w:r w:rsidRPr="00C96F36">
        <w:rPr>
          <w:color w:val="000000" w:themeColor="text1"/>
          <w:sz w:val="24"/>
          <w:szCs w:val="24"/>
        </w:rPr>
        <w:t>2</w:t>
      </w:r>
      <w:r w:rsidR="00844CC0">
        <w:rPr>
          <w:color w:val="000000" w:themeColor="text1"/>
          <w:sz w:val="24"/>
          <w:szCs w:val="24"/>
        </w:rPr>
        <w:t>4</w:t>
      </w:r>
      <w:r w:rsidR="008A6E70" w:rsidRPr="00C96F36">
        <w:rPr>
          <w:color w:val="000000" w:themeColor="text1"/>
          <w:sz w:val="24"/>
          <w:szCs w:val="24"/>
        </w:rPr>
        <w:t>.9-</w:t>
      </w:r>
      <w:r w:rsidR="00100DA4" w:rsidRPr="00C96F36">
        <w:rPr>
          <w:color w:val="000000" w:themeColor="text1"/>
          <w:sz w:val="24"/>
          <w:szCs w:val="24"/>
        </w:rPr>
        <w:t xml:space="preserve"> </w:t>
      </w:r>
      <w:r w:rsidR="008A6E70" w:rsidRPr="00C96F36">
        <w:rPr>
          <w:color w:val="000000" w:themeColor="text1"/>
          <w:sz w:val="24"/>
          <w:szCs w:val="24"/>
        </w:rPr>
        <w:t>A homologação do resultado desta licitação não implicará direito à contratação.</w:t>
      </w:r>
    </w:p>
    <w:p w:rsidR="008A6E70" w:rsidRPr="00C96F36" w:rsidRDefault="009641CA" w:rsidP="00844CC0">
      <w:pPr>
        <w:pStyle w:val="Cabealho"/>
        <w:tabs>
          <w:tab w:val="clear" w:pos="4419"/>
          <w:tab w:val="clear" w:pos="8838"/>
        </w:tabs>
        <w:spacing w:after="240" w:line="276" w:lineRule="auto"/>
        <w:jc w:val="both"/>
        <w:rPr>
          <w:color w:val="000000" w:themeColor="text1"/>
          <w:sz w:val="24"/>
          <w:szCs w:val="24"/>
        </w:rPr>
      </w:pPr>
      <w:r w:rsidRPr="00C96F36">
        <w:rPr>
          <w:color w:val="000000" w:themeColor="text1"/>
          <w:sz w:val="24"/>
          <w:szCs w:val="24"/>
        </w:rPr>
        <w:t>2</w:t>
      </w:r>
      <w:r w:rsidR="00844CC0">
        <w:rPr>
          <w:color w:val="000000" w:themeColor="text1"/>
          <w:sz w:val="24"/>
          <w:szCs w:val="24"/>
        </w:rPr>
        <w:t>4</w:t>
      </w:r>
      <w:r w:rsidR="008A6E70" w:rsidRPr="00C96F36">
        <w:rPr>
          <w:color w:val="000000" w:themeColor="text1"/>
          <w:sz w:val="24"/>
          <w:szCs w:val="24"/>
        </w:rPr>
        <w:t>.10-As disposições estabelecidas neste Edital poderão ser alteradas, observadas as disposições do Parágrafo 4º dia art. 21 da Lei 8.666/93.</w:t>
      </w:r>
    </w:p>
    <w:p w:rsidR="008A6E70" w:rsidRPr="00C96F36" w:rsidRDefault="009641CA" w:rsidP="00844CC0">
      <w:pPr>
        <w:pStyle w:val="Cabealho"/>
        <w:tabs>
          <w:tab w:val="clear" w:pos="4419"/>
          <w:tab w:val="clear" w:pos="8838"/>
        </w:tabs>
        <w:spacing w:after="240" w:line="276" w:lineRule="auto"/>
        <w:jc w:val="both"/>
        <w:rPr>
          <w:color w:val="000000" w:themeColor="text1"/>
          <w:sz w:val="24"/>
          <w:szCs w:val="24"/>
        </w:rPr>
      </w:pPr>
      <w:r w:rsidRPr="00C96F36">
        <w:rPr>
          <w:color w:val="000000" w:themeColor="text1"/>
          <w:sz w:val="24"/>
          <w:szCs w:val="24"/>
        </w:rPr>
        <w:t>2</w:t>
      </w:r>
      <w:r w:rsidR="00844CC0">
        <w:rPr>
          <w:color w:val="000000" w:themeColor="text1"/>
          <w:sz w:val="24"/>
          <w:szCs w:val="24"/>
        </w:rPr>
        <w:t>4</w:t>
      </w:r>
      <w:r w:rsidR="008A6E70" w:rsidRPr="00C96F36">
        <w:rPr>
          <w:color w:val="000000" w:themeColor="text1"/>
          <w:sz w:val="24"/>
          <w:szCs w:val="24"/>
        </w:rPr>
        <w:t>.11-</w:t>
      </w:r>
      <w:r w:rsidR="00100DA4" w:rsidRPr="00C96F36">
        <w:rPr>
          <w:color w:val="000000" w:themeColor="text1"/>
          <w:sz w:val="24"/>
          <w:szCs w:val="24"/>
        </w:rPr>
        <w:t xml:space="preserve"> </w:t>
      </w:r>
      <w:r w:rsidR="008A6E70" w:rsidRPr="00C96F36">
        <w:rPr>
          <w:color w:val="000000" w:themeColor="text1"/>
          <w:sz w:val="24"/>
          <w:szCs w:val="24"/>
        </w:rPr>
        <w:t>O recebimento dos envelopes não gera ne</w:t>
      </w:r>
      <w:r w:rsidR="00100DA4" w:rsidRPr="00C96F36">
        <w:rPr>
          <w:color w:val="000000" w:themeColor="text1"/>
          <w:sz w:val="24"/>
          <w:szCs w:val="24"/>
        </w:rPr>
        <w:t>nhum direito para</w:t>
      </w:r>
      <w:r w:rsidR="008A6E70" w:rsidRPr="00C96F36">
        <w:rPr>
          <w:color w:val="000000" w:themeColor="text1"/>
          <w:sz w:val="24"/>
          <w:szCs w:val="24"/>
        </w:rPr>
        <w:t xml:space="preserve"> o licitante perante o Município.</w:t>
      </w:r>
    </w:p>
    <w:p w:rsidR="008A6E70" w:rsidRPr="00C96F36" w:rsidRDefault="009641CA" w:rsidP="00844CC0">
      <w:pPr>
        <w:pStyle w:val="Cabealho"/>
        <w:tabs>
          <w:tab w:val="clear" w:pos="4419"/>
          <w:tab w:val="clear" w:pos="8838"/>
        </w:tabs>
        <w:spacing w:after="240" w:line="276" w:lineRule="auto"/>
        <w:jc w:val="both"/>
        <w:rPr>
          <w:color w:val="000000" w:themeColor="text1"/>
          <w:sz w:val="24"/>
          <w:szCs w:val="24"/>
        </w:rPr>
      </w:pPr>
      <w:r w:rsidRPr="00C96F36">
        <w:rPr>
          <w:color w:val="000000" w:themeColor="text1"/>
          <w:sz w:val="24"/>
          <w:szCs w:val="24"/>
        </w:rPr>
        <w:t>2</w:t>
      </w:r>
      <w:r w:rsidR="00844CC0">
        <w:rPr>
          <w:color w:val="000000" w:themeColor="text1"/>
          <w:sz w:val="24"/>
          <w:szCs w:val="24"/>
        </w:rPr>
        <w:t>4</w:t>
      </w:r>
      <w:r w:rsidR="008A6E70" w:rsidRPr="00C96F36">
        <w:rPr>
          <w:color w:val="000000" w:themeColor="text1"/>
          <w:sz w:val="24"/>
          <w:szCs w:val="24"/>
        </w:rPr>
        <w:t>.12-</w:t>
      </w:r>
      <w:r w:rsidR="00100DA4" w:rsidRPr="00C96F36">
        <w:rPr>
          <w:color w:val="000000" w:themeColor="text1"/>
          <w:sz w:val="24"/>
          <w:szCs w:val="24"/>
        </w:rPr>
        <w:t xml:space="preserve"> </w:t>
      </w:r>
      <w:r w:rsidR="008A6E70" w:rsidRPr="00C96F36">
        <w:rPr>
          <w:color w:val="000000" w:themeColor="text1"/>
          <w:sz w:val="24"/>
          <w:szCs w:val="24"/>
        </w:rPr>
        <w:t>Fi</w:t>
      </w:r>
      <w:r w:rsidR="007236AA" w:rsidRPr="00C96F36">
        <w:rPr>
          <w:color w:val="000000" w:themeColor="text1"/>
          <w:sz w:val="24"/>
          <w:szCs w:val="24"/>
        </w:rPr>
        <w:t>ca assegurado da</w:t>
      </w:r>
      <w:r w:rsidR="008A6E70" w:rsidRPr="00C96F36">
        <w:rPr>
          <w:color w:val="000000" w:themeColor="text1"/>
          <w:sz w:val="24"/>
          <w:szCs w:val="24"/>
        </w:rPr>
        <w:t xml:space="preserve"> </w:t>
      </w:r>
      <w:r w:rsidR="007236AA" w:rsidRPr="00C96F36">
        <w:rPr>
          <w:color w:val="000000" w:themeColor="text1"/>
          <w:sz w:val="24"/>
          <w:szCs w:val="24"/>
        </w:rPr>
        <w:t>Administração Pública</w:t>
      </w:r>
      <w:r w:rsidR="008A6E70" w:rsidRPr="00C96F36">
        <w:rPr>
          <w:color w:val="000000" w:themeColor="text1"/>
          <w:sz w:val="24"/>
          <w:szCs w:val="24"/>
        </w:rPr>
        <w:t>, sem que caiba aos licitantes indenizações:</w:t>
      </w:r>
    </w:p>
    <w:p w:rsidR="008A6E70" w:rsidRPr="00C96F36" w:rsidRDefault="008A6E70" w:rsidP="00844CC0">
      <w:pPr>
        <w:pStyle w:val="Cabealho"/>
        <w:numPr>
          <w:ilvl w:val="0"/>
          <w:numId w:val="2"/>
        </w:numPr>
        <w:tabs>
          <w:tab w:val="clear" w:pos="4419"/>
          <w:tab w:val="clear" w:pos="8838"/>
        </w:tabs>
        <w:spacing w:after="240" w:line="276" w:lineRule="auto"/>
        <w:jc w:val="both"/>
        <w:rPr>
          <w:color w:val="000000" w:themeColor="text1"/>
          <w:sz w:val="24"/>
          <w:szCs w:val="24"/>
        </w:rPr>
      </w:pPr>
      <w:r w:rsidRPr="00C96F36">
        <w:rPr>
          <w:color w:val="000000" w:themeColor="text1"/>
          <w:sz w:val="24"/>
          <w:szCs w:val="24"/>
        </w:rPr>
        <w:t>Adiar a data da abertura da presente licitação, dando disso conhecimento aos interessados, com antecedência mínima de 48 (quarenta e oito) horas;</w:t>
      </w:r>
    </w:p>
    <w:p w:rsidR="008A6E70" w:rsidRPr="00C96F36" w:rsidRDefault="00851CB0" w:rsidP="00844CC0">
      <w:pPr>
        <w:pStyle w:val="Cabealho"/>
        <w:numPr>
          <w:ilvl w:val="0"/>
          <w:numId w:val="2"/>
        </w:numPr>
        <w:tabs>
          <w:tab w:val="clear" w:pos="4419"/>
          <w:tab w:val="clear" w:pos="8838"/>
        </w:tabs>
        <w:spacing w:after="240" w:line="276" w:lineRule="auto"/>
        <w:jc w:val="both"/>
        <w:rPr>
          <w:color w:val="000000" w:themeColor="text1"/>
          <w:sz w:val="24"/>
          <w:szCs w:val="24"/>
        </w:rPr>
      </w:pPr>
      <w:r w:rsidRPr="00C96F36">
        <w:rPr>
          <w:color w:val="000000" w:themeColor="text1"/>
          <w:sz w:val="24"/>
          <w:szCs w:val="24"/>
        </w:rPr>
        <w:t>Revogar e/ou anular</w:t>
      </w:r>
      <w:r w:rsidR="008A6E70" w:rsidRPr="00C96F36">
        <w:rPr>
          <w:color w:val="000000" w:themeColor="text1"/>
          <w:sz w:val="24"/>
          <w:szCs w:val="24"/>
        </w:rPr>
        <w:t xml:space="preserve"> no todo ou em parte, a presente licitação, dando disso ciência aos interessados</w:t>
      </w:r>
      <w:r w:rsidRPr="00C96F36">
        <w:rPr>
          <w:color w:val="000000" w:themeColor="text1"/>
          <w:sz w:val="24"/>
          <w:szCs w:val="24"/>
        </w:rPr>
        <w:t>.</w:t>
      </w:r>
    </w:p>
    <w:p w:rsidR="008A6E70" w:rsidRPr="00C96F36" w:rsidRDefault="009641CA" w:rsidP="00844CC0">
      <w:pPr>
        <w:pStyle w:val="Cabealho"/>
        <w:tabs>
          <w:tab w:val="clear" w:pos="4419"/>
          <w:tab w:val="clear" w:pos="8838"/>
        </w:tabs>
        <w:spacing w:after="240" w:line="276" w:lineRule="auto"/>
        <w:jc w:val="both"/>
        <w:rPr>
          <w:color w:val="000000" w:themeColor="text1"/>
          <w:sz w:val="24"/>
          <w:szCs w:val="24"/>
        </w:rPr>
      </w:pPr>
      <w:r w:rsidRPr="00C96F36">
        <w:rPr>
          <w:color w:val="000000" w:themeColor="text1"/>
          <w:sz w:val="24"/>
          <w:szCs w:val="24"/>
        </w:rPr>
        <w:t>2</w:t>
      </w:r>
      <w:r w:rsidR="00844CC0">
        <w:rPr>
          <w:color w:val="000000" w:themeColor="text1"/>
          <w:sz w:val="24"/>
          <w:szCs w:val="24"/>
        </w:rPr>
        <w:t>4</w:t>
      </w:r>
      <w:r w:rsidR="008A6E70" w:rsidRPr="00C96F36">
        <w:rPr>
          <w:color w:val="000000" w:themeColor="text1"/>
          <w:sz w:val="24"/>
          <w:szCs w:val="24"/>
        </w:rPr>
        <w:t>.13-</w:t>
      </w:r>
      <w:r w:rsidR="00100DA4" w:rsidRPr="00C96F36">
        <w:rPr>
          <w:color w:val="000000" w:themeColor="text1"/>
          <w:sz w:val="24"/>
          <w:szCs w:val="24"/>
        </w:rPr>
        <w:t xml:space="preserve"> </w:t>
      </w:r>
      <w:r w:rsidR="008A6E70" w:rsidRPr="00C96F36">
        <w:rPr>
          <w:color w:val="000000" w:themeColor="text1"/>
          <w:sz w:val="24"/>
          <w:szCs w:val="24"/>
        </w:rPr>
        <w:t>O foro para dirimir questões será o da Comarca de Bom Jardim, RJ.</w:t>
      </w:r>
    </w:p>
    <w:p w:rsidR="008A6E70" w:rsidRPr="00C96F36" w:rsidRDefault="009641CA" w:rsidP="00844CC0">
      <w:pPr>
        <w:pStyle w:val="Cabealho"/>
        <w:tabs>
          <w:tab w:val="clear" w:pos="4419"/>
          <w:tab w:val="clear" w:pos="8838"/>
        </w:tabs>
        <w:spacing w:after="240" w:line="276" w:lineRule="auto"/>
        <w:jc w:val="both"/>
        <w:rPr>
          <w:color w:val="000000" w:themeColor="text1"/>
          <w:sz w:val="24"/>
          <w:szCs w:val="24"/>
        </w:rPr>
      </w:pPr>
      <w:r w:rsidRPr="00C96F36">
        <w:rPr>
          <w:color w:val="000000" w:themeColor="text1"/>
          <w:sz w:val="24"/>
          <w:szCs w:val="24"/>
        </w:rPr>
        <w:t>2</w:t>
      </w:r>
      <w:r w:rsidR="00590829">
        <w:rPr>
          <w:color w:val="000000" w:themeColor="text1"/>
          <w:sz w:val="24"/>
          <w:szCs w:val="24"/>
        </w:rPr>
        <w:t>4</w:t>
      </w:r>
      <w:r w:rsidR="008A6E70" w:rsidRPr="00C96F36">
        <w:rPr>
          <w:color w:val="000000" w:themeColor="text1"/>
          <w:sz w:val="24"/>
          <w:szCs w:val="24"/>
        </w:rPr>
        <w:t>.14-</w:t>
      </w:r>
      <w:r w:rsidR="00100DA4" w:rsidRPr="00C96F36">
        <w:rPr>
          <w:color w:val="000000" w:themeColor="text1"/>
          <w:sz w:val="24"/>
          <w:szCs w:val="24"/>
        </w:rPr>
        <w:t xml:space="preserve"> </w:t>
      </w:r>
      <w:r w:rsidR="008A6E70" w:rsidRPr="00C96F36">
        <w:rPr>
          <w:color w:val="000000" w:themeColor="text1"/>
          <w:sz w:val="24"/>
          <w:szCs w:val="24"/>
        </w:rPr>
        <w:t xml:space="preserve">A participação das empresas interessadas nesta licitação implicará no total conhecimento das condições estabelecidas neste Edital e em seus anexos, bem como das normas legais e </w:t>
      </w:r>
      <w:r w:rsidR="008A6E70" w:rsidRPr="00C96F36">
        <w:rPr>
          <w:color w:val="000000" w:themeColor="text1"/>
          <w:sz w:val="24"/>
          <w:szCs w:val="24"/>
        </w:rPr>
        <w:lastRenderedPageBreak/>
        <w:t>regulamentares que regem a matéria, ficando consignado que na hipótese de ocorrência de casos omisso, estes serão solucionados à luz das disposições contidas</w:t>
      </w:r>
      <w:r w:rsidR="008A6E70" w:rsidRPr="00C96F36">
        <w:rPr>
          <w:color w:val="000000" w:themeColor="text1"/>
          <w:sz w:val="24"/>
          <w:szCs w:val="24"/>
          <w:u w:val="single"/>
        </w:rPr>
        <w:t xml:space="preserve"> na Lei Federal nº 8.666/93 e alterações posteriores, na Lei Federal nº 10.520 e no Decreto Municipal nº 1.393/05</w:t>
      </w:r>
      <w:r w:rsidR="008A6E70" w:rsidRPr="00C96F36">
        <w:rPr>
          <w:color w:val="000000" w:themeColor="text1"/>
          <w:sz w:val="24"/>
          <w:szCs w:val="24"/>
        </w:rPr>
        <w:t>, e demais normas pertinentes.</w:t>
      </w:r>
    </w:p>
    <w:p w:rsidR="008A6E70" w:rsidRPr="00C96F36" w:rsidRDefault="009641CA" w:rsidP="00844CC0">
      <w:pPr>
        <w:pStyle w:val="Cabealho"/>
        <w:tabs>
          <w:tab w:val="clear" w:pos="4419"/>
          <w:tab w:val="clear" w:pos="8838"/>
        </w:tabs>
        <w:spacing w:line="276" w:lineRule="auto"/>
        <w:jc w:val="both"/>
        <w:rPr>
          <w:color w:val="000000" w:themeColor="text1"/>
          <w:sz w:val="24"/>
          <w:szCs w:val="24"/>
        </w:rPr>
      </w:pPr>
      <w:r w:rsidRPr="00C96F36">
        <w:rPr>
          <w:color w:val="000000" w:themeColor="text1"/>
          <w:sz w:val="24"/>
          <w:szCs w:val="24"/>
        </w:rPr>
        <w:t>2</w:t>
      </w:r>
      <w:r w:rsidR="00590829">
        <w:rPr>
          <w:color w:val="000000" w:themeColor="text1"/>
          <w:sz w:val="24"/>
          <w:szCs w:val="24"/>
        </w:rPr>
        <w:t>4</w:t>
      </w:r>
      <w:r w:rsidR="008A6E70" w:rsidRPr="00C96F36">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C96F36" w:rsidTr="00B53E30">
        <w:tc>
          <w:tcPr>
            <w:tcW w:w="1510" w:type="dxa"/>
          </w:tcPr>
          <w:p w:rsidR="00AE18D2" w:rsidRPr="00C96F36" w:rsidRDefault="00AE18D2" w:rsidP="00F259A6">
            <w:pPr>
              <w:pStyle w:val="Padro"/>
              <w:jc w:val="center"/>
              <w:rPr>
                <w:b/>
                <w:color w:val="000000" w:themeColor="text1"/>
                <w:szCs w:val="24"/>
              </w:rPr>
            </w:pPr>
            <w:r w:rsidRPr="00C96F36">
              <w:rPr>
                <w:b/>
                <w:color w:val="000000" w:themeColor="text1"/>
                <w:szCs w:val="24"/>
              </w:rPr>
              <w:t>CONTA</w:t>
            </w:r>
          </w:p>
        </w:tc>
        <w:tc>
          <w:tcPr>
            <w:tcW w:w="3127" w:type="dxa"/>
          </w:tcPr>
          <w:p w:rsidR="00AE18D2" w:rsidRPr="00C96F36" w:rsidRDefault="00AE18D2" w:rsidP="00F259A6">
            <w:pPr>
              <w:pStyle w:val="Padro"/>
              <w:jc w:val="center"/>
              <w:rPr>
                <w:b/>
                <w:color w:val="000000" w:themeColor="text1"/>
                <w:szCs w:val="24"/>
              </w:rPr>
            </w:pPr>
            <w:r w:rsidRPr="00C96F36">
              <w:rPr>
                <w:b/>
                <w:color w:val="000000" w:themeColor="text1"/>
                <w:szCs w:val="24"/>
              </w:rPr>
              <w:t>PROG. DE TRABALHO</w:t>
            </w:r>
          </w:p>
        </w:tc>
        <w:tc>
          <w:tcPr>
            <w:tcW w:w="2023" w:type="dxa"/>
            <w:tcBorders>
              <w:right w:val="single" w:sz="4" w:space="0" w:color="auto"/>
            </w:tcBorders>
          </w:tcPr>
          <w:p w:rsidR="00AE18D2" w:rsidRPr="00C96F36" w:rsidRDefault="00AE18D2" w:rsidP="00F259A6">
            <w:pPr>
              <w:pStyle w:val="Padro"/>
              <w:jc w:val="center"/>
              <w:rPr>
                <w:b/>
                <w:color w:val="000000" w:themeColor="text1"/>
                <w:szCs w:val="24"/>
              </w:rPr>
            </w:pPr>
            <w:r w:rsidRPr="00C96F36">
              <w:rPr>
                <w:b/>
                <w:color w:val="000000" w:themeColor="text1"/>
                <w:szCs w:val="24"/>
              </w:rPr>
              <w:t>NAT. DESPESA</w:t>
            </w:r>
          </w:p>
        </w:tc>
        <w:tc>
          <w:tcPr>
            <w:tcW w:w="2340" w:type="dxa"/>
            <w:tcBorders>
              <w:top w:val="nil"/>
              <w:left w:val="nil"/>
              <w:bottom w:val="nil"/>
              <w:right w:val="nil"/>
            </w:tcBorders>
          </w:tcPr>
          <w:p w:rsidR="00AE18D2" w:rsidRPr="00C96F36" w:rsidRDefault="00AE18D2" w:rsidP="00844CC0">
            <w:pPr>
              <w:pStyle w:val="Padro"/>
              <w:spacing w:line="276" w:lineRule="auto"/>
              <w:jc w:val="center"/>
              <w:rPr>
                <w:b/>
                <w:color w:val="000000" w:themeColor="text1"/>
                <w:szCs w:val="24"/>
              </w:rPr>
            </w:pPr>
          </w:p>
        </w:tc>
      </w:tr>
      <w:tr w:rsidR="00141C58" w:rsidRPr="00C96F36" w:rsidTr="00F259A6">
        <w:trPr>
          <w:trHeight w:val="364"/>
        </w:trPr>
        <w:tc>
          <w:tcPr>
            <w:tcW w:w="1510" w:type="dxa"/>
            <w:vAlign w:val="center"/>
          </w:tcPr>
          <w:p w:rsidR="00141C58" w:rsidRPr="00C96F36" w:rsidRDefault="00590829" w:rsidP="00F259A6">
            <w:pPr>
              <w:pStyle w:val="Corpodetexto3"/>
              <w:jc w:val="center"/>
              <w:rPr>
                <w:color w:val="000000" w:themeColor="text1"/>
                <w:sz w:val="24"/>
                <w:szCs w:val="24"/>
              </w:rPr>
            </w:pPr>
            <w:r>
              <w:rPr>
                <w:color w:val="000000" w:themeColor="text1"/>
                <w:sz w:val="24"/>
                <w:szCs w:val="24"/>
              </w:rPr>
              <w:t>340</w:t>
            </w:r>
          </w:p>
        </w:tc>
        <w:tc>
          <w:tcPr>
            <w:tcW w:w="3127" w:type="dxa"/>
            <w:vAlign w:val="center"/>
          </w:tcPr>
          <w:p w:rsidR="00141C58" w:rsidRPr="00C96F36" w:rsidRDefault="00590829" w:rsidP="00F259A6">
            <w:pPr>
              <w:jc w:val="center"/>
              <w:rPr>
                <w:color w:val="000000" w:themeColor="text1"/>
                <w:sz w:val="24"/>
                <w:szCs w:val="24"/>
              </w:rPr>
            </w:pPr>
            <w:r>
              <w:rPr>
                <w:color w:val="000000" w:themeColor="text1"/>
                <w:sz w:val="24"/>
                <w:szCs w:val="24"/>
              </w:rPr>
              <w:t>0700.1236100532.061</w:t>
            </w:r>
          </w:p>
        </w:tc>
        <w:tc>
          <w:tcPr>
            <w:tcW w:w="2023" w:type="dxa"/>
            <w:vAlign w:val="center"/>
          </w:tcPr>
          <w:p w:rsidR="00141C58" w:rsidRPr="00C96F36" w:rsidRDefault="006D2796" w:rsidP="00F259A6">
            <w:pPr>
              <w:jc w:val="center"/>
              <w:rPr>
                <w:color w:val="000000" w:themeColor="text1"/>
                <w:sz w:val="24"/>
                <w:szCs w:val="24"/>
              </w:rPr>
            </w:pPr>
            <w:r w:rsidRPr="00C96F36">
              <w:rPr>
                <w:color w:val="000000" w:themeColor="text1"/>
                <w:sz w:val="24"/>
                <w:szCs w:val="24"/>
              </w:rPr>
              <w:t>3390.30</w:t>
            </w:r>
            <w:r w:rsidR="00141C58" w:rsidRPr="00C96F36">
              <w:rPr>
                <w:color w:val="000000" w:themeColor="text1"/>
                <w:sz w:val="24"/>
                <w:szCs w:val="24"/>
              </w:rPr>
              <w:t>.00</w:t>
            </w:r>
          </w:p>
        </w:tc>
        <w:tc>
          <w:tcPr>
            <w:tcW w:w="2340" w:type="dxa"/>
            <w:vAlign w:val="center"/>
          </w:tcPr>
          <w:p w:rsidR="00141C58" w:rsidRPr="00C96F36" w:rsidRDefault="00141C58" w:rsidP="00F259A6">
            <w:pPr>
              <w:pStyle w:val="Corpodetexto3"/>
              <w:jc w:val="center"/>
              <w:rPr>
                <w:color w:val="000000" w:themeColor="text1"/>
                <w:sz w:val="24"/>
                <w:szCs w:val="24"/>
              </w:rPr>
            </w:pPr>
            <w:r w:rsidRPr="00C96F36">
              <w:rPr>
                <w:color w:val="000000" w:themeColor="text1"/>
                <w:sz w:val="24"/>
                <w:szCs w:val="24"/>
              </w:rPr>
              <w:t>Material de Consumo</w:t>
            </w:r>
          </w:p>
        </w:tc>
      </w:tr>
      <w:tr w:rsidR="00590829" w:rsidRPr="00C96F36" w:rsidTr="00F259A6">
        <w:trPr>
          <w:trHeight w:val="372"/>
        </w:trPr>
        <w:tc>
          <w:tcPr>
            <w:tcW w:w="1510" w:type="dxa"/>
            <w:vAlign w:val="center"/>
          </w:tcPr>
          <w:p w:rsidR="00590829" w:rsidRDefault="00590829" w:rsidP="00F259A6">
            <w:pPr>
              <w:pStyle w:val="Corpodetexto3"/>
              <w:jc w:val="center"/>
              <w:rPr>
                <w:color w:val="000000" w:themeColor="text1"/>
                <w:sz w:val="24"/>
                <w:szCs w:val="24"/>
              </w:rPr>
            </w:pPr>
            <w:r>
              <w:rPr>
                <w:color w:val="000000" w:themeColor="text1"/>
                <w:sz w:val="24"/>
                <w:szCs w:val="24"/>
              </w:rPr>
              <w:t>341</w:t>
            </w:r>
          </w:p>
        </w:tc>
        <w:tc>
          <w:tcPr>
            <w:tcW w:w="3127" w:type="dxa"/>
            <w:vAlign w:val="center"/>
          </w:tcPr>
          <w:p w:rsidR="00590829" w:rsidRPr="00C96F36" w:rsidRDefault="00590829" w:rsidP="00F259A6">
            <w:pPr>
              <w:jc w:val="center"/>
              <w:rPr>
                <w:color w:val="000000" w:themeColor="text1"/>
                <w:sz w:val="24"/>
                <w:szCs w:val="24"/>
              </w:rPr>
            </w:pPr>
            <w:r>
              <w:rPr>
                <w:color w:val="000000" w:themeColor="text1"/>
                <w:sz w:val="24"/>
                <w:szCs w:val="24"/>
              </w:rPr>
              <w:t>0700.1236100532.061</w:t>
            </w:r>
          </w:p>
        </w:tc>
        <w:tc>
          <w:tcPr>
            <w:tcW w:w="2023" w:type="dxa"/>
            <w:vAlign w:val="center"/>
          </w:tcPr>
          <w:p w:rsidR="00590829" w:rsidRPr="00C96F36" w:rsidRDefault="00590829" w:rsidP="00F259A6">
            <w:pPr>
              <w:jc w:val="center"/>
              <w:rPr>
                <w:color w:val="000000" w:themeColor="text1"/>
                <w:sz w:val="24"/>
                <w:szCs w:val="24"/>
              </w:rPr>
            </w:pPr>
            <w:r w:rsidRPr="00C96F36">
              <w:rPr>
                <w:color w:val="000000" w:themeColor="text1"/>
                <w:sz w:val="24"/>
                <w:szCs w:val="24"/>
              </w:rPr>
              <w:t>3390.30.00</w:t>
            </w:r>
          </w:p>
        </w:tc>
        <w:tc>
          <w:tcPr>
            <w:tcW w:w="2340" w:type="dxa"/>
            <w:vAlign w:val="center"/>
          </w:tcPr>
          <w:p w:rsidR="00590829" w:rsidRPr="00C96F36" w:rsidRDefault="00590829" w:rsidP="00F259A6">
            <w:pPr>
              <w:pStyle w:val="Corpodetexto3"/>
              <w:jc w:val="center"/>
              <w:rPr>
                <w:color w:val="000000" w:themeColor="text1"/>
                <w:sz w:val="24"/>
                <w:szCs w:val="24"/>
              </w:rPr>
            </w:pPr>
            <w:r w:rsidRPr="00C96F36">
              <w:rPr>
                <w:color w:val="000000" w:themeColor="text1"/>
                <w:sz w:val="24"/>
                <w:szCs w:val="24"/>
              </w:rPr>
              <w:t>Material de Consumo</w:t>
            </w:r>
          </w:p>
        </w:tc>
      </w:tr>
    </w:tbl>
    <w:p w:rsidR="00F259A6" w:rsidRDefault="00F259A6" w:rsidP="00F259A6">
      <w:pPr>
        <w:pStyle w:val="Cabealho"/>
        <w:tabs>
          <w:tab w:val="clear" w:pos="4419"/>
          <w:tab w:val="clear" w:pos="8838"/>
        </w:tabs>
        <w:spacing w:line="276" w:lineRule="auto"/>
        <w:jc w:val="both"/>
        <w:rPr>
          <w:color w:val="000000" w:themeColor="text1"/>
          <w:sz w:val="24"/>
          <w:szCs w:val="24"/>
        </w:rPr>
      </w:pPr>
    </w:p>
    <w:p w:rsidR="00CD4CD3" w:rsidRPr="00C96F36" w:rsidRDefault="009641CA" w:rsidP="00F259A6">
      <w:pPr>
        <w:pStyle w:val="Cabealho"/>
        <w:tabs>
          <w:tab w:val="clear" w:pos="4419"/>
          <w:tab w:val="clear" w:pos="8838"/>
        </w:tabs>
        <w:spacing w:after="240" w:line="276" w:lineRule="auto"/>
        <w:jc w:val="both"/>
        <w:rPr>
          <w:color w:val="000000" w:themeColor="text1"/>
          <w:sz w:val="24"/>
          <w:szCs w:val="24"/>
        </w:rPr>
      </w:pPr>
      <w:r w:rsidRPr="00C96F36">
        <w:rPr>
          <w:color w:val="000000" w:themeColor="text1"/>
          <w:sz w:val="24"/>
          <w:szCs w:val="24"/>
        </w:rPr>
        <w:t>2</w:t>
      </w:r>
      <w:r w:rsidR="00F259A6">
        <w:rPr>
          <w:color w:val="000000" w:themeColor="text1"/>
          <w:sz w:val="24"/>
          <w:szCs w:val="24"/>
        </w:rPr>
        <w:t>4</w:t>
      </w:r>
      <w:r w:rsidR="008A6E70" w:rsidRPr="00C96F36">
        <w:rPr>
          <w:color w:val="000000" w:themeColor="text1"/>
          <w:sz w:val="24"/>
          <w:szCs w:val="24"/>
        </w:rPr>
        <w:t xml:space="preserve">.16- </w:t>
      </w:r>
      <w:r w:rsidR="009A4623" w:rsidRPr="00C96F36">
        <w:rPr>
          <w:color w:val="000000" w:themeColor="text1"/>
          <w:sz w:val="24"/>
          <w:szCs w:val="24"/>
        </w:rPr>
        <w:t xml:space="preserve">Qualquer pedido de esclarecimento em relação e eventuais dúvidas na interpretação do presente Edital e seus Anexos, deverão ser encaminhadas para os e-mails: </w:t>
      </w:r>
      <w:hyperlink r:id="rId11" w:history="1">
        <w:r w:rsidR="00100DA4" w:rsidRPr="00C96F36">
          <w:rPr>
            <w:rStyle w:val="Hyperlink"/>
            <w:color w:val="000000" w:themeColor="text1"/>
            <w:sz w:val="24"/>
            <w:szCs w:val="24"/>
          </w:rPr>
          <w:t>licitacao.bomjardim@gmail.com</w:t>
        </w:r>
      </w:hyperlink>
      <w:r w:rsidR="009A4623" w:rsidRPr="00C96F36">
        <w:rPr>
          <w:color w:val="000000" w:themeColor="text1"/>
          <w:sz w:val="24"/>
          <w:szCs w:val="24"/>
        </w:rPr>
        <w:t xml:space="preserve">, ou ainda, feitas pessoalmente </w:t>
      </w:r>
      <w:r w:rsidR="00100DA4" w:rsidRPr="00C96F36">
        <w:rPr>
          <w:color w:val="000000" w:themeColor="text1"/>
          <w:sz w:val="24"/>
          <w:szCs w:val="24"/>
        </w:rPr>
        <w:t>ao</w:t>
      </w:r>
      <w:r w:rsidR="009A4623" w:rsidRPr="00C96F36">
        <w:rPr>
          <w:color w:val="000000" w:themeColor="text1"/>
          <w:sz w:val="24"/>
          <w:szCs w:val="24"/>
        </w:rPr>
        <w:t xml:space="preserve"> Pregoeir</w:t>
      </w:r>
      <w:r w:rsidR="00100DA4" w:rsidRPr="00C96F36">
        <w:rPr>
          <w:color w:val="000000" w:themeColor="text1"/>
          <w:sz w:val="24"/>
          <w:szCs w:val="24"/>
        </w:rPr>
        <w:t>o</w:t>
      </w:r>
      <w:r w:rsidR="009A4623" w:rsidRPr="00C96F36">
        <w:rPr>
          <w:color w:val="000000" w:themeColor="text1"/>
          <w:sz w:val="24"/>
          <w:szCs w:val="24"/>
        </w:rPr>
        <w:t xml:space="preserve">, no horário de 9:00 às 12:00 horas e 13h00min. às 17h00min., na Praça Governador Roberto Silveira nº 44 , </w:t>
      </w:r>
      <w:r w:rsidR="00100DA4" w:rsidRPr="00C96F36">
        <w:rPr>
          <w:color w:val="000000" w:themeColor="text1"/>
          <w:sz w:val="24"/>
          <w:szCs w:val="24"/>
        </w:rPr>
        <w:t>4</w:t>
      </w:r>
      <w:r w:rsidR="009A4623" w:rsidRPr="00C96F36">
        <w:rPr>
          <w:color w:val="000000" w:themeColor="text1"/>
          <w:sz w:val="24"/>
          <w:szCs w:val="24"/>
        </w:rPr>
        <w:t>º andar Centro, Bom Jardim- RJ onde poderá ser retirada cópia integral do Edital e seus anexos</w:t>
      </w:r>
      <w:r w:rsidR="000C73A7" w:rsidRPr="00C96F36">
        <w:rPr>
          <w:color w:val="000000" w:themeColor="text1"/>
          <w:sz w:val="24"/>
          <w:szCs w:val="24"/>
        </w:rPr>
        <w:t xml:space="preserve">, </w:t>
      </w:r>
      <w:r w:rsidR="00100DA4" w:rsidRPr="00C96F36">
        <w:rPr>
          <w:color w:val="000000" w:themeColor="text1"/>
          <w:sz w:val="24"/>
          <w:szCs w:val="24"/>
        </w:rPr>
        <w:t xml:space="preserve"> </w:t>
      </w:r>
      <w:r w:rsidR="000C73A7" w:rsidRPr="00C96F36">
        <w:rPr>
          <w:color w:val="000000" w:themeColor="text1"/>
          <w:sz w:val="24"/>
          <w:szCs w:val="24"/>
        </w:rPr>
        <w:t>tel</w:t>
      </w:r>
      <w:r w:rsidR="00100DA4" w:rsidRPr="00C96F36">
        <w:rPr>
          <w:color w:val="000000" w:themeColor="text1"/>
          <w:sz w:val="24"/>
          <w:szCs w:val="24"/>
        </w:rPr>
        <w:t xml:space="preserve"> </w:t>
      </w:r>
      <w:r w:rsidR="000C73A7" w:rsidRPr="00C96F36">
        <w:rPr>
          <w:color w:val="000000" w:themeColor="text1"/>
          <w:sz w:val="24"/>
          <w:szCs w:val="24"/>
        </w:rPr>
        <w:t xml:space="preserve"> (22)</w:t>
      </w:r>
      <w:r w:rsidR="00100DA4" w:rsidRPr="00C96F36">
        <w:rPr>
          <w:color w:val="000000" w:themeColor="text1"/>
          <w:sz w:val="24"/>
          <w:szCs w:val="24"/>
        </w:rPr>
        <w:t xml:space="preserve"> </w:t>
      </w:r>
      <w:r w:rsidR="000C73A7" w:rsidRPr="00C96F36">
        <w:rPr>
          <w:color w:val="000000" w:themeColor="text1"/>
          <w:sz w:val="24"/>
          <w:szCs w:val="24"/>
        </w:rPr>
        <w:t xml:space="preserve"> 2566</w:t>
      </w:r>
      <w:r w:rsidR="00100DA4" w:rsidRPr="00C96F36">
        <w:rPr>
          <w:color w:val="000000" w:themeColor="text1"/>
          <w:sz w:val="24"/>
          <w:szCs w:val="24"/>
        </w:rPr>
        <w:t xml:space="preserve"> </w:t>
      </w:r>
      <w:r w:rsidR="000C73A7" w:rsidRPr="00C96F36">
        <w:rPr>
          <w:color w:val="000000" w:themeColor="text1"/>
          <w:sz w:val="24"/>
          <w:szCs w:val="24"/>
        </w:rPr>
        <w:t>-</w:t>
      </w:r>
      <w:r w:rsidR="00100DA4" w:rsidRPr="00C96F36">
        <w:rPr>
          <w:color w:val="000000" w:themeColor="text1"/>
          <w:sz w:val="24"/>
          <w:szCs w:val="24"/>
        </w:rPr>
        <w:t xml:space="preserve"> </w:t>
      </w:r>
      <w:r w:rsidR="000C73A7" w:rsidRPr="00C96F36">
        <w:rPr>
          <w:color w:val="000000" w:themeColor="text1"/>
          <w:sz w:val="24"/>
          <w:szCs w:val="24"/>
        </w:rPr>
        <w:t>2</w:t>
      </w:r>
      <w:r w:rsidR="00100DA4" w:rsidRPr="00C96F36">
        <w:rPr>
          <w:color w:val="000000" w:themeColor="text1"/>
          <w:sz w:val="24"/>
          <w:szCs w:val="24"/>
        </w:rPr>
        <w:t>916 ou</w:t>
      </w:r>
      <w:r w:rsidR="0092011F" w:rsidRPr="00C96F36">
        <w:rPr>
          <w:color w:val="000000" w:themeColor="text1"/>
          <w:sz w:val="24"/>
          <w:szCs w:val="24"/>
        </w:rPr>
        <w:t xml:space="preserve">    </w:t>
      </w:r>
      <w:r w:rsidR="00100DA4" w:rsidRPr="00C96F36">
        <w:rPr>
          <w:color w:val="000000" w:themeColor="text1"/>
          <w:sz w:val="24"/>
          <w:szCs w:val="24"/>
        </w:rPr>
        <w:t>2566 -2316</w:t>
      </w:r>
      <w:r w:rsidR="009A4623" w:rsidRPr="00C96F36">
        <w:rPr>
          <w:color w:val="000000" w:themeColor="text1"/>
          <w:sz w:val="24"/>
          <w:szCs w:val="24"/>
        </w:rPr>
        <w:t>.</w:t>
      </w:r>
    </w:p>
    <w:p w:rsidR="00100FFE" w:rsidRPr="00100FFE" w:rsidRDefault="006A50CC" w:rsidP="00844CC0">
      <w:pPr>
        <w:spacing w:after="240" w:line="276" w:lineRule="auto"/>
        <w:jc w:val="both"/>
        <w:rPr>
          <w:sz w:val="24"/>
        </w:rPr>
      </w:pPr>
      <w:r w:rsidRPr="00100FFE">
        <w:rPr>
          <w:color w:val="000000" w:themeColor="text1"/>
          <w:sz w:val="24"/>
        </w:rPr>
        <w:t>2</w:t>
      </w:r>
      <w:r w:rsidR="00F259A6">
        <w:rPr>
          <w:color w:val="000000" w:themeColor="text1"/>
          <w:sz w:val="24"/>
        </w:rPr>
        <w:t>4</w:t>
      </w:r>
      <w:r w:rsidR="00CD4CD3" w:rsidRPr="00100FFE">
        <w:rPr>
          <w:color w:val="000000" w:themeColor="text1"/>
          <w:sz w:val="24"/>
        </w:rPr>
        <w:t xml:space="preserve">.17- </w:t>
      </w:r>
      <w:r w:rsidR="00100FFE" w:rsidRPr="00100FFE">
        <w:rPr>
          <w:sz w:val="24"/>
        </w:rPr>
        <w:t>O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4D2731" w:rsidRPr="00C96F36" w:rsidRDefault="006A50CC" w:rsidP="00844CC0">
      <w:pPr>
        <w:pStyle w:val="Cabealho"/>
        <w:tabs>
          <w:tab w:val="left" w:pos="708"/>
        </w:tabs>
        <w:suppressAutoHyphens/>
        <w:spacing w:after="240" w:line="276" w:lineRule="auto"/>
        <w:jc w:val="both"/>
        <w:rPr>
          <w:color w:val="000000" w:themeColor="text1"/>
          <w:sz w:val="24"/>
          <w:szCs w:val="24"/>
        </w:rPr>
      </w:pPr>
      <w:r w:rsidRPr="00C96F36">
        <w:rPr>
          <w:b/>
          <w:color w:val="000000" w:themeColor="text1"/>
          <w:sz w:val="24"/>
          <w:szCs w:val="24"/>
        </w:rPr>
        <w:t>2</w:t>
      </w:r>
      <w:r w:rsidR="00F259A6">
        <w:rPr>
          <w:b/>
          <w:color w:val="000000" w:themeColor="text1"/>
          <w:sz w:val="24"/>
          <w:szCs w:val="24"/>
        </w:rPr>
        <w:t>4</w:t>
      </w:r>
      <w:r w:rsidR="009641CA" w:rsidRPr="00C96F36">
        <w:rPr>
          <w:b/>
          <w:color w:val="000000" w:themeColor="text1"/>
          <w:sz w:val="24"/>
          <w:szCs w:val="24"/>
        </w:rPr>
        <w:t>.18-</w:t>
      </w:r>
      <w:r w:rsidR="007A74D2" w:rsidRPr="00C96F36">
        <w:rPr>
          <w:b/>
          <w:color w:val="000000" w:themeColor="text1"/>
          <w:sz w:val="24"/>
          <w:szCs w:val="24"/>
        </w:rPr>
        <w:t xml:space="preserve"> </w:t>
      </w:r>
      <w:r w:rsidR="009132B6" w:rsidRPr="00C96F36">
        <w:rPr>
          <w:b/>
          <w:color w:val="000000" w:themeColor="text1"/>
          <w:sz w:val="24"/>
          <w:szCs w:val="24"/>
        </w:rPr>
        <w:t>DAS CONDIÇÕES PARA SEGURO</w:t>
      </w:r>
      <w:r w:rsidR="007A74D2" w:rsidRPr="00C96F36">
        <w:rPr>
          <w:b/>
          <w:color w:val="000000" w:themeColor="text1"/>
          <w:sz w:val="24"/>
          <w:szCs w:val="24"/>
        </w:rPr>
        <w:t>:</w:t>
      </w:r>
      <w:r w:rsidR="001473F3" w:rsidRPr="00C96F36">
        <w:rPr>
          <w:color w:val="000000" w:themeColor="text1"/>
          <w:szCs w:val="24"/>
        </w:rPr>
        <w:t xml:space="preserve"> </w:t>
      </w:r>
      <w:r w:rsidR="001473F3" w:rsidRPr="00C96F36">
        <w:rPr>
          <w:color w:val="000000" w:themeColor="text1"/>
          <w:sz w:val="24"/>
          <w:szCs w:val="24"/>
        </w:rPr>
        <w:t>A aquisição do objeto deste Termo de Referência não necessita de seguro.</w:t>
      </w:r>
    </w:p>
    <w:p w:rsidR="008A6E70" w:rsidRPr="00C96F36" w:rsidRDefault="009641CA" w:rsidP="00B53E30">
      <w:pPr>
        <w:pStyle w:val="Cabealho"/>
        <w:tabs>
          <w:tab w:val="clear" w:pos="4419"/>
          <w:tab w:val="clear" w:pos="8838"/>
        </w:tabs>
        <w:jc w:val="both"/>
        <w:rPr>
          <w:b/>
          <w:bCs/>
          <w:color w:val="000000" w:themeColor="text1"/>
          <w:sz w:val="24"/>
          <w:szCs w:val="24"/>
        </w:rPr>
      </w:pPr>
      <w:r w:rsidRPr="00C96F36">
        <w:rPr>
          <w:b/>
          <w:bCs/>
          <w:color w:val="000000" w:themeColor="text1"/>
          <w:sz w:val="24"/>
          <w:szCs w:val="24"/>
        </w:rPr>
        <w:t>2</w:t>
      </w:r>
      <w:r w:rsidR="00F259A6">
        <w:rPr>
          <w:b/>
          <w:bCs/>
          <w:color w:val="000000" w:themeColor="text1"/>
          <w:sz w:val="24"/>
          <w:szCs w:val="24"/>
        </w:rPr>
        <w:t>5</w:t>
      </w:r>
      <w:r w:rsidR="008A6E70" w:rsidRPr="00C96F36">
        <w:rPr>
          <w:b/>
          <w:bCs/>
          <w:color w:val="000000" w:themeColor="text1"/>
          <w:sz w:val="24"/>
          <w:szCs w:val="24"/>
        </w:rPr>
        <w:t>- ANEXOS QUE INTEGRAM ESTE EDITAL</w:t>
      </w:r>
    </w:p>
    <w:p w:rsidR="008A6E70" w:rsidRPr="00C96F36" w:rsidRDefault="008A6E70" w:rsidP="00B53E30">
      <w:pPr>
        <w:pStyle w:val="Cabealho"/>
        <w:tabs>
          <w:tab w:val="clear" w:pos="4419"/>
          <w:tab w:val="clear" w:pos="8838"/>
        </w:tabs>
        <w:jc w:val="both"/>
        <w:rPr>
          <w:color w:val="000000" w:themeColor="text1"/>
          <w:sz w:val="24"/>
          <w:szCs w:val="24"/>
        </w:rPr>
      </w:pPr>
      <w:r w:rsidRPr="00C96F36">
        <w:rPr>
          <w:color w:val="000000" w:themeColor="text1"/>
          <w:sz w:val="24"/>
          <w:szCs w:val="24"/>
        </w:rPr>
        <w:t>Os anexos que integram este Edital, como partes inseparáveis, são os seguintes:</w:t>
      </w:r>
    </w:p>
    <w:p w:rsidR="008A6E70" w:rsidRPr="00C96F36" w:rsidRDefault="008A6E70" w:rsidP="00B53E30">
      <w:pPr>
        <w:pStyle w:val="Cabealho"/>
        <w:tabs>
          <w:tab w:val="clear" w:pos="4419"/>
          <w:tab w:val="clear" w:pos="8838"/>
        </w:tabs>
        <w:jc w:val="both"/>
        <w:rPr>
          <w:color w:val="000000" w:themeColor="text1"/>
          <w:sz w:val="24"/>
          <w:szCs w:val="24"/>
        </w:rPr>
      </w:pPr>
    </w:p>
    <w:p w:rsidR="008A6E70" w:rsidRPr="00C96F36" w:rsidRDefault="00B82700" w:rsidP="00F259A6">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F259A6">
        <w:rPr>
          <w:color w:val="000000" w:themeColor="text1"/>
          <w:sz w:val="24"/>
          <w:szCs w:val="24"/>
        </w:rPr>
        <w:t>5.</w:t>
      </w:r>
      <w:r w:rsidR="008A6E70" w:rsidRPr="00C96F36">
        <w:rPr>
          <w:color w:val="000000" w:themeColor="text1"/>
          <w:sz w:val="24"/>
          <w:szCs w:val="24"/>
        </w:rPr>
        <w:t>1</w:t>
      </w:r>
      <w:r w:rsidR="00F259A6">
        <w:rPr>
          <w:color w:val="000000" w:themeColor="text1"/>
          <w:sz w:val="24"/>
          <w:szCs w:val="24"/>
        </w:rPr>
        <w:t xml:space="preserve"> –</w:t>
      </w:r>
      <w:r w:rsidR="008A6E70" w:rsidRPr="00C96F36">
        <w:rPr>
          <w:color w:val="000000" w:themeColor="text1"/>
          <w:sz w:val="24"/>
          <w:szCs w:val="24"/>
        </w:rPr>
        <w:t xml:space="preserve"> Anexo I – Termo Referência</w:t>
      </w:r>
    </w:p>
    <w:p w:rsidR="008A6E70" w:rsidRPr="00C96F36" w:rsidRDefault="00B82700" w:rsidP="00F259A6">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F259A6">
        <w:rPr>
          <w:color w:val="000000" w:themeColor="text1"/>
          <w:sz w:val="24"/>
          <w:szCs w:val="24"/>
        </w:rPr>
        <w:t>5</w:t>
      </w:r>
      <w:r w:rsidR="008A6E70" w:rsidRPr="00C96F36">
        <w:rPr>
          <w:color w:val="000000" w:themeColor="text1"/>
          <w:sz w:val="24"/>
          <w:szCs w:val="24"/>
        </w:rPr>
        <w:t xml:space="preserve">.2 </w:t>
      </w:r>
      <w:r w:rsidR="00F259A6">
        <w:rPr>
          <w:color w:val="000000" w:themeColor="text1"/>
          <w:sz w:val="24"/>
          <w:szCs w:val="24"/>
        </w:rPr>
        <w:t>–</w:t>
      </w:r>
      <w:r w:rsidR="008A6E70" w:rsidRPr="00C96F36">
        <w:rPr>
          <w:color w:val="000000" w:themeColor="text1"/>
          <w:sz w:val="24"/>
          <w:szCs w:val="24"/>
        </w:rPr>
        <w:t xml:space="preserve"> Anexo II - Proposta de Preços</w:t>
      </w:r>
    </w:p>
    <w:p w:rsidR="008A6E70" w:rsidRPr="00C96F36" w:rsidRDefault="00B82700" w:rsidP="00F259A6">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F259A6">
        <w:rPr>
          <w:color w:val="000000" w:themeColor="text1"/>
          <w:sz w:val="24"/>
          <w:szCs w:val="24"/>
        </w:rPr>
        <w:t>5</w:t>
      </w:r>
      <w:r w:rsidR="008A6E70" w:rsidRPr="00C96F36">
        <w:rPr>
          <w:color w:val="000000" w:themeColor="text1"/>
          <w:sz w:val="24"/>
          <w:szCs w:val="24"/>
        </w:rPr>
        <w:t xml:space="preserve">.3 </w:t>
      </w:r>
      <w:r w:rsidR="00F259A6">
        <w:rPr>
          <w:color w:val="000000" w:themeColor="text1"/>
          <w:sz w:val="24"/>
          <w:szCs w:val="24"/>
        </w:rPr>
        <w:t>–</w:t>
      </w:r>
      <w:r w:rsidR="008A6E70" w:rsidRPr="00C96F36">
        <w:rPr>
          <w:color w:val="000000" w:themeColor="text1"/>
          <w:sz w:val="24"/>
          <w:szCs w:val="24"/>
        </w:rPr>
        <w:t xml:space="preserve"> Anexo III – Declaração de Fatos Impeditivos</w:t>
      </w:r>
    </w:p>
    <w:p w:rsidR="008A6E70" w:rsidRPr="00C96F36" w:rsidRDefault="00B82700" w:rsidP="00F259A6">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F259A6">
        <w:rPr>
          <w:color w:val="000000" w:themeColor="text1"/>
          <w:sz w:val="24"/>
          <w:szCs w:val="24"/>
        </w:rPr>
        <w:t>5</w:t>
      </w:r>
      <w:r w:rsidR="008A6E70" w:rsidRPr="00C96F36">
        <w:rPr>
          <w:color w:val="000000" w:themeColor="text1"/>
          <w:sz w:val="24"/>
          <w:szCs w:val="24"/>
        </w:rPr>
        <w:t>.4</w:t>
      </w:r>
      <w:r w:rsidR="00F259A6">
        <w:rPr>
          <w:color w:val="000000" w:themeColor="text1"/>
          <w:sz w:val="24"/>
          <w:szCs w:val="24"/>
        </w:rPr>
        <w:t xml:space="preserve"> –</w:t>
      </w:r>
      <w:r w:rsidR="008A6E70" w:rsidRPr="00C96F36">
        <w:rPr>
          <w:color w:val="000000" w:themeColor="text1"/>
          <w:sz w:val="24"/>
          <w:szCs w:val="24"/>
        </w:rPr>
        <w:t xml:space="preserve"> Anexo IV – Carta de Credenciamento</w:t>
      </w:r>
    </w:p>
    <w:p w:rsidR="008A6E70" w:rsidRPr="00C96F36" w:rsidRDefault="00B82700" w:rsidP="00F259A6">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F259A6">
        <w:rPr>
          <w:color w:val="000000" w:themeColor="text1"/>
          <w:sz w:val="24"/>
          <w:szCs w:val="24"/>
        </w:rPr>
        <w:t>5</w:t>
      </w:r>
      <w:r w:rsidR="008A6E70" w:rsidRPr="00C96F36">
        <w:rPr>
          <w:color w:val="000000" w:themeColor="text1"/>
          <w:sz w:val="24"/>
          <w:szCs w:val="24"/>
        </w:rPr>
        <w:t>.5</w:t>
      </w:r>
      <w:r w:rsidR="00F259A6">
        <w:rPr>
          <w:color w:val="000000" w:themeColor="text1"/>
          <w:sz w:val="24"/>
          <w:szCs w:val="24"/>
        </w:rPr>
        <w:t xml:space="preserve"> –</w:t>
      </w:r>
      <w:r w:rsidR="008A6E70" w:rsidRPr="00C96F36">
        <w:rPr>
          <w:color w:val="000000" w:themeColor="text1"/>
          <w:sz w:val="24"/>
          <w:szCs w:val="24"/>
        </w:rPr>
        <w:t xml:space="preserve"> Anexo V - Modelo de Declaração relativa a trabalho de menores . </w:t>
      </w:r>
    </w:p>
    <w:p w:rsidR="008A6E70" w:rsidRPr="00C96F36" w:rsidRDefault="00B82700" w:rsidP="00F259A6">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F259A6">
        <w:rPr>
          <w:color w:val="000000" w:themeColor="text1"/>
          <w:sz w:val="24"/>
          <w:szCs w:val="24"/>
        </w:rPr>
        <w:t>5</w:t>
      </w:r>
      <w:r w:rsidR="008A6E70" w:rsidRPr="00C96F36">
        <w:rPr>
          <w:color w:val="000000" w:themeColor="text1"/>
          <w:sz w:val="24"/>
          <w:szCs w:val="24"/>
        </w:rPr>
        <w:t>.6</w:t>
      </w:r>
      <w:r w:rsidR="00F259A6">
        <w:rPr>
          <w:color w:val="000000" w:themeColor="text1"/>
          <w:sz w:val="24"/>
          <w:szCs w:val="24"/>
        </w:rPr>
        <w:t xml:space="preserve"> –</w:t>
      </w:r>
      <w:r w:rsidR="008A6E70" w:rsidRPr="00C96F36">
        <w:rPr>
          <w:color w:val="000000" w:themeColor="text1"/>
          <w:sz w:val="24"/>
          <w:szCs w:val="24"/>
        </w:rPr>
        <w:t xml:space="preserve"> Anexo VI - -Declaração de ME ou EPP.</w:t>
      </w:r>
    </w:p>
    <w:p w:rsidR="008A6E70" w:rsidRPr="00C96F36" w:rsidRDefault="00B82700" w:rsidP="00F259A6">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F259A6">
        <w:rPr>
          <w:color w:val="000000" w:themeColor="text1"/>
          <w:sz w:val="24"/>
          <w:szCs w:val="24"/>
        </w:rPr>
        <w:t>5</w:t>
      </w:r>
      <w:r w:rsidR="008A6E70" w:rsidRPr="00C96F36">
        <w:rPr>
          <w:color w:val="000000" w:themeColor="text1"/>
          <w:sz w:val="24"/>
          <w:szCs w:val="24"/>
        </w:rPr>
        <w:t>.7</w:t>
      </w:r>
      <w:r w:rsidR="00F259A6">
        <w:rPr>
          <w:color w:val="000000" w:themeColor="text1"/>
          <w:sz w:val="24"/>
          <w:szCs w:val="24"/>
        </w:rPr>
        <w:t xml:space="preserve"> – </w:t>
      </w:r>
      <w:r w:rsidR="008A6E70" w:rsidRPr="00C96F36">
        <w:rPr>
          <w:color w:val="000000" w:themeColor="text1"/>
          <w:sz w:val="24"/>
          <w:szCs w:val="24"/>
        </w:rPr>
        <w:t>Anexo VII- Declaração de Atendimento aos Requisitos de Habilitação</w:t>
      </w:r>
    </w:p>
    <w:p w:rsidR="008A6E70" w:rsidRPr="00C96F36" w:rsidRDefault="00B82700" w:rsidP="00F259A6">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F259A6">
        <w:rPr>
          <w:color w:val="000000" w:themeColor="text1"/>
          <w:sz w:val="24"/>
          <w:szCs w:val="24"/>
        </w:rPr>
        <w:t>5</w:t>
      </w:r>
      <w:r w:rsidR="008A6E70" w:rsidRPr="00C96F36">
        <w:rPr>
          <w:color w:val="000000" w:themeColor="text1"/>
          <w:sz w:val="24"/>
          <w:szCs w:val="24"/>
        </w:rPr>
        <w:t xml:space="preserve">.8 – Anexo VIII – </w:t>
      </w:r>
      <w:r w:rsidR="001014AA" w:rsidRPr="00C96F36">
        <w:rPr>
          <w:color w:val="000000" w:themeColor="text1"/>
          <w:sz w:val="24"/>
          <w:szCs w:val="24"/>
        </w:rPr>
        <w:t>Declaração de Idoneidade</w:t>
      </w:r>
    </w:p>
    <w:p w:rsidR="001014AA" w:rsidRPr="00C96F36" w:rsidRDefault="001014AA" w:rsidP="00F259A6">
      <w:pPr>
        <w:pStyle w:val="Cabealho"/>
        <w:tabs>
          <w:tab w:val="clear" w:pos="4419"/>
          <w:tab w:val="clear" w:pos="8838"/>
        </w:tabs>
        <w:jc w:val="both"/>
        <w:rPr>
          <w:color w:val="000000" w:themeColor="text1"/>
          <w:sz w:val="24"/>
          <w:szCs w:val="24"/>
        </w:rPr>
      </w:pPr>
      <w:r w:rsidRPr="00C96F36">
        <w:rPr>
          <w:color w:val="000000" w:themeColor="text1"/>
          <w:sz w:val="24"/>
          <w:szCs w:val="24"/>
        </w:rPr>
        <w:t>2</w:t>
      </w:r>
      <w:r w:rsidR="00F259A6">
        <w:rPr>
          <w:color w:val="000000" w:themeColor="text1"/>
          <w:sz w:val="24"/>
          <w:szCs w:val="24"/>
        </w:rPr>
        <w:t>5</w:t>
      </w:r>
      <w:r w:rsidR="00D153A1" w:rsidRPr="00C96F36">
        <w:rPr>
          <w:color w:val="000000" w:themeColor="text1"/>
          <w:sz w:val="24"/>
          <w:szCs w:val="24"/>
        </w:rPr>
        <w:t>.9</w:t>
      </w:r>
      <w:r w:rsidRPr="00C96F36">
        <w:rPr>
          <w:color w:val="000000" w:themeColor="text1"/>
          <w:sz w:val="24"/>
          <w:szCs w:val="24"/>
        </w:rPr>
        <w:t xml:space="preserve"> – Anexo IX – Minuta de Contrato.</w:t>
      </w:r>
    </w:p>
    <w:p w:rsidR="008A6E70" w:rsidRPr="00C96F36" w:rsidRDefault="008A6E70" w:rsidP="00B53E30">
      <w:pPr>
        <w:pStyle w:val="Cabealho"/>
        <w:tabs>
          <w:tab w:val="clear" w:pos="4419"/>
          <w:tab w:val="clear" w:pos="8838"/>
        </w:tabs>
        <w:jc w:val="right"/>
        <w:rPr>
          <w:color w:val="000000" w:themeColor="text1"/>
          <w:sz w:val="24"/>
          <w:szCs w:val="24"/>
        </w:rPr>
      </w:pPr>
      <w:r w:rsidRPr="00C96F36">
        <w:rPr>
          <w:color w:val="000000" w:themeColor="text1"/>
          <w:sz w:val="24"/>
          <w:szCs w:val="24"/>
        </w:rPr>
        <w:t xml:space="preserve">Bom Jardim, </w:t>
      </w:r>
      <w:r w:rsidR="009F782B">
        <w:rPr>
          <w:color w:val="000000" w:themeColor="text1"/>
          <w:sz w:val="24"/>
          <w:szCs w:val="24"/>
        </w:rPr>
        <w:t>04</w:t>
      </w:r>
      <w:r w:rsidR="00A06C8A" w:rsidRPr="00C96F36">
        <w:rPr>
          <w:color w:val="000000" w:themeColor="text1"/>
          <w:sz w:val="24"/>
          <w:szCs w:val="24"/>
        </w:rPr>
        <w:t xml:space="preserve"> </w:t>
      </w:r>
      <w:r w:rsidR="0054762E" w:rsidRPr="00C96F36">
        <w:rPr>
          <w:color w:val="000000" w:themeColor="text1"/>
          <w:sz w:val="24"/>
          <w:szCs w:val="24"/>
        </w:rPr>
        <w:t xml:space="preserve">de </w:t>
      </w:r>
      <w:r w:rsidR="009F782B">
        <w:rPr>
          <w:color w:val="000000" w:themeColor="text1"/>
          <w:sz w:val="24"/>
          <w:szCs w:val="24"/>
        </w:rPr>
        <w:t>agosto</w:t>
      </w:r>
      <w:r w:rsidRPr="00C96F36">
        <w:rPr>
          <w:color w:val="000000" w:themeColor="text1"/>
          <w:sz w:val="24"/>
          <w:szCs w:val="24"/>
        </w:rPr>
        <w:t xml:space="preserve"> de 201</w:t>
      </w:r>
      <w:r w:rsidR="001C6209" w:rsidRPr="00C96F36">
        <w:rPr>
          <w:color w:val="000000" w:themeColor="text1"/>
          <w:sz w:val="24"/>
          <w:szCs w:val="24"/>
        </w:rPr>
        <w:t>7</w:t>
      </w:r>
      <w:r w:rsidRPr="00C96F36">
        <w:rPr>
          <w:color w:val="000000" w:themeColor="text1"/>
          <w:sz w:val="24"/>
          <w:szCs w:val="24"/>
        </w:rPr>
        <w:t>.</w:t>
      </w:r>
    </w:p>
    <w:p w:rsidR="00903CE1" w:rsidRPr="00C96F36" w:rsidRDefault="0056202E" w:rsidP="00B53E30">
      <w:pPr>
        <w:pStyle w:val="Cabealho"/>
        <w:tabs>
          <w:tab w:val="clear" w:pos="4419"/>
          <w:tab w:val="clear" w:pos="8838"/>
        </w:tabs>
        <w:jc w:val="center"/>
        <w:rPr>
          <w:color w:val="000000" w:themeColor="text1"/>
          <w:sz w:val="24"/>
          <w:szCs w:val="24"/>
        </w:rPr>
      </w:pPr>
      <w:r w:rsidRPr="00C96F36">
        <w:rPr>
          <w:color w:val="000000" w:themeColor="text1"/>
          <w:sz w:val="24"/>
          <w:szCs w:val="24"/>
        </w:rPr>
        <w:t>______________________</w:t>
      </w:r>
    </w:p>
    <w:p w:rsidR="008A6E70" w:rsidRPr="00C96F36" w:rsidRDefault="001C6209" w:rsidP="00B53E30">
      <w:pPr>
        <w:pStyle w:val="Cabealho"/>
        <w:tabs>
          <w:tab w:val="clear" w:pos="4419"/>
          <w:tab w:val="clear" w:pos="8838"/>
        </w:tabs>
        <w:jc w:val="center"/>
        <w:rPr>
          <w:i/>
          <w:color w:val="000000" w:themeColor="text1"/>
          <w:sz w:val="24"/>
          <w:szCs w:val="24"/>
        </w:rPr>
      </w:pPr>
      <w:r w:rsidRPr="00C96F36">
        <w:rPr>
          <w:i/>
          <w:color w:val="000000" w:themeColor="text1"/>
          <w:sz w:val="24"/>
          <w:szCs w:val="24"/>
        </w:rPr>
        <w:t>Neudeir Loureiro do Amaral</w:t>
      </w:r>
    </w:p>
    <w:p w:rsidR="000C73A7" w:rsidRPr="00C96F36" w:rsidRDefault="008A6E70" w:rsidP="00B53E30">
      <w:pPr>
        <w:pStyle w:val="Cabealho"/>
        <w:tabs>
          <w:tab w:val="clear" w:pos="4419"/>
          <w:tab w:val="clear" w:pos="8838"/>
        </w:tabs>
        <w:jc w:val="center"/>
        <w:rPr>
          <w:i/>
          <w:color w:val="000000" w:themeColor="text1"/>
          <w:sz w:val="24"/>
          <w:szCs w:val="24"/>
        </w:rPr>
      </w:pPr>
      <w:r w:rsidRPr="00C96F36">
        <w:rPr>
          <w:i/>
          <w:color w:val="000000" w:themeColor="text1"/>
          <w:sz w:val="24"/>
          <w:szCs w:val="24"/>
        </w:rPr>
        <w:t>Pregoeir</w:t>
      </w:r>
      <w:r w:rsidR="001C6209" w:rsidRPr="00C96F36">
        <w:rPr>
          <w:i/>
          <w:color w:val="000000" w:themeColor="text1"/>
          <w:sz w:val="24"/>
          <w:szCs w:val="24"/>
        </w:rPr>
        <w:t>o</w:t>
      </w:r>
    </w:p>
    <w:p w:rsidR="008A6E70" w:rsidRPr="00C96F36" w:rsidRDefault="001473F3" w:rsidP="00B53E30">
      <w:pPr>
        <w:jc w:val="center"/>
        <w:rPr>
          <w:b/>
          <w:bCs/>
          <w:color w:val="000000" w:themeColor="text1"/>
          <w:sz w:val="24"/>
          <w:szCs w:val="24"/>
        </w:rPr>
      </w:pPr>
      <w:r w:rsidRPr="00C96F36">
        <w:rPr>
          <w:b/>
          <w:bCs/>
          <w:color w:val="000000" w:themeColor="text1"/>
          <w:sz w:val="24"/>
          <w:szCs w:val="24"/>
        </w:rPr>
        <w:lastRenderedPageBreak/>
        <w:t>E</w:t>
      </w:r>
      <w:r w:rsidR="008A6E70" w:rsidRPr="00C96F36">
        <w:rPr>
          <w:b/>
          <w:bCs/>
          <w:color w:val="000000" w:themeColor="text1"/>
          <w:sz w:val="24"/>
          <w:szCs w:val="24"/>
        </w:rPr>
        <w:t>DITAL</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w:t>
      </w:r>
      <w:r w:rsidR="0029377D" w:rsidRPr="00C96F36">
        <w:rPr>
          <w:b/>
          <w:bCs/>
          <w:color w:val="000000" w:themeColor="text1"/>
          <w:sz w:val="24"/>
          <w:szCs w:val="24"/>
        </w:rPr>
        <w:t xml:space="preserve"> </w:t>
      </w:r>
      <w:r w:rsidR="009F782B">
        <w:rPr>
          <w:b/>
          <w:bCs/>
          <w:color w:val="000000" w:themeColor="text1"/>
          <w:sz w:val="24"/>
          <w:szCs w:val="24"/>
        </w:rPr>
        <w:t>072</w:t>
      </w:r>
      <w:r w:rsidRPr="00C96F36">
        <w:rPr>
          <w:b/>
          <w:bCs/>
          <w:color w:val="000000" w:themeColor="text1"/>
          <w:sz w:val="24"/>
          <w:szCs w:val="24"/>
        </w:rPr>
        <w:t>/20</w:t>
      </w:r>
      <w:r w:rsidR="00347463" w:rsidRPr="00C96F36">
        <w:rPr>
          <w:b/>
          <w:bCs/>
          <w:color w:val="000000" w:themeColor="text1"/>
          <w:sz w:val="24"/>
          <w:szCs w:val="24"/>
        </w:rPr>
        <w:t>1</w:t>
      </w:r>
      <w:r w:rsidR="008736F1" w:rsidRPr="00C96F36">
        <w:rPr>
          <w:b/>
          <w:bCs/>
          <w:color w:val="000000" w:themeColor="text1"/>
          <w:sz w:val="24"/>
          <w:szCs w:val="24"/>
        </w:rPr>
        <w:t>7</w:t>
      </w:r>
    </w:p>
    <w:p w:rsidR="008A6E70" w:rsidRPr="00C96F36" w:rsidRDefault="008A6E70" w:rsidP="00B53E30">
      <w:pPr>
        <w:rPr>
          <w:b/>
          <w:bCs/>
          <w:color w:val="000000" w:themeColor="text1"/>
          <w:sz w:val="24"/>
          <w:szCs w:val="24"/>
        </w:rPr>
      </w:pPr>
      <w:r w:rsidRPr="00C96F36">
        <w:rPr>
          <w:b/>
          <w:bCs/>
          <w:color w:val="000000" w:themeColor="text1"/>
          <w:sz w:val="24"/>
          <w:szCs w:val="24"/>
        </w:rPr>
        <w:t xml:space="preserve"> </w:t>
      </w:r>
    </w:p>
    <w:p w:rsidR="005475B5" w:rsidRPr="00C96F36" w:rsidRDefault="005475B5" w:rsidP="00B53E30">
      <w:pPr>
        <w:rPr>
          <w:b/>
          <w:bCs/>
          <w:color w:val="000000" w:themeColor="text1"/>
          <w:sz w:val="24"/>
          <w:szCs w:val="24"/>
        </w:rPr>
      </w:pPr>
    </w:p>
    <w:p w:rsidR="008A6E70" w:rsidRDefault="008A6E70" w:rsidP="00B53E30">
      <w:pPr>
        <w:ind w:left="360"/>
        <w:jc w:val="center"/>
        <w:rPr>
          <w:b/>
          <w:bCs/>
          <w:color w:val="000000" w:themeColor="text1"/>
          <w:sz w:val="24"/>
          <w:szCs w:val="24"/>
        </w:rPr>
      </w:pPr>
      <w:r w:rsidRPr="00C96F36">
        <w:rPr>
          <w:b/>
          <w:bCs/>
          <w:color w:val="000000" w:themeColor="text1"/>
          <w:sz w:val="24"/>
          <w:szCs w:val="24"/>
        </w:rPr>
        <w:t>ANEXO I</w:t>
      </w:r>
    </w:p>
    <w:p w:rsidR="00B30761" w:rsidRPr="00C96F36" w:rsidRDefault="00B30761" w:rsidP="00B53E30">
      <w:pPr>
        <w:ind w:left="360"/>
        <w:jc w:val="center"/>
        <w:rPr>
          <w:b/>
          <w:bCs/>
          <w:color w:val="000000" w:themeColor="text1"/>
          <w:sz w:val="24"/>
          <w:szCs w:val="24"/>
        </w:rPr>
      </w:pPr>
    </w:p>
    <w:p w:rsidR="008A6E70" w:rsidRPr="00C96F36" w:rsidRDefault="008A6E70" w:rsidP="00B53E30">
      <w:pPr>
        <w:ind w:left="360"/>
        <w:jc w:val="center"/>
        <w:rPr>
          <w:b/>
          <w:bCs/>
          <w:color w:val="000000" w:themeColor="text1"/>
          <w:sz w:val="24"/>
          <w:szCs w:val="24"/>
        </w:rPr>
      </w:pPr>
    </w:p>
    <w:p w:rsidR="008736F1" w:rsidRPr="00C96F36" w:rsidRDefault="004D2731" w:rsidP="00A06C8A">
      <w:pPr>
        <w:spacing w:line="360" w:lineRule="auto"/>
        <w:jc w:val="center"/>
        <w:rPr>
          <w:color w:val="000000" w:themeColor="text1"/>
          <w:sz w:val="20"/>
        </w:rPr>
      </w:pPr>
      <w:r w:rsidRPr="00C96F36">
        <w:rPr>
          <w:b/>
          <w:color w:val="000000" w:themeColor="text1"/>
          <w:sz w:val="24"/>
          <w:szCs w:val="24"/>
          <w:u w:val="single"/>
        </w:rPr>
        <w:t>TERMO DE REFERÊNCIA</w:t>
      </w:r>
      <w:r w:rsidR="008736F1" w:rsidRPr="00C96F36">
        <w:rPr>
          <w:color w:val="000000" w:themeColor="text1"/>
          <w:sz w:val="20"/>
        </w:rPr>
        <w:t xml:space="preserve">         </w:t>
      </w:r>
    </w:p>
    <w:p w:rsidR="00F259A6" w:rsidRPr="008454E8" w:rsidRDefault="00F259A6" w:rsidP="00F259A6">
      <w:pPr>
        <w:ind w:firstLine="720"/>
        <w:jc w:val="center"/>
        <w:rPr>
          <w:b/>
          <w:bCs/>
          <w:color w:val="000000"/>
          <w:sz w:val="24"/>
          <w:szCs w:val="24"/>
        </w:rPr>
      </w:pPr>
    </w:p>
    <w:p w:rsidR="00F259A6" w:rsidRPr="008454E8" w:rsidRDefault="00F259A6" w:rsidP="00F259A6">
      <w:pPr>
        <w:rPr>
          <w:b/>
          <w:bCs/>
          <w:color w:val="FF0000"/>
          <w:sz w:val="24"/>
          <w:szCs w:val="24"/>
        </w:rPr>
      </w:pPr>
    </w:p>
    <w:p w:rsidR="00F259A6" w:rsidRPr="008454E8" w:rsidRDefault="00F259A6" w:rsidP="00F259A6">
      <w:pPr>
        <w:spacing w:after="160"/>
        <w:jc w:val="both"/>
        <w:rPr>
          <w:b/>
          <w:bCs/>
          <w:sz w:val="24"/>
          <w:szCs w:val="24"/>
        </w:rPr>
      </w:pPr>
      <w:r w:rsidRPr="008454E8">
        <w:rPr>
          <w:b/>
          <w:bCs/>
          <w:sz w:val="24"/>
          <w:szCs w:val="24"/>
        </w:rPr>
        <w:t>1 – JUSTIFICATIVA:</w:t>
      </w:r>
    </w:p>
    <w:p w:rsidR="00F259A6" w:rsidRPr="008454E8" w:rsidRDefault="00F259A6" w:rsidP="00F259A6">
      <w:pPr>
        <w:pStyle w:val="PargrafodaLista4"/>
        <w:suppressAutoHyphens w:val="0"/>
        <w:spacing w:after="200" w:line="276" w:lineRule="auto"/>
        <w:ind w:left="0"/>
        <w:rPr>
          <w:b/>
          <w:bCs/>
          <w:sz w:val="24"/>
          <w:szCs w:val="24"/>
          <w:lang w:eastAsia="pt-BR"/>
        </w:rPr>
      </w:pPr>
    </w:p>
    <w:p w:rsidR="00F259A6" w:rsidRPr="008454E8" w:rsidRDefault="00F259A6" w:rsidP="00F259A6">
      <w:pPr>
        <w:pStyle w:val="Corpodetexto"/>
        <w:widowControl w:val="0"/>
        <w:tabs>
          <w:tab w:val="left" w:pos="1060"/>
          <w:tab w:val="center" w:pos="4770"/>
        </w:tabs>
        <w:spacing w:line="360" w:lineRule="auto"/>
        <w:ind w:firstLine="1418"/>
        <w:jc w:val="both"/>
        <w:rPr>
          <w:sz w:val="24"/>
          <w:szCs w:val="24"/>
        </w:rPr>
      </w:pPr>
      <w:r w:rsidRPr="008454E8">
        <w:rPr>
          <w:sz w:val="24"/>
          <w:szCs w:val="24"/>
        </w:rPr>
        <w:t>Em cumprimento ao Programa de Alimentação Escolar do Governo Federal, e, visando o atendimento da Alimentação Escolar, na forma de refeições e lanches dos alunos da Rede Municipal de Ensino, justifico o pedido dos gêneros alimentícios.</w:t>
      </w:r>
    </w:p>
    <w:p w:rsidR="00F259A6" w:rsidRPr="008454E8" w:rsidRDefault="00F259A6" w:rsidP="00F259A6">
      <w:pPr>
        <w:pStyle w:val="Corpodetexto"/>
        <w:widowControl w:val="0"/>
        <w:tabs>
          <w:tab w:val="left" w:pos="1060"/>
          <w:tab w:val="center" w:pos="4770"/>
        </w:tabs>
        <w:spacing w:line="360" w:lineRule="auto"/>
        <w:jc w:val="both"/>
        <w:rPr>
          <w:sz w:val="24"/>
          <w:szCs w:val="24"/>
        </w:rPr>
      </w:pPr>
      <w:r w:rsidRPr="008454E8">
        <w:rPr>
          <w:sz w:val="24"/>
          <w:szCs w:val="24"/>
        </w:rPr>
        <w:tab/>
        <w:t xml:space="preserve">Ressalto que deverá ser levado em conta, no processo de licitação, a </w:t>
      </w:r>
      <w:r w:rsidRPr="008454E8">
        <w:rPr>
          <w:b/>
          <w:bCs/>
          <w:sz w:val="24"/>
          <w:szCs w:val="24"/>
        </w:rPr>
        <w:t>qualidade dos produtos</w:t>
      </w:r>
      <w:r w:rsidRPr="008454E8">
        <w:rPr>
          <w:sz w:val="24"/>
          <w:szCs w:val="24"/>
        </w:rPr>
        <w:t xml:space="preserve"> a serem recebidos pelas escolas, para que a alimentação escolar possa estar em consonância com as orientações da Resolução FNDE/CD nº 38, de 16 de Julho de 2009.</w:t>
      </w:r>
    </w:p>
    <w:p w:rsidR="00F259A6" w:rsidRPr="008454E8" w:rsidRDefault="00F259A6" w:rsidP="00F259A6">
      <w:pPr>
        <w:pStyle w:val="Corpodetexto"/>
        <w:widowControl w:val="0"/>
        <w:tabs>
          <w:tab w:val="left" w:pos="1060"/>
          <w:tab w:val="center" w:pos="4770"/>
        </w:tabs>
        <w:spacing w:line="360" w:lineRule="auto"/>
        <w:jc w:val="both"/>
        <w:rPr>
          <w:sz w:val="24"/>
          <w:szCs w:val="24"/>
        </w:rPr>
      </w:pPr>
      <w:r w:rsidRPr="008454E8">
        <w:rPr>
          <w:sz w:val="24"/>
          <w:szCs w:val="24"/>
        </w:rPr>
        <w:tab/>
      </w:r>
      <w:r w:rsidRPr="008454E8">
        <w:rPr>
          <w:sz w:val="24"/>
          <w:szCs w:val="24"/>
        </w:rPr>
        <w:tab/>
        <w:t xml:space="preserve">Informo, ainda, que esta solicitação refere-se ao consumo de </w:t>
      </w:r>
      <w:r w:rsidRPr="008454E8">
        <w:rPr>
          <w:b/>
          <w:bCs/>
          <w:sz w:val="24"/>
          <w:szCs w:val="24"/>
        </w:rPr>
        <w:t>AGOSTO a DEZEMBRO DE 2017.</w:t>
      </w:r>
    </w:p>
    <w:p w:rsidR="00F259A6" w:rsidRPr="008454E8" w:rsidRDefault="00F259A6" w:rsidP="00F259A6">
      <w:pPr>
        <w:widowControl w:val="0"/>
        <w:shd w:val="clear" w:color="auto" w:fill="FFFFFF"/>
        <w:spacing w:line="360" w:lineRule="auto"/>
        <w:ind w:firstLine="1418"/>
        <w:jc w:val="both"/>
        <w:rPr>
          <w:color w:val="000000"/>
          <w:sz w:val="24"/>
          <w:szCs w:val="24"/>
        </w:rPr>
      </w:pPr>
      <w:r w:rsidRPr="008454E8">
        <w:rPr>
          <w:color w:val="000000"/>
          <w:sz w:val="24"/>
          <w:szCs w:val="24"/>
        </w:rPr>
        <w:t xml:space="preserve">Os hábitos alimentares adquiridos na infância tendem a se solidificar na vida adulta e, por isso é importante estimular a formação de hábitos saudáveis o mais precocemente possível. </w:t>
      </w:r>
    </w:p>
    <w:p w:rsidR="00F259A6" w:rsidRPr="008454E8" w:rsidRDefault="00F259A6" w:rsidP="00F259A6">
      <w:pPr>
        <w:widowControl w:val="0"/>
        <w:spacing w:line="360" w:lineRule="auto"/>
        <w:ind w:firstLine="1418"/>
        <w:jc w:val="both"/>
        <w:rPr>
          <w:sz w:val="24"/>
          <w:szCs w:val="24"/>
        </w:rPr>
      </w:pPr>
      <w:r w:rsidRPr="008454E8">
        <w:rPr>
          <w:sz w:val="24"/>
          <w:szCs w:val="24"/>
        </w:rPr>
        <w:t>Pedagogicamente já sabemos que uma criança desnutrida ou com oferta inadequada de alimentação sofre implicações diretas em sua aprendizagem escolar.</w:t>
      </w:r>
    </w:p>
    <w:p w:rsidR="00F259A6" w:rsidRPr="008454E8" w:rsidRDefault="00F259A6" w:rsidP="00F259A6">
      <w:pPr>
        <w:pStyle w:val="Corpodetexto"/>
        <w:widowControl w:val="0"/>
        <w:tabs>
          <w:tab w:val="left" w:pos="1060"/>
          <w:tab w:val="center" w:pos="4770"/>
        </w:tabs>
        <w:spacing w:line="360" w:lineRule="auto"/>
        <w:ind w:firstLine="1080"/>
        <w:jc w:val="both"/>
        <w:rPr>
          <w:sz w:val="24"/>
          <w:szCs w:val="24"/>
        </w:rPr>
      </w:pPr>
      <w:r w:rsidRPr="008454E8">
        <w:rPr>
          <w:sz w:val="24"/>
          <w:szCs w:val="24"/>
        </w:rPr>
        <w:t>Solicitamos que a aquisição dos gêneros alimentícios seja realizada por lotes visando precipuamente a confecção do cardápio escolar, mantendo a periodicidade de gêneros por entrega nas Unidades Escolares.</w:t>
      </w:r>
    </w:p>
    <w:p w:rsidR="00F259A6" w:rsidRPr="008454E8" w:rsidRDefault="00F259A6" w:rsidP="00F259A6">
      <w:pPr>
        <w:pStyle w:val="Corpodetexto"/>
        <w:widowControl w:val="0"/>
        <w:tabs>
          <w:tab w:val="left" w:pos="1060"/>
          <w:tab w:val="center" w:pos="4770"/>
        </w:tabs>
        <w:spacing w:line="360" w:lineRule="auto"/>
        <w:ind w:firstLine="1080"/>
        <w:jc w:val="both"/>
        <w:rPr>
          <w:color w:val="FF9900"/>
          <w:sz w:val="24"/>
          <w:szCs w:val="24"/>
        </w:rPr>
      </w:pPr>
    </w:p>
    <w:p w:rsidR="00F259A6" w:rsidRPr="008454E8" w:rsidRDefault="00F259A6" w:rsidP="00F259A6">
      <w:pPr>
        <w:spacing w:after="160"/>
        <w:jc w:val="both"/>
        <w:rPr>
          <w:b/>
          <w:bCs/>
          <w:sz w:val="24"/>
          <w:szCs w:val="24"/>
        </w:rPr>
      </w:pPr>
      <w:r w:rsidRPr="008454E8">
        <w:rPr>
          <w:b/>
          <w:bCs/>
          <w:sz w:val="24"/>
          <w:szCs w:val="24"/>
        </w:rPr>
        <w:t>2 – OBJETO:</w:t>
      </w:r>
    </w:p>
    <w:p w:rsidR="00F259A6" w:rsidRPr="008454E8" w:rsidRDefault="00F259A6" w:rsidP="00F259A6">
      <w:pPr>
        <w:widowControl w:val="0"/>
        <w:autoSpaceDE w:val="0"/>
        <w:autoSpaceDN w:val="0"/>
        <w:adjustRightInd w:val="0"/>
        <w:spacing w:line="360" w:lineRule="auto"/>
        <w:ind w:firstLine="1418"/>
        <w:jc w:val="both"/>
        <w:rPr>
          <w:sz w:val="24"/>
          <w:szCs w:val="24"/>
        </w:rPr>
      </w:pPr>
      <w:r w:rsidRPr="008454E8">
        <w:rPr>
          <w:sz w:val="24"/>
          <w:szCs w:val="24"/>
        </w:rPr>
        <w:t>2.1 - Trata o objeto de ALIMENTAÇÃO ESCOLAR para o período de AGOSTO a DEZEMBRO de 2017, para atender os alunos matriculados na Rede Municipal de Ensino, nas modalidades Creches 411, Pré-escolar 452, Ensino Fundamental, 1º segmento 1550, 2º Segmento 375 e EJA 28, totalizado 1622 educandos.</w:t>
      </w:r>
    </w:p>
    <w:p w:rsidR="00F259A6" w:rsidRPr="008454E8" w:rsidRDefault="00F259A6" w:rsidP="00F259A6">
      <w:pPr>
        <w:pStyle w:val="PargrafodaLista4"/>
        <w:spacing w:after="160"/>
        <w:ind w:left="0"/>
        <w:jc w:val="both"/>
        <w:rPr>
          <w:sz w:val="24"/>
          <w:szCs w:val="24"/>
        </w:rPr>
      </w:pPr>
    </w:p>
    <w:p w:rsidR="00F259A6" w:rsidRPr="008454E8" w:rsidRDefault="00F259A6" w:rsidP="00F259A6">
      <w:pPr>
        <w:pStyle w:val="PargrafodaLista4"/>
        <w:spacing w:after="160"/>
        <w:ind w:left="0"/>
        <w:jc w:val="both"/>
        <w:rPr>
          <w:sz w:val="24"/>
          <w:szCs w:val="24"/>
        </w:rPr>
      </w:pPr>
    </w:p>
    <w:p w:rsidR="00F259A6" w:rsidRPr="008454E8" w:rsidRDefault="00F259A6" w:rsidP="00F259A6">
      <w:pPr>
        <w:pStyle w:val="PargrafodaLista4"/>
        <w:spacing w:after="160"/>
        <w:ind w:left="0"/>
        <w:jc w:val="both"/>
        <w:rPr>
          <w:sz w:val="24"/>
          <w:szCs w:val="24"/>
          <w:lang w:eastAsia="pt-BR"/>
        </w:rPr>
      </w:pPr>
      <w:r w:rsidRPr="008454E8">
        <w:rPr>
          <w:sz w:val="24"/>
          <w:szCs w:val="24"/>
          <w:lang w:eastAsia="pt-BR"/>
        </w:rPr>
        <w:lastRenderedPageBreak/>
        <w:t>2.2 – Detalhamento do objeto:</w:t>
      </w:r>
    </w:p>
    <w:p w:rsidR="00F259A6" w:rsidRPr="008454E8" w:rsidRDefault="00F259A6" w:rsidP="00F259A6">
      <w:pPr>
        <w:pStyle w:val="Recuodecorpodetexto2"/>
        <w:spacing w:line="360" w:lineRule="auto"/>
        <w:rPr>
          <w:b/>
          <w:bCs/>
          <w:sz w:val="24"/>
          <w:szCs w:val="24"/>
        </w:rPr>
      </w:pPr>
      <w:r w:rsidRPr="008454E8">
        <w:rPr>
          <w:b/>
          <w:bCs/>
          <w:sz w:val="24"/>
          <w:szCs w:val="24"/>
        </w:rPr>
        <w:t>* pcte= pacote *cs=colher de sopa *g=grama</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5"/>
        <w:gridCol w:w="2983"/>
        <w:gridCol w:w="757"/>
        <w:gridCol w:w="778"/>
        <w:gridCol w:w="664"/>
        <w:gridCol w:w="898"/>
        <w:gridCol w:w="1079"/>
        <w:gridCol w:w="1082"/>
        <w:gridCol w:w="979"/>
      </w:tblGrid>
      <w:tr w:rsidR="00F259A6" w:rsidRPr="00F259A6" w:rsidTr="003B4FEA">
        <w:trPr>
          <w:trHeight w:val="440"/>
        </w:trPr>
        <w:tc>
          <w:tcPr>
            <w:tcW w:w="845" w:type="dxa"/>
            <w:vMerge w:val="restart"/>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rPr>
                <w:b/>
                <w:bCs/>
                <w:sz w:val="22"/>
                <w:szCs w:val="24"/>
              </w:rPr>
            </w:pPr>
          </w:p>
          <w:p w:rsidR="00F259A6" w:rsidRPr="00F259A6" w:rsidRDefault="00F259A6" w:rsidP="00906178">
            <w:pPr>
              <w:rPr>
                <w:b/>
                <w:bCs/>
                <w:sz w:val="22"/>
                <w:szCs w:val="24"/>
              </w:rPr>
            </w:pPr>
            <w:r w:rsidRPr="00F259A6">
              <w:rPr>
                <w:b/>
                <w:bCs/>
                <w:sz w:val="22"/>
                <w:szCs w:val="24"/>
              </w:rPr>
              <w:t>ITEM</w:t>
            </w:r>
          </w:p>
        </w:tc>
        <w:tc>
          <w:tcPr>
            <w:tcW w:w="2983" w:type="dxa"/>
            <w:vMerge w:val="restart"/>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b/>
                <w:bCs/>
                <w:sz w:val="22"/>
                <w:szCs w:val="24"/>
              </w:rPr>
            </w:pPr>
          </w:p>
          <w:p w:rsidR="00F259A6" w:rsidRPr="00F259A6" w:rsidRDefault="00F259A6" w:rsidP="00906178">
            <w:pPr>
              <w:jc w:val="center"/>
              <w:rPr>
                <w:b/>
                <w:bCs/>
                <w:sz w:val="22"/>
                <w:szCs w:val="24"/>
              </w:rPr>
            </w:pPr>
            <w:r w:rsidRPr="00F259A6">
              <w:rPr>
                <w:b/>
                <w:bCs/>
                <w:sz w:val="22"/>
                <w:szCs w:val="24"/>
              </w:rPr>
              <w:t>ESPECIFICAÇÃO</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b/>
                <w:bCs/>
                <w:sz w:val="22"/>
                <w:szCs w:val="24"/>
              </w:rPr>
            </w:pPr>
          </w:p>
          <w:p w:rsidR="00F259A6" w:rsidRPr="00F259A6" w:rsidRDefault="00F259A6" w:rsidP="00906178">
            <w:pPr>
              <w:jc w:val="center"/>
              <w:rPr>
                <w:b/>
                <w:bCs/>
                <w:sz w:val="22"/>
                <w:szCs w:val="24"/>
              </w:rPr>
            </w:pPr>
            <w:r w:rsidRPr="00F259A6">
              <w:rPr>
                <w:b/>
                <w:bCs/>
                <w:sz w:val="22"/>
                <w:szCs w:val="24"/>
              </w:rPr>
              <w:t>UNID.</w:t>
            </w:r>
          </w:p>
        </w:tc>
        <w:tc>
          <w:tcPr>
            <w:tcW w:w="1442" w:type="dxa"/>
            <w:gridSpan w:val="2"/>
            <w:tcBorders>
              <w:top w:val="single" w:sz="4" w:space="0" w:color="auto"/>
              <w:left w:val="single" w:sz="4" w:space="0" w:color="auto"/>
              <w:bottom w:val="nil"/>
              <w:right w:val="single" w:sz="4" w:space="0" w:color="auto"/>
            </w:tcBorders>
            <w:shd w:val="clear" w:color="auto" w:fill="EAF1DD"/>
          </w:tcPr>
          <w:p w:rsidR="00F259A6" w:rsidRPr="00F259A6" w:rsidRDefault="00F259A6" w:rsidP="00906178">
            <w:pPr>
              <w:jc w:val="right"/>
              <w:rPr>
                <w:b/>
                <w:bCs/>
                <w:sz w:val="22"/>
                <w:szCs w:val="24"/>
              </w:rPr>
            </w:pPr>
            <w:r w:rsidRPr="00F259A6">
              <w:rPr>
                <w:b/>
                <w:bCs/>
                <w:sz w:val="22"/>
                <w:szCs w:val="24"/>
              </w:rPr>
              <w:t>Dias de uso do gênero alimentício (mês)</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right"/>
              <w:rPr>
                <w:b/>
                <w:bCs/>
                <w:sz w:val="22"/>
                <w:szCs w:val="24"/>
              </w:rPr>
            </w:pPr>
          </w:p>
          <w:p w:rsidR="00F259A6" w:rsidRPr="00F259A6" w:rsidRDefault="00F259A6" w:rsidP="00906178">
            <w:pPr>
              <w:rPr>
                <w:b/>
                <w:bCs/>
                <w:sz w:val="22"/>
                <w:szCs w:val="24"/>
              </w:rPr>
            </w:pPr>
            <w:r w:rsidRPr="00F259A6">
              <w:rPr>
                <w:b/>
                <w:bCs/>
                <w:sz w:val="22"/>
                <w:szCs w:val="24"/>
              </w:rPr>
              <w:t>QUANT. TOTAL (a ser pedido)</w:t>
            </w:r>
          </w:p>
        </w:tc>
        <w:tc>
          <w:tcPr>
            <w:tcW w:w="3140" w:type="dxa"/>
            <w:gridSpan w:val="3"/>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b/>
                <w:bCs/>
                <w:sz w:val="22"/>
                <w:szCs w:val="24"/>
              </w:rPr>
            </w:pPr>
            <w:r w:rsidRPr="00F259A6">
              <w:rPr>
                <w:b/>
                <w:bCs/>
                <w:sz w:val="22"/>
                <w:szCs w:val="24"/>
              </w:rPr>
              <w:t>PER CAPITA (por modalidade de ensino)</w:t>
            </w:r>
          </w:p>
          <w:p w:rsidR="00F259A6" w:rsidRPr="00F259A6" w:rsidRDefault="00F259A6" w:rsidP="00906178">
            <w:pPr>
              <w:jc w:val="center"/>
              <w:rPr>
                <w:b/>
                <w:bCs/>
                <w:sz w:val="22"/>
                <w:szCs w:val="24"/>
              </w:rPr>
            </w:pPr>
          </w:p>
        </w:tc>
      </w:tr>
      <w:tr w:rsidR="00F259A6" w:rsidRPr="00F259A6" w:rsidTr="003B4FEA">
        <w:trPr>
          <w:trHeight w:val="70"/>
        </w:trPr>
        <w:tc>
          <w:tcPr>
            <w:tcW w:w="845" w:type="dxa"/>
            <w:vMerge/>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rPr>
                <w:b/>
                <w:bCs/>
                <w:sz w:val="22"/>
                <w:szCs w:val="24"/>
              </w:rPr>
            </w:pPr>
          </w:p>
        </w:tc>
        <w:tc>
          <w:tcPr>
            <w:tcW w:w="2983" w:type="dxa"/>
            <w:vMerge/>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b/>
                <w:bCs/>
                <w:sz w:val="22"/>
                <w:szCs w:val="24"/>
              </w:rPr>
            </w:pPr>
          </w:p>
        </w:tc>
        <w:tc>
          <w:tcPr>
            <w:tcW w:w="757" w:type="dxa"/>
            <w:vMerge/>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b/>
                <w:bCs/>
                <w:sz w:val="22"/>
                <w:szCs w:val="24"/>
              </w:rPr>
            </w:pPr>
          </w:p>
        </w:tc>
        <w:tc>
          <w:tcPr>
            <w:tcW w:w="778" w:type="dxa"/>
            <w:tcBorders>
              <w:top w:val="nil"/>
              <w:left w:val="single" w:sz="4" w:space="0" w:color="auto"/>
              <w:bottom w:val="single" w:sz="4" w:space="0" w:color="auto"/>
              <w:right w:val="single" w:sz="4" w:space="0" w:color="auto"/>
            </w:tcBorders>
            <w:shd w:val="clear" w:color="auto" w:fill="EAF1DD"/>
          </w:tcPr>
          <w:p w:rsidR="00F259A6" w:rsidRPr="00F259A6" w:rsidRDefault="00F259A6" w:rsidP="00906178">
            <w:pPr>
              <w:jc w:val="right"/>
              <w:rPr>
                <w:b/>
                <w:bCs/>
                <w:sz w:val="22"/>
                <w:szCs w:val="24"/>
              </w:rPr>
            </w:pPr>
            <w:r w:rsidRPr="00F259A6">
              <w:rPr>
                <w:b/>
                <w:bCs/>
                <w:sz w:val="22"/>
                <w:szCs w:val="24"/>
              </w:rPr>
              <w:t>Pré e Fund.</w:t>
            </w:r>
          </w:p>
        </w:tc>
        <w:tc>
          <w:tcPr>
            <w:tcW w:w="664" w:type="dxa"/>
            <w:tcBorders>
              <w:top w:val="nil"/>
              <w:left w:val="single" w:sz="4" w:space="0" w:color="auto"/>
              <w:bottom w:val="single" w:sz="4" w:space="0" w:color="auto"/>
              <w:right w:val="single" w:sz="4" w:space="0" w:color="auto"/>
            </w:tcBorders>
            <w:shd w:val="clear" w:color="auto" w:fill="EAF1DD"/>
          </w:tcPr>
          <w:p w:rsidR="00F259A6" w:rsidRPr="00F259A6" w:rsidRDefault="00F259A6" w:rsidP="00906178">
            <w:pPr>
              <w:jc w:val="right"/>
              <w:rPr>
                <w:b/>
                <w:bCs/>
                <w:sz w:val="22"/>
                <w:szCs w:val="24"/>
              </w:rPr>
            </w:pPr>
            <w:r w:rsidRPr="00F259A6">
              <w:rPr>
                <w:b/>
                <w:bCs/>
                <w:sz w:val="22"/>
                <w:szCs w:val="24"/>
              </w:rPr>
              <w:t>creche</w:t>
            </w:r>
          </w:p>
        </w:tc>
        <w:tc>
          <w:tcPr>
            <w:tcW w:w="898" w:type="dxa"/>
            <w:vMerge/>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right"/>
              <w:rPr>
                <w:b/>
                <w:bCs/>
                <w:sz w:val="22"/>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rPr>
                <w:b/>
                <w:bCs/>
                <w:sz w:val="22"/>
                <w:szCs w:val="24"/>
              </w:rPr>
            </w:pPr>
            <w:r w:rsidRPr="00F259A6">
              <w:rPr>
                <w:b/>
                <w:bCs/>
                <w:sz w:val="22"/>
                <w:szCs w:val="24"/>
              </w:rPr>
              <w:t>CRECHE</w:t>
            </w:r>
          </w:p>
          <w:p w:rsidR="00F259A6" w:rsidRPr="00F259A6" w:rsidRDefault="00F259A6" w:rsidP="00906178">
            <w:pPr>
              <w:rPr>
                <w:b/>
                <w:bCs/>
                <w:sz w:val="22"/>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rPr>
                <w:b/>
                <w:bCs/>
                <w:sz w:val="22"/>
                <w:szCs w:val="24"/>
              </w:rPr>
            </w:pPr>
            <w:r w:rsidRPr="00F259A6">
              <w:rPr>
                <w:b/>
                <w:bCs/>
                <w:sz w:val="22"/>
                <w:szCs w:val="24"/>
              </w:rPr>
              <w:t>PRÉ-ESCOLAR (453 alunos)</w:t>
            </w:r>
          </w:p>
        </w:tc>
        <w:tc>
          <w:tcPr>
            <w:tcW w:w="979"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rPr>
                <w:b/>
                <w:bCs/>
                <w:sz w:val="22"/>
                <w:szCs w:val="24"/>
              </w:rPr>
            </w:pPr>
            <w:r w:rsidRPr="00F259A6">
              <w:rPr>
                <w:b/>
                <w:bCs/>
                <w:sz w:val="22"/>
                <w:szCs w:val="24"/>
              </w:rPr>
              <w:t>FUND .(1950 alunos)</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01</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both"/>
              <w:rPr>
                <w:b/>
                <w:bCs/>
                <w:sz w:val="22"/>
                <w:szCs w:val="24"/>
              </w:rPr>
            </w:pPr>
            <w:r w:rsidRPr="00F259A6">
              <w:rPr>
                <w:b/>
                <w:bCs/>
                <w:sz w:val="22"/>
                <w:szCs w:val="24"/>
              </w:rPr>
              <w:t>ABÓBORA MADURA</w:t>
            </w:r>
            <w:r w:rsidRPr="00F259A6">
              <w:rPr>
                <w:sz w:val="22"/>
                <w:szCs w:val="24"/>
              </w:rPr>
              <w:t xml:space="preserve"> fresco, de tamanho médio, deverá apresentar odor agradável, consistência firme, não deverá apresentar perfurações e nem machucados, casca lisa.</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kg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02</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400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0</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40g</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60g</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02</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both"/>
              <w:rPr>
                <w:sz w:val="22"/>
                <w:szCs w:val="24"/>
              </w:rPr>
            </w:pPr>
            <w:r w:rsidRPr="00F259A6">
              <w:rPr>
                <w:b/>
                <w:bCs/>
                <w:sz w:val="22"/>
                <w:szCs w:val="24"/>
              </w:rPr>
              <w:t>ACHOCOLATADO EM PÓ</w:t>
            </w:r>
            <w:r w:rsidRPr="00F259A6">
              <w:rPr>
                <w:sz w:val="22"/>
                <w:szCs w:val="24"/>
              </w:rPr>
              <w:t xml:space="preserve"> - solúvel, cuja porção de 20 g contenha, no mínimo, 2,1 mg de ferro. A embalagem deverá conter externamente os dados de identificação e procedência, informações nutricionais, número do lote, quantidade do produto e número de registro. </w:t>
            </w:r>
            <w:r w:rsidRPr="00F259A6">
              <w:rPr>
                <w:b/>
                <w:bCs/>
                <w:sz w:val="22"/>
                <w:szCs w:val="24"/>
              </w:rPr>
              <w:t>Sachê 400 g.</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Sachê de 400g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10</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12</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1.900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5g</w:t>
            </w:r>
          </w:p>
          <w:p w:rsidR="00F259A6" w:rsidRPr="00F259A6" w:rsidRDefault="00F259A6" w:rsidP="00906178">
            <w:pPr>
              <w:rPr>
                <w:sz w:val="22"/>
                <w:szCs w:val="24"/>
              </w:rPr>
            </w:pPr>
            <w:r w:rsidRPr="00F259A6">
              <w:rPr>
                <w:sz w:val="22"/>
                <w:szCs w:val="24"/>
              </w:rPr>
              <w:t>(170 sachês)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5g</w:t>
            </w:r>
          </w:p>
          <w:p w:rsidR="00F259A6" w:rsidRPr="00F259A6" w:rsidRDefault="00F259A6" w:rsidP="00906178">
            <w:pPr>
              <w:rPr>
                <w:sz w:val="22"/>
                <w:szCs w:val="24"/>
              </w:rPr>
            </w:pPr>
            <w:r w:rsidRPr="00F259A6">
              <w:rPr>
                <w:sz w:val="22"/>
                <w:szCs w:val="24"/>
              </w:rPr>
              <w:t>(230 sachês)</w:t>
            </w:r>
          </w:p>
          <w:p w:rsidR="00F259A6" w:rsidRPr="00F259A6" w:rsidRDefault="00F259A6" w:rsidP="00906178">
            <w:pPr>
              <w:rPr>
                <w:sz w:val="22"/>
                <w:szCs w:val="24"/>
              </w:rPr>
            </w:pPr>
          </w:p>
          <w:p w:rsidR="00F259A6" w:rsidRPr="00F259A6" w:rsidRDefault="00F259A6" w:rsidP="00906178">
            <w:pPr>
              <w:rPr>
                <w:sz w:val="22"/>
                <w:szCs w:val="24"/>
              </w:rPr>
            </w:pPr>
          </w:p>
          <w:p w:rsidR="00F259A6" w:rsidRPr="00F259A6" w:rsidRDefault="00F259A6" w:rsidP="00906178">
            <w:pPr>
              <w:rPr>
                <w:sz w:val="22"/>
                <w:szCs w:val="24"/>
              </w:rPr>
            </w:pP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10g</w:t>
            </w:r>
          </w:p>
          <w:p w:rsidR="00F259A6" w:rsidRPr="00F259A6" w:rsidRDefault="00F259A6" w:rsidP="00906178">
            <w:pPr>
              <w:rPr>
                <w:sz w:val="22"/>
                <w:szCs w:val="24"/>
              </w:rPr>
            </w:pPr>
            <w:r w:rsidRPr="00F259A6">
              <w:rPr>
                <w:sz w:val="22"/>
                <w:szCs w:val="24"/>
              </w:rPr>
              <w:t>(1.700 sachês)</w:t>
            </w:r>
          </w:p>
          <w:p w:rsidR="00F259A6" w:rsidRPr="00F259A6" w:rsidRDefault="00F259A6" w:rsidP="00906178">
            <w:pPr>
              <w:rPr>
                <w:sz w:val="22"/>
                <w:szCs w:val="24"/>
              </w:rPr>
            </w:pPr>
          </w:p>
          <w:p w:rsidR="00F259A6" w:rsidRPr="00F259A6" w:rsidRDefault="00F259A6" w:rsidP="00906178">
            <w:pPr>
              <w:rPr>
                <w:sz w:val="22"/>
                <w:szCs w:val="24"/>
              </w:rPr>
            </w:pPr>
          </w:p>
        </w:tc>
      </w:tr>
      <w:tr w:rsidR="00F259A6" w:rsidRPr="00F259A6" w:rsidTr="003B4FEA">
        <w:trPr>
          <w:trHeight w:val="395"/>
        </w:trPr>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03</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sz w:val="22"/>
              </w:rPr>
            </w:pPr>
            <w:r w:rsidRPr="00F259A6">
              <w:rPr>
                <w:b/>
                <w:bCs/>
                <w:sz w:val="22"/>
              </w:rPr>
              <w:t>AÇÚCAR CRISTAL PACOTE 01 KG</w:t>
            </w:r>
            <w:r w:rsidRPr="00F259A6">
              <w:rPr>
                <w:color w:val="auto"/>
                <w:sz w:val="22"/>
              </w:rPr>
              <w:t xml:space="preserve"> A embalagem deverá conter externamente os dados de identificação e procedência, informações nutricionais, número</w:t>
            </w:r>
            <w:r w:rsidRPr="00F259A6">
              <w:rPr>
                <w:color w:val="FF0000"/>
                <w:sz w:val="22"/>
              </w:rPr>
              <w:t xml:space="preserve"> </w:t>
            </w:r>
            <w:r w:rsidRPr="00F259A6">
              <w:rPr>
                <w:color w:val="auto"/>
                <w:sz w:val="22"/>
              </w:rPr>
              <w:t>do lote e quantidade do produto.</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Pcte de 02 kg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10</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22</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800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2,5g</w:t>
            </w:r>
          </w:p>
          <w:p w:rsidR="00F259A6" w:rsidRPr="00F259A6" w:rsidRDefault="00F259A6" w:rsidP="00906178">
            <w:pPr>
              <w:rPr>
                <w:sz w:val="22"/>
                <w:szCs w:val="24"/>
              </w:rPr>
            </w:pPr>
            <w:r w:rsidRPr="00F259A6">
              <w:rPr>
                <w:sz w:val="22"/>
                <w:szCs w:val="24"/>
              </w:rPr>
              <w:t>(145 pctes)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3g</w:t>
            </w:r>
          </w:p>
          <w:p w:rsidR="00F259A6" w:rsidRPr="00F259A6" w:rsidRDefault="00F259A6" w:rsidP="00906178">
            <w:pPr>
              <w:rPr>
                <w:sz w:val="22"/>
                <w:szCs w:val="24"/>
              </w:rPr>
            </w:pPr>
            <w:r w:rsidRPr="00F259A6">
              <w:rPr>
                <w:sz w:val="22"/>
                <w:szCs w:val="24"/>
              </w:rPr>
              <w:t>(180 pctes)</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5g</w:t>
            </w:r>
          </w:p>
          <w:p w:rsidR="00F259A6" w:rsidRPr="00F259A6" w:rsidRDefault="00F259A6" w:rsidP="00906178">
            <w:pPr>
              <w:rPr>
                <w:sz w:val="22"/>
                <w:szCs w:val="24"/>
              </w:rPr>
            </w:pPr>
            <w:r w:rsidRPr="00F259A6">
              <w:rPr>
                <w:sz w:val="22"/>
                <w:szCs w:val="24"/>
              </w:rPr>
              <w:t>(900 pctes)</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04</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sz w:val="22"/>
              </w:rPr>
            </w:pPr>
            <w:r w:rsidRPr="00F259A6">
              <w:rPr>
                <w:b/>
                <w:bCs/>
                <w:sz w:val="22"/>
              </w:rPr>
              <w:t>ALHO BRANCO</w:t>
            </w:r>
            <w:r w:rsidRPr="00F259A6">
              <w:rPr>
                <w:sz w:val="22"/>
              </w:rPr>
              <w:t xml:space="preserve"> - Graúdo do tipo comum, cabeça inteira fisiologicamente desenvolvido, com bulbos curados, sem chocamento, danos mecânicos ou causado por pragas.</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Kg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20</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22</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650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0,5g</w:t>
            </w:r>
          </w:p>
          <w:p w:rsidR="00F259A6" w:rsidRPr="00F259A6" w:rsidRDefault="00F259A6" w:rsidP="00906178">
            <w:pPr>
              <w:rPr>
                <w:sz w:val="22"/>
                <w:szCs w:val="24"/>
              </w:rPr>
            </w:pPr>
            <w:r w:rsidRPr="00F259A6">
              <w:rPr>
                <w:sz w:val="22"/>
                <w:szCs w:val="24"/>
              </w:rPr>
              <w:t>(50kg)</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1,5g</w:t>
            </w:r>
          </w:p>
          <w:p w:rsidR="00F259A6" w:rsidRPr="00F259A6" w:rsidRDefault="00F259A6" w:rsidP="00906178">
            <w:pPr>
              <w:rPr>
                <w:sz w:val="22"/>
                <w:szCs w:val="24"/>
              </w:rPr>
            </w:pPr>
            <w:r w:rsidRPr="00F259A6">
              <w:rPr>
                <w:sz w:val="22"/>
                <w:szCs w:val="24"/>
              </w:rPr>
              <w:t>(90 kg)</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2.5g</w:t>
            </w:r>
          </w:p>
          <w:p w:rsidR="00F259A6" w:rsidRPr="00F259A6" w:rsidRDefault="00F259A6" w:rsidP="00906178">
            <w:pPr>
              <w:rPr>
                <w:sz w:val="22"/>
                <w:szCs w:val="24"/>
              </w:rPr>
            </w:pPr>
            <w:r w:rsidRPr="00F259A6">
              <w:rPr>
                <w:sz w:val="22"/>
                <w:szCs w:val="24"/>
              </w:rPr>
              <w:t>(600 kg)</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05</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both"/>
              <w:rPr>
                <w:sz w:val="22"/>
                <w:szCs w:val="24"/>
              </w:rPr>
            </w:pPr>
            <w:r w:rsidRPr="00F259A6">
              <w:rPr>
                <w:b/>
                <w:bCs/>
                <w:sz w:val="22"/>
                <w:szCs w:val="24"/>
              </w:rPr>
              <w:t>AMIDO DE MILHO (EMBALAGEM COM 500 G</w:t>
            </w:r>
            <w:r w:rsidRPr="00F259A6">
              <w:rPr>
                <w:sz w:val="22"/>
                <w:szCs w:val="24"/>
              </w:rPr>
              <w:t xml:space="preserve">) – embalagem em papel impermeável, limpo, não violado, que garanta a integridade do produto. A embalagem deverá conter externamente os dados de </w:t>
            </w:r>
            <w:r w:rsidRPr="00F259A6">
              <w:rPr>
                <w:sz w:val="22"/>
                <w:szCs w:val="24"/>
              </w:rPr>
              <w:lastRenderedPageBreak/>
              <w:t>identificação, procedência, informações nutricionais, número de lote, quantidade do produto.</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lastRenderedPageBreak/>
              <w:t>Pcte de 500g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06</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70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02cs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lastRenderedPageBreak/>
              <w:t>06</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sz w:val="22"/>
              </w:rPr>
            </w:pPr>
            <w:r w:rsidRPr="00F259A6">
              <w:rPr>
                <w:b/>
                <w:bCs/>
                <w:sz w:val="22"/>
              </w:rPr>
              <w:t>ARROZ (PACOTE COM 01 KG) – tipo 01</w:t>
            </w:r>
            <w:r w:rsidRPr="00F259A6">
              <w:rPr>
                <w:sz w:val="22"/>
              </w:rPr>
              <w:t xml:space="preserve"> – Polido, longo fino, em sacos plásticos transparentes e atóxicos, limpos, não violados, resistentes, acondicionados em fardos lacrados. A embalagem deverá conter externamente os dados de identificação, procedência, informações nutricionais, número de lote, quantidade do produto. </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kg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18</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22</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7.000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20g</w:t>
            </w:r>
          </w:p>
          <w:p w:rsidR="00F259A6" w:rsidRPr="00F259A6" w:rsidRDefault="00F259A6" w:rsidP="00906178">
            <w:pPr>
              <w:rPr>
                <w:sz w:val="22"/>
                <w:szCs w:val="24"/>
              </w:rPr>
            </w:pPr>
            <w:r w:rsidRPr="00F259A6">
              <w:rPr>
                <w:sz w:val="22"/>
                <w:szCs w:val="24"/>
              </w:rPr>
              <w:t>(350 pctes)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25g</w:t>
            </w:r>
          </w:p>
          <w:p w:rsidR="00F259A6" w:rsidRPr="00F259A6" w:rsidRDefault="00F259A6" w:rsidP="00906178">
            <w:pPr>
              <w:rPr>
                <w:sz w:val="22"/>
                <w:szCs w:val="24"/>
              </w:rPr>
            </w:pPr>
            <w:r w:rsidRPr="00F259A6">
              <w:rPr>
                <w:sz w:val="22"/>
                <w:szCs w:val="24"/>
              </w:rPr>
              <w:t>(1.200kg)</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30g</w:t>
            </w:r>
          </w:p>
          <w:p w:rsidR="00F259A6" w:rsidRPr="00F259A6" w:rsidRDefault="00F259A6" w:rsidP="00906178">
            <w:pPr>
              <w:rPr>
                <w:sz w:val="22"/>
                <w:szCs w:val="24"/>
              </w:rPr>
            </w:pPr>
            <w:r w:rsidRPr="00F259A6">
              <w:rPr>
                <w:sz w:val="22"/>
                <w:szCs w:val="24"/>
              </w:rPr>
              <w:t>(6,300kg)</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07</w:t>
            </w:r>
          </w:p>
        </w:tc>
        <w:tc>
          <w:tcPr>
            <w:tcW w:w="2983" w:type="dxa"/>
            <w:tcBorders>
              <w:top w:val="single" w:sz="4" w:space="0" w:color="auto"/>
              <w:left w:val="single" w:sz="4" w:space="0" w:color="auto"/>
              <w:bottom w:val="single" w:sz="4" w:space="0" w:color="auto"/>
              <w:right w:val="single" w:sz="4" w:space="0" w:color="auto"/>
            </w:tcBorders>
            <w:vAlign w:val="bottom"/>
          </w:tcPr>
          <w:p w:rsidR="00F259A6" w:rsidRPr="00F259A6" w:rsidRDefault="00F259A6" w:rsidP="00906178">
            <w:pPr>
              <w:pStyle w:val="Default"/>
              <w:jc w:val="both"/>
              <w:rPr>
                <w:sz w:val="22"/>
              </w:rPr>
            </w:pPr>
            <w:r w:rsidRPr="00F259A6">
              <w:rPr>
                <w:b/>
                <w:bCs/>
                <w:sz w:val="22"/>
              </w:rPr>
              <w:t>Aveia em flocos</w:t>
            </w:r>
            <w:r w:rsidRPr="00F259A6">
              <w:rPr>
                <w:sz w:val="22"/>
              </w:rPr>
              <w:t xml:space="preserve"> contendo informação nutricional, peso e data de validade de acordo com a legislação. </w:t>
            </w:r>
            <w:r w:rsidRPr="00F259A6">
              <w:rPr>
                <w:b/>
                <w:bCs/>
                <w:sz w:val="22"/>
              </w:rPr>
              <w:t>Peso líquido 200 g.</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center"/>
              <w:rPr>
                <w:sz w:val="22"/>
              </w:rPr>
            </w:pPr>
            <w:r w:rsidRPr="00F259A6">
              <w:rPr>
                <w:sz w:val="22"/>
              </w:rPr>
              <w:t>Pcte de 200g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sz w:val="22"/>
              </w:rPr>
            </w:pPr>
            <w:r w:rsidRPr="00F259A6">
              <w:rPr>
                <w:sz w:val="22"/>
              </w:rPr>
              <w:t>10</w:t>
            </w:r>
          </w:p>
          <w:p w:rsidR="00F259A6" w:rsidRPr="00F259A6" w:rsidRDefault="00F259A6" w:rsidP="00906178">
            <w:pPr>
              <w:pStyle w:val="Default"/>
              <w:jc w:val="right"/>
              <w:rPr>
                <w:sz w:val="22"/>
              </w:rPr>
            </w:pPr>
            <w:r w:rsidRPr="00F259A6">
              <w:rPr>
                <w:sz w:val="22"/>
              </w:rPr>
              <w:t>Programa AEE</w:t>
            </w:r>
          </w:p>
          <w:p w:rsidR="00F259A6" w:rsidRPr="00F259A6" w:rsidRDefault="00F259A6" w:rsidP="00906178">
            <w:pPr>
              <w:pStyle w:val="Default"/>
              <w:jc w:val="right"/>
              <w:rPr>
                <w:sz w:val="22"/>
              </w:rPr>
            </w:pP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sz w:val="22"/>
              </w:rPr>
            </w:pPr>
            <w:r w:rsidRPr="00F259A6">
              <w:rPr>
                <w:sz w:val="22"/>
              </w:rPr>
              <w:t>--</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b/>
                <w:bCs/>
                <w:sz w:val="22"/>
              </w:rPr>
            </w:pPr>
            <w:r w:rsidRPr="00F259A6">
              <w:rPr>
                <w:b/>
                <w:bCs/>
                <w:sz w:val="22"/>
              </w:rPr>
              <w:t>05</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02 cs</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02cs</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08</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color w:val="auto"/>
                <w:sz w:val="22"/>
              </w:rPr>
            </w:pPr>
            <w:r w:rsidRPr="00F259A6">
              <w:rPr>
                <w:b/>
                <w:bCs/>
                <w:color w:val="auto"/>
                <w:sz w:val="22"/>
              </w:rPr>
              <w:t>AZEITE DE OLIVA EXTRA-VIRGEM</w:t>
            </w:r>
            <w:r w:rsidRPr="00F259A6">
              <w:rPr>
                <w:color w:val="auto"/>
                <w:sz w:val="22"/>
              </w:rPr>
              <w:t xml:space="preserve"> – </w:t>
            </w:r>
            <w:r w:rsidRPr="00F259A6">
              <w:rPr>
                <w:b/>
                <w:bCs/>
                <w:color w:val="auto"/>
                <w:sz w:val="22"/>
              </w:rPr>
              <w:t>vidro escuro ou esverdeado de 500 m</w:t>
            </w:r>
            <w:r w:rsidRPr="00F259A6">
              <w:rPr>
                <w:color w:val="auto"/>
                <w:sz w:val="22"/>
              </w:rPr>
              <w:t xml:space="preserve">l </w:t>
            </w:r>
            <w:r w:rsidRPr="00F259A6">
              <w:rPr>
                <w:b/>
                <w:bCs/>
                <w:color w:val="auto"/>
                <w:sz w:val="22"/>
              </w:rPr>
              <w:t>com bico dosador retrátil</w:t>
            </w:r>
            <w:r w:rsidRPr="00F259A6">
              <w:rPr>
                <w:color w:val="auto"/>
                <w:sz w:val="22"/>
              </w:rPr>
              <w:t>. A embalagem deverá conter externamente os dados de identificação e procedência, informações nutricionais, número do lote e quantidade do produto.</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Vidro de 500ml</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12</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08</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100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0,2ml</w:t>
            </w:r>
          </w:p>
          <w:p w:rsidR="00F259A6" w:rsidRPr="00F259A6" w:rsidRDefault="00F259A6" w:rsidP="00906178">
            <w:pPr>
              <w:rPr>
                <w:sz w:val="22"/>
                <w:szCs w:val="24"/>
              </w:rPr>
            </w:pPr>
            <w:r w:rsidRPr="00F259A6">
              <w:rPr>
                <w:sz w:val="22"/>
                <w:szCs w:val="24"/>
              </w:rPr>
              <w:t>(10 unid.)</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0,5ml</w:t>
            </w:r>
          </w:p>
          <w:p w:rsidR="00F259A6" w:rsidRPr="00F259A6" w:rsidRDefault="00F259A6" w:rsidP="00906178">
            <w:pPr>
              <w:rPr>
                <w:sz w:val="22"/>
                <w:szCs w:val="24"/>
              </w:rPr>
            </w:pPr>
            <w:r w:rsidRPr="00F259A6">
              <w:rPr>
                <w:sz w:val="22"/>
                <w:szCs w:val="24"/>
              </w:rPr>
              <w:t>(15 unid.)</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1ml</w:t>
            </w:r>
          </w:p>
          <w:p w:rsidR="00F259A6" w:rsidRPr="00F259A6" w:rsidRDefault="00F259A6" w:rsidP="00906178">
            <w:pPr>
              <w:rPr>
                <w:sz w:val="22"/>
                <w:szCs w:val="24"/>
              </w:rPr>
            </w:pPr>
            <w:r w:rsidRPr="00F259A6">
              <w:rPr>
                <w:sz w:val="22"/>
                <w:szCs w:val="24"/>
              </w:rPr>
              <w:t>(30 unid.)</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09</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sz w:val="22"/>
              </w:rPr>
            </w:pPr>
            <w:r w:rsidRPr="00F259A6">
              <w:rPr>
                <w:b/>
                <w:bCs/>
                <w:sz w:val="22"/>
              </w:rPr>
              <w:t>BISCOITO DOCE SEM RECHEIO, TIPO MAISENA, PACOTE 400 G</w:t>
            </w:r>
            <w:r w:rsidRPr="00F259A6">
              <w:rPr>
                <w:sz w:val="22"/>
              </w:rPr>
              <w:t xml:space="preserve">, </w:t>
            </w:r>
            <w:r w:rsidRPr="00F259A6">
              <w:rPr>
                <w:b/>
                <w:bCs/>
                <w:sz w:val="22"/>
              </w:rPr>
              <w:t xml:space="preserve">_ </w:t>
            </w:r>
            <w:r w:rsidRPr="00F259A6">
              <w:rPr>
                <w:sz w:val="22"/>
              </w:rPr>
              <w:t>A base de farinha de trigo enriquecida com ferro, acido fólico e</w:t>
            </w:r>
            <w:r w:rsidRPr="00F259A6">
              <w:rPr>
                <w:color w:val="auto"/>
                <w:sz w:val="22"/>
              </w:rPr>
              <w:t xml:space="preserve"> a data de fabricação, validade e informação nutricional</w:t>
            </w:r>
            <w:r w:rsidRPr="00F259A6">
              <w:rPr>
                <w:sz w:val="22"/>
              </w:rPr>
              <w:t xml:space="preserve"> deverá estar em local visível da embalagem.</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Pcte de 400g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07</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14</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1.900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5g</w:t>
            </w:r>
          </w:p>
          <w:p w:rsidR="00F259A6" w:rsidRPr="00F259A6" w:rsidRDefault="00F259A6" w:rsidP="00906178">
            <w:pPr>
              <w:rPr>
                <w:sz w:val="22"/>
                <w:szCs w:val="24"/>
              </w:rPr>
            </w:pPr>
            <w:r w:rsidRPr="00F259A6">
              <w:rPr>
                <w:sz w:val="22"/>
                <w:szCs w:val="24"/>
              </w:rPr>
              <w:t>(250 pctes)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5g</w:t>
            </w:r>
          </w:p>
          <w:p w:rsidR="00F259A6" w:rsidRPr="00F259A6" w:rsidRDefault="00F259A6" w:rsidP="00906178">
            <w:pPr>
              <w:rPr>
                <w:sz w:val="22"/>
                <w:szCs w:val="24"/>
              </w:rPr>
            </w:pPr>
            <w:r w:rsidRPr="00F259A6">
              <w:rPr>
                <w:sz w:val="22"/>
                <w:szCs w:val="24"/>
              </w:rPr>
              <w:t>(190 pctes)</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8g</w:t>
            </w:r>
          </w:p>
          <w:p w:rsidR="00F259A6" w:rsidRPr="00F259A6" w:rsidRDefault="00F259A6" w:rsidP="00906178">
            <w:pPr>
              <w:rPr>
                <w:sz w:val="22"/>
                <w:szCs w:val="24"/>
              </w:rPr>
            </w:pPr>
            <w:r w:rsidRPr="00F259A6">
              <w:rPr>
                <w:sz w:val="22"/>
                <w:szCs w:val="24"/>
              </w:rPr>
              <w:t>(1.600 pctes)</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10</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color w:val="auto"/>
                <w:sz w:val="22"/>
              </w:rPr>
            </w:pPr>
            <w:r w:rsidRPr="00F259A6">
              <w:rPr>
                <w:b/>
                <w:bCs/>
                <w:color w:val="auto"/>
                <w:sz w:val="22"/>
              </w:rPr>
              <w:t>BISCOITO LEITE MALTADO Pacote 200 g,</w:t>
            </w:r>
            <w:r w:rsidRPr="00F259A6">
              <w:rPr>
                <w:color w:val="auto"/>
                <w:sz w:val="22"/>
              </w:rPr>
              <w:t xml:space="preserve"> elaborado com farinha de trigo, amido de milho e malte. A data de fabricação, validade e informação nutricional deverá estar em local visível da embalagem.</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Pcte de 200g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07</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460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5g</w:t>
            </w:r>
          </w:p>
          <w:p w:rsidR="00F259A6" w:rsidRPr="00F259A6" w:rsidRDefault="00F259A6" w:rsidP="00906178">
            <w:pPr>
              <w:rPr>
                <w:sz w:val="22"/>
                <w:szCs w:val="24"/>
              </w:rPr>
            </w:pPr>
            <w:r w:rsidRPr="00F259A6">
              <w:rPr>
                <w:sz w:val="22"/>
                <w:szCs w:val="24"/>
              </w:rPr>
              <w:t>(460 pctes)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11</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both"/>
              <w:rPr>
                <w:sz w:val="22"/>
                <w:szCs w:val="24"/>
              </w:rPr>
            </w:pPr>
            <w:r w:rsidRPr="00F259A6">
              <w:rPr>
                <w:b/>
                <w:bCs/>
                <w:sz w:val="22"/>
                <w:szCs w:val="24"/>
              </w:rPr>
              <w:t>BISCOITO SALGADO, TIPO CREAM CRACKER, PACOTE 400 G</w:t>
            </w:r>
            <w:r w:rsidRPr="00F259A6">
              <w:rPr>
                <w:sz w:val="22"/>
                <w:szCs w:val="24"/>
              </w:rPr>
              <w:t xml:space="preserve">. De primeira qualidade; Íntegro e crocante. </w:t>
            </w:r>
            <w:r w:rsidRPr="00F259A6">
              <w:rPr>
                <w:sz w:val="22"/>
                <w:szCs w:val="24"/>
              </w:rPr>
              <w:lastRenderedPageBreak/>
              <w:t>À base de farinha de trigo enriquecida com ferro, ácido fólico e a data de fabricação, validade e informação nutricional deverá estar em local visível da embalagem.</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lastRenderedPageBreak/>
              <w:t>Pcte de 400g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07</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14</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1.900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5g</w:t>
            </w:r>
          </w:p>
          <w:p w:rsidR="00F259A6" w:rsidRPr="00F259A6" w:rsidRDefault="00F259A6" w:rsidP="00906178">
            <w:pPr>
              <w:rPr>
                <w:sz w:val="22"/>
                <w:szCs w:val="24"/>
              </w:rPr>
            </w:pPr>
            <w:r w:rsidRPr="00F259A6">
              <w:rPr>
                <w:sz w:val="22"/>
                <w:szCs w:val="24"/>
              </w:rPr>
              <w:t>(250 pctes)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5g</w:t>
            </w:r>
          </w:p>
          <w:p w:rsidR="00F259A6" w:rsidRPr="00F259A6" w:rsidRDefault="00F259A6" w:rsidP="00906178">
            <w:pPr>
              <w:rPr>
                <w:sz w:val="22"/>
                <w:szCs w:val="24"/>
              </w:rPr>
            </w:pPr>
            <w:r w:rsidRPr="00F259A6">
              <w:rPr>
                <w:sz w:val="22"/>
                <w:szCs w:val="24"/>
              </w:rPr>
              <w:t>(190 pctes)</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8g</w:t>
            </w:r>
          </w:p>
          <w:p w:rsidR="00F259A6" w:rsidRPr="00F259A6" w:rsidRDefault="00F259A6" w:rsidP="00906178">
            <w:pPr>
              <w:rPr>
                <w:sz w:val="22"/>
                <w:szCs w:val="24"/>
              </w:rPr>
            </w:pPr>
            <w:r w:rsidRPr="00F259A6">
              <w:rPr>
                <w:sz w:val="22"/>
                <w:szCs w:val="24"/>
              </w:rPr>
              <w:t>(1.600 pctes)</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lastRenderedPageBreak/>
              <w:t>12</w:t>
            </w:r>
          </w:p>
        </w:tc>
        <w:tc>
          <w:tcPr>
            <w:tcW w:w="2983" w:type="dxa"/>
            <w:tcBorders>
              <w:top w:val="single" w:sz="4" w:space="0" w:color="auto"/>
              <w:left w:val="single" w:sz="4" w:space="0" w:color="auto"/>
              <w:bottom w:val="single" w:sz="4" w:space="0" w:color="auto"/>
              <w:right w:val="single" w:sz="4" w:space="0" w:color="auto"/>
            </w:tcBorders>
            <w:vAlign w:val="bottom"/>
          </w:tcPr>
          <w:p w:rsidR="00F259A6" w:rsidRPr="00F259A6" w:rsidRDefault="00F259A6" w:rsidP="00906178">
            <w:pPr>
              <w:pStyle w:val="Default"/>
              <w:jc w:val="both"/>
              <w:rPr>
                <w:color w:val="auto"/>
                <w:sz w:val="22"/>
              </w:rPr>
            </w:pPr>
            <w:r w:rsidRPr="00F259A6">
              <w:rPr>
                <w:b/>
                <w:bCs/>
                <w:color w:val="auto"/>
                <w:sz w:val="22"/>
              </w:rPr>
              <w:t>Bolo sabor baunilha com recheio sabor chocolate</w:t>
            </w:r>
            <w:r w:rsidRPr="00F259A6">
              <w:rPr>
                <w:color w:val="auto"/>
                <w:sz w:val="22"/>
              </w:rPr>
              <w:t xml:space="preserve">, embalagem </w:t>
            </w:r>
            <w:r w:rsidRPr="00F259A6">
              <w:rPr>
                <w:b/>
                <w:bCs/>
                <w:color w:val="auto"/>
                <w:sz w:val="22"/>
              </w:rPr>
              <w:t>aproximadamente 45g.(PROGRAMA MAIS EDUCAÇÃO)</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center"/>
              <w:rPr>
                <w:color w:val="auto"/>
                <w:sz w:val="22"/>
              </w:rPr>
            </w:pPr>
            <w:r w:rsidRPr="00F259A6">
              <w:rPr>
                <w:color w:val="auto"/>
                <w:sz w:val="22"/>
              </w:rPr>
              <w:t>Pcte de 45g</w:t>
            </w:r>
          </w:p>
          <w:p w:rsidR="00F259A6" w:rsidRPr="00F259A6" w:rsidRDefault="00F259A6" w:rsidP="00906178">
            <w:pPr>
              <w:pStyle w:val="Default"/>
              <w:jc w:val="center"/>
              <w:rPr>
                <w:color w:val="auto"/>
                <w:sz w:val="22"/>
              </w:rPr>
            </w:pPr>
          </w:p>
          <w:p w:rsidR="00F259A6" w:rsidRPr="00F259A6" w:rsidRDefault="00F259A6" w:rsidP="00906178">
            <w:pPr>
              <w:pStyle w:val="Default"/>
              <w:jc w:val="center"/>
              <w:rPr>
                <w:color w:val="auto"/>
                <w:sz w:val="22"/>
              </w:rPr>
            </w:pP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color w:val="auto"/>
                <w:sz w:val="22"/>
              </w:rPr>
            </w:pPr>
            <w:r w:rsidRPr="00F259A6">
              <w:rPr>
                <w:color w:val="auto"/>
                <w:sz w:val="22"/>
              </w:rPr>
              <w:t>08</w:t>
            </w:r>
          </w:p>
          <w:p w:rsidR="00F259A6" w:rsidRPr="00F259A6" w:rsidRDefault="00F259A6" w:rsidP="00906178">
            <w:pPr>
              <w:pStyle w:val="Default"/>
              <w:jc w:val="right"/>
              <w:rPr>
                <w:color w:val="auto"/>
                <w:sz w:val="22"/>
              </w:rPr>
            </w:pPr>
          </w:p>
          <w:p w:rsidR="00F259A6" w:rsidRPr="00F259A6" w:rsidRDefault="00F259A6" w:rsidP="00906178">
            <w:pPr>
              <w:pStyle w:val="Default"/>
              <w:jc w:val="right"/>
              <w:rPr>
                <w:color w:val="auto"/>
                <w:sz w:val="22"/>
              </w:rPr>
            </w:pP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color w:val="auto"/>
                <w:sz w:val="22"/>
              </w:rPr>
            </w:pPr>
            <w:r w:rsidRPr="00F259A6">
              <w:rPr>
                <w:color w:val="auto"/>
                <w:sz w:val="22"/>
              </w:rPr>
              <w:t>--</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b/>
                <w:bCs/>
                <w:color w:val="auto"/>
                <w:sz w:val="22"/>
              </w:rPr>
            </w:pPr>
            <w:r w:rsidRPr="00F259A6">
              <w:rPr>
                <w:b/>
                <w:bCs/>
                <w:color w:val="auto"/>
                <w:sz w:val="22"/>
              </w:rPr>
              <w:t>3.000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01 unidade</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13</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sz w:val="22"/>
              </w:rPr>
            </w:pPr>
            <w:r w:rsidRPr="00F259A6">
              <w:rPr>
                <w:b/>
                <w:bCs/>
                <w:sz w:val="22"/>
              </w:rPr>
              <w:t xml:space="preserve">CARNE BOVINA TIPO PATINHO, </w:t>
            </w:r>
            <w:r w:rsidRPr="00F259A6">
              <w:rPr>
                <w:b/>
                <w:bCs/>
                <w:color w:val="auto"/>
                <w:sz w:val="22"/>
              </w:rPr>
              <w:t>CONGELADA</w:t>
            </w:r>
            <w:r w:rsidRPr="00F259A6">
              <w:rPr>
                <w:b/>
                <w:bCs/>
                <w:sz w:val="22"/>
              </w:rPr>
              <w:t>, EMBALADA À VÁCUO</w:t>
            </w:r>
            <w:r w:rsidRPr="00F259A6">
              <w:rPr>
                <w:sz w:val="22"/>
              </w:rPr>
              <w:t xml:space="preserve">. Proveniente de bovinos, sadios, abatidos sob inspeção veterinária. Durante o processamento, deve ser realizada a aparagem (eliminação dos excessos de gordura, cartilagem e aponeuroses). A carne deve apresentar-se livre de parasitas e de qualquer substância contaminante que possa alterá-la ou encobrir alguma alteração. A carne bovina deverá conter no máximo, 5% de gordura, ser isenta de cartilagens, de ossos e conter no máximo 5% de aponeuroses e pelancas. O produto deve ser fornecido em embalagem plástica, flexível, atóxica, transparente e resistente ao transporte e armazenamento e </w:t>
            </w:r>
            <w:r w:rsidRPr="00F259A6">
              <w:rPr>
                <w:b/>
                <w:bCs/>
                <w:sz w:val="22"/>
              </w:rPr>
              <w:t>acondicionada em caixa com até 20 kg</w:t>
            </w:r>
            <w:r w:rsidRPr="00F259A6">
              <w:rPr>
                <w:sz w:val="22"/>
              </w:rPr>
              <w:t xml:space="preserve">. </w:t>
            </w:r>
            <w:r w:rsidRPr="00F259A6">
              <w:rPr>
                <w:b/>
                <w:bCs/>
                <w:sz w:val="22"/>
                <w:u w:val="single"/>
              </w:rPr>
              <w:t xml:space="preserve">O produto deverá conter no rótulo, dados do fornecedor tais como: Nome, Endereço e CNPJ; Rótulo padronizado do Ministério da Agricultura para produtos alimentícios, contendo informações tais como: Nome da peça oferecida, N° de registro de inspeção do SIF, Data de Produção/Lote, Validade, Temperatura de Congelamento, Informações </w:t>
            </w:r>
            <w:r w:rsidRPr="00F259A6">
              <w:rPr>
                <w:b/>
                <w:bCs/>
                <w:sz w:val="22"/>
                <w:u w:val="single"/>
              </w:rPr>
              <w:lastRenderedPageBreak/>
              <w:t>Nutricionais e Peso da Embalagem. O transporte deverá - ser feito em caminhão frigorífico. O produto não poderá ter data de fabricação superior a 30 dias da data da entrega.</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lastRenderedPageBreak/>
              <w:t>kg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04</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15</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3.000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20g</w:t>
            </w:r>
          </w:p>
          <w:p w:rsidR="00F259A6" w:rsidRPr="00F259A6" w:rsidRDefault="00F259A6" w:rsidP="00906178">
            <w:pPr>
              <w:rPr>
                <w:sz w:val="22"/>
                <w:szCs w:val="24"/>
              </w:rPr>
            </w:pPr>
            <w:r w:rsidRPr="00F259A6">
              <w:rPr>
                <w:sz w:val="22"/>
                <w:szCs w:val="24"/>
              </w:rPr>
              <w:t>(280kg)</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45g</w:t>
            </w:r>
          </w:p>
          <w:p w:rsidR="00F259A6" w:rsidRPr="00F259A6" w:rsidRDefault="00F259A6" w:rsidP="00906178">
            <w:pPr>
              <w:rPr>
                <w:sz w:val="22"/>
                <w:szCs w:val="24"/>
              </w:rPr>
            </w:pPr>
            <w:r w:rsidRPr="00F259A6">
              <w:rPr>
                <w:sz w:val="22"/>
                <w:szCs w:val="24"/>
              </w:rPr>
              <w:t>(500kg)</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65g</w:t>
            </w:r>
          </w:p>
          <w:p w:rsidR="00F259A6" w:rsidRPr="00F259A6" w:rsidRDefault="00F259A6" w:rsidP="00906178">
            <w:pPr>
              <w:rPr>
                <w:sz w:val="22"/>
                <w:szCs w:val="24"/>
              </w:rPr>
            </w:pPr>
            <w:r w:rsidRPr="00F259A6">
              <w:rPr>
                <w:sz w:val="22"/>
                <w:szCs w:val="24"/>
              </w:rPr>
              <w:t>(3.100kg)</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lastRenderedPageBreak/>
              <w:t>14</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sz w:val="22"/>
              </w:rPr>
            </w:pPr>
            <w:r w:rsidRPr="00F259A6">
              <w:rPr>
                <w:b/>
                <w:bCs/>
                <w:color w:val="auto"/>
                <w:sz w:val="22"/>
              </w:rPr>
              <w:t xml:space="preserve">CARNE BOVINA TIPO MÚSCULO,  CONGELADA, </w:t>
            </w:r>
            <w:r w:rsidRPr="00F259A6">
              <w:rPr>
                <w:b/>
                <w:bCs/>
                <w:sz w:val="22"/>
              </w:rPr>
              <w:t>EMBALADA À VÁCUO</w:t>
            </w:r>
            <w:r w:rsidRPr="00F259A6">
              <w:rPr>
                <w:sz w:val="22"/>
              </w:rPr>
              <w:t xml:space="preserve">.   Proveniente de bovinos, sadios, abatidos sob inspeção veterinária. Durante o processamento, deve ser realizada a aparagem (eliminação dos excessos de gordura, cartilagem e aponeuroses). A carne deve apresentar-se livre de parasitas e de qualquer substância contaminante que possa alterá-la ou encobrir alguma alteração. A carne bovina deverá conter no máximo, 5% de gordura, ser isenta de cartilagens, de ossos e conter no máximo 5% de aponeuroses e pelancas. O produto deve ser fornecido em embalagem plástica, flexível, atóxica, transparente e resistente ao transporte e armazenamento. e </w:t>
            </w:r>
            <w:r w:rsidRPr="00F259A6">
              <w:rPr>
                <w:b/>
                <w:bCs/>
                <w:sz w:val="22"/>
              </w:rPr>
              <w:t>acondicionada em caixa com até 20 kg</w:t>
            </w:r>
            <w:r w:rsidRPr="00F259A6">
              <w:rPr>
                <w:sz w:val="22"/>
              </w:rPr>
              <w:t xml:space="preserve">. </w:t>
            </w:r>
            <w:r w:rsidRPr="00F259A6">
              <w:rPr>
                <w:b/>
                <w:bCs/>
                <w:sz w:val="22"/>
                <w:u w:val="single"/>
              </w:rPr>
              <w:t xml:space="preserve">O produto deverá conter no rótulo, dados do fornecedor tais como: Nome, Endereço e CNPJ; Rótulo padronizado do Ministério da Agricultura para produtos alimentícios, contendo informações tais como: Nome da peça oferecida, N° de registro de inspeção do SIF, Data de Produção/Lote, Validade, Temperatura de Congelamento, Informações Nutricionais e Peso da Embalagem. O transporte deverá - ser feito em caminhão frigorífico. O </w:t>
            </w:r>
            <w:r w:rsidRPr="00F259A6">
              <w:rPr>
                <w:b/>
                <w:bCs/>
                <w:sz w:val="22"/>
                <w:u w:val="single"/>
              </w:rPr>
              <w:lastRenderedPageBreak/>
              <w:t>produto não poderá ter data de fabricação superior a 30 dias da data da entrega</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lastRenderedPageBreak/>
              <w:t>KG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03</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08</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3.000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20g</w:t>
            </w:r>
          </w:p>
          <w:p w:rsidR="00F259A6" w:rsidRPr="00F259A6" w:rsidRDefault="00F259A6" w:rsidP="00906178">
            <w:pPr>
              <w:rPr>
                <w:sz w:val="22"/>
                <w:szCs w:val="24"/>
              </w:rPr>
            </w:pPr>
            <w:r w:rsidRPr="00F259A6">
              <w:rPr>
                <w:sz w:val="22"/>
                <w:szCs w:val="24"/>
              </w:rPr>
              <w:t>(95kg)</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45g</w:t>
            </w:r>
          </w:p>
          <w:p w:rsidR="00F259A6" w:rsidRPr="00F259A6" w:rsidRDefault="00F259A6" w:rsidP="00906178">
            <w:pPr>
              <w:rPr>
                <w:sz w:val="22"/>
                <w:szCs w:val="24"/>
              </w:rPr>
            </w:pPr>
            <w:r w:rsidRPr="00F259A6">
              <w:rPr>
                <w:sz w:val="22"/>
                <w:szCs w:val="24"/>
              </w:rPr>
              <w:t>(400kg)</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65g</w:t>
            </w:r>
          </w:p>
          <w:p w:rsidR="00F259A6" w:rsidRPr="00F259A6" w:rsidRDefault="00F259A6" w:rsidP="00906178">
            <w:pPr>
              <w:rPr>
                <w:sz w:val="22"/>
                <w:szCs w:val="24"/>
              </w:rPr>
            </w:pPr>
            <w:r w:rsidRPr="00F259A6">
              <w:rPr>
                <w:sz w:val="22"/>
                <w:szCs w:val="24"/>
              </w:rPr>
              <w:t>(2.300kg)</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lastRenderedPageBreak/>
              <w:t>15</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sz w:val="22"/>
              </w:rPr>
            </w:pPr>
            <w:r w:rsidRPr="00F259A6">
              <w:rPr>
                <w:b/>
                <w:bCs/>
                <w:sz w:val="22"/>
              </w:rPr>
              <w:t>CANJIQUINHA AMARELA</w:t>
            </w:r>
            <w:r w:rsidRPr="00F259A6">
              <w:rPr>
                <w:sz w:val="22"/>
              </w:rPr>
              <w:t xml:space="preserve"> (pacote 01 kg), extra, de primeira qualidade, acondicionada em embalagem plástica de 01 kg, íntegra, contendo a descrição das características do produto, com prazo de validade.</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center"/>
              <w:rPr>
                <w:sz w:val="22"/>
              </w:rPr>
            </w:pPr>
            <w:r w:rsidRPr="00F259A6">
              <w:rPr>
                <w:sz w:val="22"/>
              </w:rPr>
              <w:t>kg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sz w:val="22"/>
              </w:rPr>
            </w:pPr>
            <w:r w:rsidRPr="00F259A6">
              <w:rPr>
                <w:sz w:val="22"/>
              </w:rPr>
              <w:t>02</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sz w:val="22"/>
              </w:rPr>
            </w:pPr>
            <w:r w:rsidRPr="00F259A6">
              <w:rPr>
                <w:sz w:val="22"/>
              </w:rPr>
              <w:t>04</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b/>
                <w:bCs/>
                <w:sz w:val="22"/>
              </w:rPr>
            </w:pPr>
            <w:r w:rsidRPr="00F259A6">
              <w:rPr>
                <w:b/>
                <w:bCs/>
                <w:sz w:val="22"/>
              </w:rPr>
              <w:t>400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5g</w:t>
            </w:r>
          </w:p>
          <w:p w:rsidR="00F259A6" w:rsidRPr="00F259A6" w:rsidRDefault="00F259A6" w:rsidP="00906178">
            <w:pPr>
              <w:rPr>
                <w:sz w:val="22"/>
                <w:szCs w:val="24"/>
              </w:rPr>
            </w:pPr>
            <w:r w:rsidRPr="00F259A6">
              <w:rPr>
                <w:sz w:val="22"/>
                <w:szCs w:val="24"/>
              </w:rPr>
              <w:t>(25kg)</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10g</w:t>
            </w:r>
          </w:p>
          <w:p w:rsidR="00F259A6" w:rsidRPr="00F259A6" w:rsidRDefault="00F259A6" w:rsidP="00906178">
            <w:pPr>
              <w:rPr>
                <w:sz w:val="22"/>
                <w:szCs w:val="24"/>
              </w:rPr>
            </w:pPr>
            <w:r w:rsidRPr="00F259A6">
              <w:rPr>
                <w:sz w:val="22"/>
                <w:szCs w:val="24"/>
              </w:rPr>
              <w:t>(55kg)</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15g</w:t>
            </w:r>
          </w:p>
          <w:p w:rsidR="00F259A6" w:rsidRPr="00F259A6" w:rsidRDefault="00F259A6" w:rsidP="00906178">
            <w:pPr>
              <w:rPr>
                <w:sz w:val="22"/>
                <w:szCs w:val="24"/>
              </w:rPr>
            </w:pPr>
            <w:r w:rsidRPr="00F259A6">
              <w:rPr>
                <w:sz w:val="22"/>
                <w:szCs w:val="24"/>
              </w:rPr>
              <w:t>(360kg)</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16</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sz w:val="22"/>
              </w:rPr>
            </w:pPr>
            <w:r w:rsidRPr="00F259A6">
              <w:rPr>
                <w:b/>
                <w:bCs/>
                <w:sz w:val="22"/>
              </w:rPr>
              <w:t>CEBOLA– tipo graúda</w:t>
            </w:r>
            <w:r w:rsidRPr="00F259A6">
              <w:rPr>
                <w:sz w:val="22"/>
              </w:rPr>
              <w:t xml:space="preserve"> – 1ª qualidade, não brotada, sem danos fisiológicos ou mecânicos, tamanho médio, uniforme, sem ferimentos ou defeitos, tenra e com brilho, turgescentes, intactas, firmes e bem desenvolvidos.</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center"/>
              <w:rPr>
                <w:sz w:val="22"/>
              </w:rPr>
            </w:pPr>
            <w:r w:rsidRPr="00F259A6">
              <w:rPr>
                <w:sz w:val="22"/>
              </w:rPr>
              <w:t>kg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sz w:val="22"/>
              </w:rPr>
            </w:pPr>
            <w:r w:rsidRPr="00F259A6">
              <w:rPr>
                <w:sz w:val="22"/>
              </w:rPr>
              <w:t>20</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sz w:val="22"/>
              </w:rPr>
            </w:pPr>
            <w:r w:rsidRPr="00F259A6">
              <w:rPr>
                <w:sz w:val="22"/>
              </w:rPr>
              <w:t>22</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b/>
                <w:bCs/>
                <w:sz w:val="22"/>
              </w:rPr>
            </w:pPr>
            <w:r w:rsidRPr="00F259A6">
              <w:rPr>
                <w:b/>
                <w:bCs/>
                <w:sz w:val="22"/>
              </w:rPr>
              <w:t>1.200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1g</w:t>
            </w:r>
          </w:p>
          <w:p w:rsidR="00F259A6" w:rsidRPr="00F259A6" w:rsidRDefault="00F259A6" w:rsidP="00906178">
            <w:pPr>
              <w:rPr>
                <w:sz w:val="22"/>
                <w:szCs w:val="24"/>
              </w:rPr>
            </w:pPr>
            <w:r w:rsidRPr="00F259A6">
              <w:rPr>
                <w:sz w:val="22"/>
                <w:szCs w:val="24"/>
              </w:rPr>
              <w:t>(60kg)</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2g</w:t>
            </w:r>
          </w:p>
          <w:p w:rsidR="00F259A6" w:rsidRPr="00F259A6" w:rsidRDefault="00F259A6" w:rsidP="00906178">
            <w:pPr>
              <w:rPr>
                <w:sz w:val="22"/>
                <w:szCs w:val="24"/>
              </w:rPr>
            </w:pPr>
            <w:r w:rsidRPr="00F259A6">
              <w:rPr>
                <w:sz w:val="22"/>
                <w:szCs w:val="24"/>
              </w:rPr>
              <w:t>(110kg)</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5g</w:t>
            </w:r>
          </w:p>
          <w:p w:rsidR="00F259A6" w:rsidRPr="00F259A6" w:rsidRDefault="00F259A6" w:rsidP="00906178">
            <w:pPr>
              <w:rPr>
                <w:sz w:val="22"/>
                <w:szCs w:val="24"/>
              </w:rPr>
            </w:pPr>
            <w:r w:rsidRPr="00F259A6">
              <w:rPr>
                <w:sz w:val="22"/>
                <w:szCs w:val="24"/>
              </w:rPr>
              <w:t>(1.170kg)</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17</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b/>
                <w:bCs/>
                <w:sz w:val="22"/>
              </w:rPr>
            </w:pPr>
            <w:r w:rsidRPr="00F259A6">
              <w:rPr>
                <w:b/>
                <w:bCs/>
                <w:sz w:val="22"/>
              </w:rPr>
              <w:t xml:space="preserve">CENOURA </w:t>
            </w:r>
            <w:r w:rsidRPr="00F259A6">
              <w:rPr>
                <w:sz w:val="22"/>
              </w:rPr>
              <w:t>fresco, tamanho médio, deverá apresentar odor agradável, consistência firme, não deverá apresentar perfurações, machucados, nem ombro verde. Corpo cilíndrico uniforme, sem deformidades.</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center"/>
              <w:rPr>
                <w:sz w:val="22"/>
              </w:rPr>
            </w:pPr>
            <w:r w:rsidRPr="00F259A6">
              <w:rPr>
                <w:sz w:val="22"/>
              </w:rPr>
              <w:t>kg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sz w:val="22"/>
              </w:rPr>
            </w:pPr>
            <w:r w:rsidRPr="00F259A6">
              <w:rPr>
                <w:sz w:val="22"/>
              </w:rPr>
              <w:t>08</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sz w:val="22"/>
              </w:rPr>
            </w:pPr>
            <w:r w:rsidRPr="00F259A6">
              <w:rPr>
                <w:sz w:val="22"/>
              </w:rPr>
              <w:t>20</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b/>
                <w:bCs/>
                <w:sz w:val="22"/>
              </w:rPr>
            </w:pPr>
            <w:r w:rsidRPr="00F259A6">
              <w:rPr>
                <w:b/>
                <w:bCs/>
                <w:sz w:val="22"/>
              </w:rPr>
              <w:t>1.200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10g</w:t>
            </w:r>
          </w:p>
          <w:p w:rsidR="00F259A6" w:rsidRPr="00F259A6" w:rsidRDefault="00F259A6" w:rsidP="00906178">
            <w:pPr>
              <w:rPr>
                <w:sz w:val="22"/>
                <w:szCs w:val="24"/>
              </w:rPr>
            </w:pPr>
            <w:r w:rsidRPr="00F259A6">
              <w:rPr>
                <w:sz w:val="22"/>
                <w:szCs w:val="24"/>
              </w:rPr>
              <w:t>(310kg)</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20g</w:t>
            </w:r>
          </w:p>
          <w:p w:rsidR="00F259A6" w:rsidRPr="00F259A6" w:rsidRDefault="00F259A6" w:rsidP="00906178">
            <w:pPr>
              <w:rPr>
                <w:sz w:val="22"/>
                <w:szCs w:val="24"/>
              </w:rPr>
            </w:pPr>
            <w:r w:rsidRPr="00F259A6">
              <w:rPr>
                <w:sz w:val="22"/>
                <w:szCs w:val="24"/>
              </w:rPr>
              <w:t>(150kg)</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30g</w:t>
            </w:r>
          </w:p>
          <w:p w:rsidR="00F259A6" w:rsidRPr="00F259A6" w:rsidRDefault="00F259A6" w:rsidP="00906178">
            <w:pPr>
              <w:rPr>
                <w:sz w:val="22"/>
                <w:szCs w:val="24"/>
              </w:rPr>
            </w:pPr>
            <w:r w:rsidRPr="00F259A6">
              <w:rPr>
                <w:sz w:val="22"/>
                <w:szCs w:val="24"/>
              </w:rPr>
              <w:t>(740kg)</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18</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color w:val="auto"/>
                <w:sz w:val="22"/>
              </w:rPr>
            </w:pPr>
            <w:r w:rsidRPr="00F259A6">
              <w:rPr>
                <w:b/>
                <w:bCs/>
                <w:color w:val="auto"/>
                <w:sz w:val="22"/>
              </w:rPr>
              <w:t>COLORÍFICO – PACOTE 500 G</w:t>
            </w:r>
            <w:r w:rsidRPr="00F259A6">
              <w:rPr>
                <w:color w:val="auto"/>
                <w:sz w:val="22"/>
              </w:rPr>
              <w:t xml:space="preserve"> – Pó fino de cor alaranjada, cheiro próprio, sem cheiro acre ou rançoso, acidez de até 5%, cloreto de sódio até 10% e amido de até 78%, sem substâncias estranhas a sua composição normal e ausência de parasitas ou larvas.</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Pcte de 500g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08</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22</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160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0,5g</w:t>
            </w:r>
          </w:p>
          <w:p w:rsidR="00F259A6" w:rsidRPr="00F259A6" w:rsidRDefault="00F259A6" w:rsidP="00906178">
            <w:pPr>
              <w:rPr>
                <w:sz w:val="22"/>
                <w:szCs w:val="24"/>
              </w:rPr>
            </w:pPr>
            <w:r w:rsidRPr="00F259A6">
              <w:rPr>
                <w:sz w:val="22"/>
                <w:szCs w:val="24"/>
              </w:rPr>
              <w:t>(15 pctes)</w:t>
            </w:r>
          </w:p>
          <w:p w:rsidR="00F259A6" w:rsidRPr="00F259A6" w:rsidRDefault="00F259A6" w:rsidP="00906178">
            <w:pPr>
              <w:rPr>
                <w:sz w:val="22"/>
                <w:szCs w:val="24"/>
              </w:rPr>
            </w:pP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1g</w:t>
            </w:r>
          </w:p>
          <w:p w:rsidR="00F259A6" w:rsidRPr="00F259A6" w:rsidRDefault="00F259A6" w:rsidP="00906178">
            <w:pPr>
              <w:rPr>
                <w:sz w:val="22"/>
                <w:szCs w:val="24"/>
              </w:rPr>
            </w:pPr>
            <w:r w:rsidRPr="00F259A6">
              <w:rPr>
                <w:sz w:val="22"/>
                <w:szCs w:val="24"/>
              </w:rPr>
              <w:t>(20pctes)</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2g</w:t>
            </w:r>
          </w:p>
          <w:p w:rsidR="00F259A6" w:rsidRPr="00F259A6" w:rsidRDefault="00F259A6" w:rsidP="00906178">
            <w:pPr>
              <w:rPr>
                <w:sz w:val="22"/>
                <w:szCs w:val="24"/>
              </w:rPr>
            </w:pPr>
            <w:r w:rsidRPr="00F259A6">
              <w:rPr>
                <w:sz w:val="22"/>
                <w:szCs w:val="24"/>
              </w:rPr>
              <w:t>(180pctes)</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19</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color w:val="auto"/>
                <w:sz w:val="22"/>
              </w:rPr>
            </w:pPr>
            <w:r w:rsidRPr="00F259A6">
              <w:rPr>
                <w:b/>
                <w:bCs/>
                <w:color w:val="auto"/>
                <w:sz w:val="22"/>
              </w:rPr>
              <w:t>COXA E SOBRECOXA DE FRANGO CONGELADO. BANDEJA 01 kg</w:t>
            </w:r>
            <w:r w:rsidRPr="00F259A6">
              <w:rPr>
                <w:color w:val="auto"/>
                <w:sz w:val="22"/>
              </w:rPr>
              <w:t>.</w:t>
            </w:r>
            <w:r w:rsidRPr="00F259A6">
              <w:rPr>
                <w:sz w:val="22"/>
              </w:rPr>
              <w:t xml:space="preserve"> </w:t>
            </w:r>
            <w:r w:rsidRPr="00F259A6">
              <w:rPr>
                <w:color w:val="auto"/>
                <w:sz w:val="22"/>
              </w:rPr>
              <w:t xml:space="preserve">Embalado em saco plástico atóxico, limpo, não violado, resistente, que garantam a integridade do produto. </w:t>
            </w:r>
            <w:r w:rsidRPr="00F259A6">
              <w:rPr>
                <w:b/>
                <w:bCs/>
                <w:color w:val="auto"/>
                <w:sz w:val="22"/>
                <w:u w:val="single"/>
              </w:rPr>
              <w:t xml:space="preserve">A embalagem deverá conter externamente os dados de identificação do produto, procedência, número de lote, quantidade do produto, número da procedência, informações nutricionais, data de validade, quantidade do produto, número do registro no Ministério da </w:t>
            </w:r>
            <w:r w:rsidRPr="00F259A6">
              <w:rPr>
                <w:b/>
                <w:bCs/>
                <w:color w:val="auto"/>
                <w:sz w:val="22"/>
                <w:u w:val="single"/>
              </w:rPr>
              <w:lastRenderedPageBreak/>
              <w:t>Agricultura/SIF/DIPOA e carimbo de inspeção do SIF ou SIE.</w:t>
            </w:r>
            <w:r w:rsidRPr="00F259A6">
              <w:rPr>
                <w:b/>
                <w:bCs/>
                <w:sz w:val="22"/>
                <w:u w:val="single"/>
              </w:rPr>
              <w:t xml:space="preserve"> O transporte deverá - ser feito em caminhão frigorífico;</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lastRenderedPageBreak/>
              <w:t>Bandeja de 01kg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03</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2.300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45g</w:t>
            </w:r>
          </w:p>
          <w:p w:rsidR="00F259A6" w:rsidRPr="00F259A6" w:rsidRDefault="00F259A6" w:rsidP="00906178">
            <w:pPr>
              <w:rPr>
                <w:sz w:val="22"/>
                <w:szCs w:val="24"/>
              </w:rPr>
            </w:pPr>
            <w:r w:rsidRPr="00F259A6">
              <w:rPr>
                <w:sz w:val="22"/>
                <w:szCs w:val="24"/>
              </w:rPr>
              <w:t>(400kg)</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65g</w:t>
            </w:r>
          </w:p>
          <w:p w:rsidR="00F259A6" w:rsidRPr="00F259A6" w:rsidRDefault="00F259A6" w:rsidP="00906178">
            <w:pPr>
              <w:rPr>
                <w:sz w:val="22"/>
                <w:szCs w:val="24"/>
              </w:rPr>
            </w:pPr>
            <w:r w:rsidRPr="00F259A6">
              <w:rPr>
                <w:sz w:val="22"/>
                <w:szCs w:val="24"/>
              </w:rPr>
              <w:t>(2.300kg)</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lastRenderedPageBreak/>
              <w:t>20</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sz w:val="22"/>
              </w:rPr>
            </w:pPr>
            <w:r w:rsidRPr="00F259A6">
              <w:rPr>
                <w:b/>
                <w:bCs/>
                <w:sz w:val="22"/>
              </w:rPr>
              <w:t>DOCE DE LEITE PASTOSO</w:t>
            </w:r>
            <w:r w:rsidRPr="00F259A6">
              <w:rPr>
                <w:sz w:val="22"/>
              </w:rPr>
              <w:t xml:space="preserve">, tradicional, sem glútem, </w:t>
            </w:r>
            <w:r w:rsidRPr="00F259A6">
              <w:rPr>
                <w:b/>
                <w:bCs/>
                <w:sz w:val="22"/>
              </w:rPr>
              <w:t>pote 400 g</w:t>
            </w:r>
            <w:r w:rsidRPr="00F259A6">
              <w:rPr>
                <w:sz w:val="22"/>
              </w:rPr>
              <w:t>.</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Pote de 400g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02</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600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10g</w:t>
            </w:r>
          </w:p>
          <w:p w:rsidR="00F259A6" w:rsidRPr="00F259A6" w:rsidRDefault="00F259A6" w:rsidP="00906178">
            <w:pPr>
              <w:rPr>
                <w:sz w:val="22"/>
                <w:szCs w:val="24"/>
              </w:rPr>
            </w:pPr>
            <w:r w:rsidRPr="00F259A6">
              <w:rPr>
                <w:sz w:val="22"/>
                <w:szCs w:val="24"/>
              </w:rPr>
              <w:t>(60kg)</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20g</w:t>
            </w:r>
          </w:p>
          <w:p w:rsidR="00F259A6" w:rsidRPr="00F259A6" w:rsidRDefault="00F259A6" w:rsidP="00906178">
            <w:pPr>
              <w:rPr>
                <w:sz w:val="22"/>
                <w:szCs w:val="24"/>
              </w:rPr>
            </w:pPr>
            <w:r w:rsidRPr="00F259A6">
              <w:rPr>
                <w:sz w:val="22"/>
                <w:szCs w:val="24"/>
              </w:rPr>
              <w:t>(500kg)</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21</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sz w:val="22"/>
              </w:rPr>
            </w:pPr>
            <w:r w:rsidRPr="00F259A6">
              <w:rPr>
                <w:b/>
                <w:bCs/>
                <w:sz w:val="22"/>
              </w:rPr>
              <w:t>EXTRATO DE TOMATE. (EMBALAGEM DE 340 g exceto em lata) .</w:t>
            </w:r>
            <w:r w:rsidRPr="00F259A6">
              <w:rPr>
                <w:sz w:val="22"/>
              </w:rPr>
              <w:t xml:space="preserve"> O produto deverá ser resultante da concentração da polpa de tomates maduros escolhidos, sem peles e sem sementes, por processo tecnológico adequado. Características do produto: deverá apresentar aspecto de massa mole, cor vermelha, odor próprio.</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 xml:space="preserve">Embalag. de 340g </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08</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1.200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5g</w:t>
            </w:r>
          </w:p>
          <w:p w:rsidR="00F259A6" w:rsidRPr="00F259A6" w:rsidRDefault="00F259A6" w:rsidP="00906178">
            <w:pPr>
              <w:rPr>
                <w:sz w:val="22"/>
                <w:szCs w:val="24"/>
              </w:rPr>
            </w:pPr>
            <w:r w:rsidRPr="00F259A6">
              <w:rPr>
                <w:sz w:val="22"/>
                <w:szCs w:val="24"/>
              </w:rPr>
              <w:t>(100 embalagens)</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10g</w:t>
            </w:r>
          </w:p>
          <w:p w:rsidR="00F259A6" w:rsidRPr="00F259A6" w:rsidRDefault="00F259A6" w:rsidP="00906178">
            <w:pPr>
              <w:rPr>
                <w:sz w:val="22"/>
                <w:szCs w:val="24"/>
              </w:rPr>
            </w:pPr>
            <w:r w:rsidRPr="00F259A6">
              <w:rPr>
                <w:sz w:val="22"/>
                <w:szCs w:val="24"/>
              </w:rPr>
              <w:t>(950 embalagens)</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22</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color w:val="auto"/>
                <w:sz w:val="22"/>
              </w:rPr>
            </w:pPr>
            <w:r w:rsidRPr="00F259A6">
              <w:rPr>
                <w:b/>
                <w:bCs/>
                <w:color w:val="auto"/>
                <w:sz w:val="22"/>
              </w:rPr>
              <w:t xml:space="preserve">EXTRATO DE TOMATE. </w:t>
            </w:r>
            <w:r w:rsidRPr="00F259A6">
              <w:rPr>
                <w:color w:val="auto"/>
                <w:sz w:val="22"/>
              </w:rPr>
              <w:t>(</w:t>
            </w:r>
            <w:r w:rsidRPr="00F259A6">
              <w:rPr>
                <w:b/>
                <w:bCs/>
                <w:color w:val="auto"/>
                <w:sz w:val="22"/>
              </w:rPr>
              <w:t>EMBALAGEM DE 190 g – concentrado, de 190g exceto em lata)</w:t>
            </w:r>
            <w:r w:rsidRPr="00F259A6">
              <w:rPr>
                <w:color w:val="auto"/>
                <w:sz w:val="22"/>
              </w:rPr>
              <w:t>. O produto deverá ser resultante da concentração da polpa de tomates maduros escolhidos, sem peles e sem sementes, por processo tecnológico adequado. Características do produto: deverá apresentar aspecto de massa mole, cor vermelha, odor próprio.</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Embalag. De 190g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15</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70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5g</w:t>
            </w:r>
          </w:p>
          <w:p w:rsidR="00F259A6" w:rsidRPr="00F259A6" w:rsidRDefault="00F259A6" w:rsidP="00906178">
            <w:pPr>
              <w:rPr>
                <w:sz w:val="22"/>
                <w:szCs w:val="24"/>
              </w:rPr>
            </w:pPr>
            <w:r w:rsidRPr="00F259A6">
              <w:rPr>
                <w:sz w:val="22"/>
                <w:szCs w:val="24"/>
              </w:rPr>
              <w:t>(70 embalagens)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23</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sz w:val="22"/>
              </w:rPr>
            </w:pPr>
            <w:r w:rsidRPr="00F259A6">
              <w:rPr>
                <w:b/>
                <w:bCs/>
                <w:sz w:val="22"/>
              </w:rPr>
              <w:t xml:space="preserve">FARINHA DE MANDIOCA _ </w:t>
            </w:r>
            <w:r w:rsidRPr="00F259A6">
              <w:rPr>
                <w:sz w:val="22"/>
              </w:rPr>
              <w:t xml:space="preserve">Fina, branca, crua, embalada em pacotes plásticos de 1 kg, Transparentes, limpos, não violados, resistentes, acondicionados em fardos. A embalagem deverá conter externamente os dados de identificação, procedência, informações nutricionais, número de lote, quantidade do produto. </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center"/>
              <w:rPr>
                <w:sz w:val="22"/>
              </w:rPr>
            </w:pPr>
            <w:r w:rsidRPr="00F259A6">
              <w:rPr>
                <w:sz w:val="22"/>
              </w:rPr>
              <w:t>kg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sz w:val="22"/>
              </w:rPr>
            </w:pPr>
            <w:r w:rsidRPr="00F259A6">
              <w:rPr>
                <w:sz w:val="22"/>
              </w:rPr>
              <w:t>02</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sz w:val="22"/>
              </w:rPr>
            </w:pPr>
            <w:r w:rsidRPr="00F259A6">
              <w:rPr>
                <w:sz w:val="22"/>
              </w:rPr>
              <w:t>04</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b/>
                <w:bCs/>
                <w:sz w:val="22"/>
              </w:rPr>
            </w:pPr>
            <w:r w:rsidRPr="00F259A6">
              <w:rPr>
                <w:b/>
                <w:bCs/>
                <w:sz w:val="22"/>
              </w:rPr>
              <w:t>400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w:t>
            </w:r>
          </w:p>
          <w:p w:rsidR="00F259A6" w:rsidRPr="00F259A6" w:rsidRDefault="00F259A6" w:rsidP="00906178">
            <w:pPr>
              <w:rPr>
                <w:sz w:val="22"/>
                <w:szCs w:val="24"/>
              </w:rPr>
            </w:pPr>
            <w:r w:rsidRPr="00F259A6">
              <w:rPr>
                <w:sz w:val="22"/>
                <w:szCs w:val="24"/>
              </w:rPr>
              <w:t>(35kg)</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10g</w:t>
            </w:r>
          </w:p>
          <w:p w:rsidR="00F259A6" w:rsidRPr="00F259A6" w:rsidRDefault="00F259A6" w:rsidP="00906178">
            <w:pPr>
              <w:rPr>
                <w:sz w:val="22"/>
                <w:szCs w:val="24"/>
              </w:rPr>
            </w:pPr>
            <w:r w:rsidRPr="00F259A6">
              <w:rPr>
                <w:sz w:val="22"/>
                <w:szCs w:val="24"/>
              </w:rPr>
              <w:t>(55kg)</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15g</w:t>
            </w:r>
          </w:p>
          <w:p w:rsidR="00F259A6" w:rsidRPr="00F259A6" w:rsidRDefault="00F259A6" w:rsidP="00906178">
            <w:pPr>
              <w:rPr>
                <w:sz w:val="22"/>
                <w:szCs w:val="24"/>
              </w:rPr>
            </w:pPr>
            <w:r w:rsidRPr="00F259A6">
              <w:rPr>
                <w:sz w:val="22"/>
                <w:szCs w:val="24"/>
              </w:rPr>
              <w:t>(360kg)</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24</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color w:val="auto"/>
                <w:sz w:val="22"/>
              </w:rPr>
            </w:pPr>
            <w:r w:rsidRPr="00F259A6">
              <w:rPr>
                <w:b/>
                <w:bCs/>
                <w:color w:val="auto"/>
                <w:sz w:val="22"/>
              </w:rPr>
              <w:t>FARINHA DE TRIGO</w:t>
            </w:r>
            <w:r w:rsidRPr="00F259A6">
              <w:rPr>
                <w:color w:val="auto"/>
                <w:sz w:val="22"/>
              </w:rPr>
              <w:t xml:space="preserve"> refinada enriquecida com ferro e acido fólico, sem fermento - pacote de 1 kg. </w:t>
            </w:r>
            <w:r w:rsidRPr="00F259A6">
              <w:rPr>
                <w:b/>
                <w:bCs/>
                <w:color w:val="auto"/>
                <w:sz w:val="22"/>
              </w:rPr>
              <w:t>SEM FERMENTO.</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kg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04</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45</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5g</w:t>
            </w:r>
          </w:p>
          <w:p w:rsidR="00F259A6" w:rsidRPr="00F259A6" w:rsidRDefault="00F259A6" w:rsidP="00906178">
            <w:pPr>
              <w:rPr>
                <w:sz w:val="22"/>
                <w:szCs w:val="24"/>
              </w:rPr>
            </w:pPr>
            <w:r w:rsidRPr="00F259A6">
              <w:rPr>
                <w:sz w:val="22"/>
                <w:szCs w:val="24"/>
              </w:rPr>
              <w:t>(45kg)</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25</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color w:val="auto"/>
                <w:sz w:val="22"/>
              </w:rPr>
            </w:pPr>
            <w:r w:rsidRPr="00F259A6">
              <w:rPr>
                <w:b/>
                <w:bCs/>
                <w:color w:val="auto"/>
                <w:sz w:val="22"/>
              </w:rPr>
              <w:t>FARINHA DE AVEIA</w:t>
            </w:r>
            <w:r w:rsidRPr="00F259A6">
              <w:rPr>
                <w:color w:val="auto"/>
                <w:sz w:val="22"/>
              </w:rPr>
              <w:t>, pacote de 200g.</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 xml:space="preserve">Pcte de </w:t>
            </w:r>
            <w:r w:rsidRPr="00F259A6">
              <w:rPr>
                <w:sz w:val="22"/>
                <w:szCs w:val="24"/>
              </w:rPr>
              <w:lastRenderedPageBreak/>
              <w:t>200g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lastRenderedPageBreak/>
              <w:t>---</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04</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11</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1cs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lastRenderedPageBreak/>
              <w:t>26</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b/>
                <w:bCs/>
                <w:color w:val="auto"/>
                <w:sz w:val="22"/>
              </w:rPr>
            </w:pPr>
            <w:r w:rsidRPr="00F259A6">
              <w:rPr>
                <w:b/>
                <w:bCs/>
                <w:color w:val="auto"/>
                <w:sz w:val="22"/>
              </w:rPr>
              <w:t>FARINHA LÁCTEA -</w:t>
            </w:r>
          </w:p>
          <w:p w:rsidR="00F259A6" w:rsidRPr="00F259A6" w:rsidRDefault="00F259A6" w:rsidP="00906178">
            <w:pPr>
              <w:pStyle w:val="Default"/>
              <w:jc w:val="both"/>
              <w:rPr>
                <w:color w:val="auto"/>
                <w:sz w:val="22"/>
              </w:rPr>
            </w:pPr>
            <w:r w:rsidRPr="00F259A6">
              <w:rPr>
                <w:b/>
                <w:bCs/>
                <w:color w:val="auto"/>
                <w:sz w:val="22"/>
              </w:rPr>
              <w:t>COMPOSTO DE FARINHA DE TRIGO, LEITE, AÇÚCAR, VITAMINAS E SAIS MINERAIS (EMBALAGEM DE 210 G) FLOCOS DE CEREAIS</w:t>
            </w:r>
            <w:r w:rsidRPr="00F259A6">
              <w:rPr>
                <w:color w:val="auto"/>
                <w:sz w:val="22"/>
              </w:rPr>
              <w:t xml:space="preserve"> - Alimento a base de farinha de trigo enriquecida com ferro e ácido fólico, açúcar, amido, sais minerais, vitaminas, sal e aveia, acondicionado em recipiente, íntegro, resistente, vedado hermeticamente e limpo, de peso líquido. A embalagem deverá conter externamente, os dados de identificação e procedência, informações nutricionais, número de lote, data de validade, quantidade do produto, número de registro.</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Pcte de 210g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04</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55</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1cs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27</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color w:val="auto"/>
                <w:sz w:val="22"/>
              </w:rPr>
            </w:pPr>
            <w:r w:rsidRPr="00F259A6">
              <w:rPr>
                <w:b/>
                <w:bCs/>
                <w:color w:val="auto"/>
                <w:sz w:val="22"/>
              </w:rPr>
              <w:t>FERMENTO EM PÓ</w:t>
            </w:r>
            <w:r w:rsidRPr="00F259A6">
              <w:rPr>
                <w:color w:val="auto"/>
                <w:sz w:val="22"/>
              </w:rPr>
              <w:t xml:space="preserve"> - tipo fermento químico – lata 250 g</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Lata de 250 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04</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18</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28</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sz w:val="22"/>
              </w:rPr>
            </w:pPr>
            <w:r w:rsidRPr="00F259A6">
              <w:rPr>
                <w:b/>
                <w:bCs/>
                <w:sz w:val="22"/>
              </w:rPr>
              <w:t>FEIJÃO PRETO TIPO 1, SAFRA NOVA, 1ª QUALIDADE (PACOTE COM 01 KG)</w:t>
            </w:r>
            <w:r w:rsidRPr="00F259A6">
              <w:rPr>
                <w:sz w:val="22"/>
              </w:rPr>
              <w:t xml:space="preserve"> -  Classe preto, em sacos plásticos, transparentes,  isento de sujidades, não violados, resistentes, acondicionados em fardos lacrados. A embalagem deverá conter externamente os dados de identificação, procedência, informações nutricionais, número de lote, quantidade do produto.</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kg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17</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22</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3.200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5g</w:t>
            </w:r>
          </w:p>
          <w:p w:rsidR="00F259A6" w:rsidRPr="00F259A6" w:rsidRDefault="00F259A6" w:rsidP="00906178">
            <w:pPr>
              <w:rPr>
                <w:sz w:val="22"/>
                <w:szCs w:val="24"/>
              </w:rPr>
            </w:pPr>
            <w:r w:rsidRPr="00F259A6">
              <w:rPr>
                <w:sz w:val="22"/>
                <w:szCs w:val="24"/>
              </w:rPr>
              <w:t>(120kg)</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10g</w:t>
            </w:r>
          </w:p>
          <w:p w:rsidR="00F259A6" w:rsidRPr="00F259A6" w:rsidRDefault="00F259A6" w:rsidP="00906178">
            <w:pPr>
              <w:rPr>
                <w:sz w:val="22"/>
                <w:szCs w:val="24"/>
              </w:rPr>
            </w:pPr>
            <w:r w:rsidRPr="00F259A6">
              <w:rPr>
                <w:sz w:val="22"/>
                <w:szCs w:val="24"/>
              </w:rPr>
              <w:t>(470kg)</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15g</w:t>
            </w:r>
          </w:p>
          <w:p w:rsidR="00F259A6" w:rsidRPr="00F259A6" w:rsidRDefault="00F259A6" w:rsidP="00906178">
            <w:pPr>
              <w:rPr>
                <w:sz w:val="22"/>
                <w:szCs w:val="24"/>
              </w:rPr>
            </w:pPr>
            <w:r w:rsidRPr="00F259A6">
              <w:rPr>
                <w:sz w:val="22"/>
                <w:szCs w:val="24"/>
              </w:rPr>
              <w:t>(3.000kg)</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29</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both"/>
              <w:rPr>
                <w:sz w:val="22"/>
                <w:szCs w:val="24"/>
              </w:rPr>
            </w:pPr>
            <w:r w:rsidRPr="00F259A6">
              <w:rPr>
                <w:b/>
                <w:bCs/>
                <w:sz w:val="22"/>
                <w:szCs w:val="24"/>
              </w:rPr>
              <w:t>FÍGADO BOVINO, CONGELADO, EMBALADO À VÁCUO</w:t>
            </w:r>
            <w:r w:rsidRPr="00F259A6">
              <w:rPr>
                <w:sz w:val="22"/>
                <w:szCs w:val="24"/>
              </w:rPr>
              <w:t xml:space="preserve">, firme ao tato, cor regular, sem pontos brancos, superfície brilhante. A carne deve apresentar-se livre de parasitas e de qualquer substância contaminante que possa alterá-la ou encobrir alguma alteração. O produto deve ser fornecido em embalagem </w:t>
            </w:r>
            <w:r w:rsidRPr="00F259A6">
              <w:rPr>
                <w:sz w:val="22"/>
                <w:szCs w:val="24"/>
              </w:rPr>
              <w:lastRenderedPageBreak/>
              <w:t xml:space="preserve">plástica, flexível, atóxica, transparente e resistente ao transporte e armazenamento. </w:t>
            </w:r>
            <w:r w:rsidRPr="00F259A6">
              <w:rPr>
                <w:b/>
                <w:bCs/>
                <w:sz w:val="22"/>
                <w:szCs w:val="24"/>
                <w:u w:val="single"/>
              </w:rPr>
              <w:t>O produto deverá conter no rótulo, dados do fornecedor tais como: Nome, Endereço e CNPJ; Rótulo padronizado do Ministério da Agricultura para produtos alimentícios, contendo informações tais como: Nome da peça oferecida, N° de registro de inspeção do SIF, Data de Produção/Lote, Validade, Temperatura de Congelamento, Informações Nutricionais e Peso da Embalagem. O transporte deverá - ser feito em caminhão frigorífico. O produto não poderá ter data de fabricação superior a 30 dias da data da entrega</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lastRenderedPageBreak/>
              <w:t>kg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01</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04</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800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20g</w:t>
            </w:r>
          </w:p>
          <w:p w:rsidR="00F259A6" w:rsidRPr="00F259A6" w:rsidRDefault="00F259A6" w:rsidP="00906178">
            <w:pPr>
              <w:rPr>
                <w:sz w:val="22"/>
                <w:szCs w:val="24"/>
              </w:rPr>
            </w:pPr>
            <w:r w:rsidRPr="00F259A6">
              <w:rPr>
                <w:sz w:val="22"/>
                <w:szCs w:val="24"/>
              </w:rPr>
              <w:t>(70kg)</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45g</w:t>
            </w:r>
          </w:p>
          <w:p w:rsidR="00F259A6" w:rsidRPr="00F259A6" w:rsidRDefault="00F259A6" w:rsidP="00906178">
            <w:pPr>
              <w:rPr>
                <w:sz w:val="22"/>
                <w:szCs w:val="24"/>
              </w:rPr>
            </w:pPr>
            <w:r w:rsidRPr="00F259A6">
              <w:rPr>
                <w:sz w:val="22"/>
                <w:szCs w:val="24"/>
              </w:rPr>
              <w:t>(130kg)</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65g</w:t>
            </w:r>
          </w:p>
          <w:p w:rsidR="00F259A6" w:rsidRPr="00F259A6" w:rsidRDefault="00F259A6" w:rsidP="00906178">
            <w:pPr>
              <w:rPr>
                <w:sz w:val="22"/>
                <w:szCs w:val="24"/>
              </w:rPr>
            </w:pPr>
            <w:r w:rsidRPr="00F259A6">
              <w:rPr>
                <w:sz w:val="22"/>
                <w:szCs w:val="24"/>
              </w:rPr>
              <w:t>(800kg)</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lastRenderedPageBreak/>
              <w:t>30</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both"/>
              <w:rPr>
                <w:sz w:val="22"/>
                <w:szCs w:val="24"/>
              </w:rPr>
            </w:pPr>
            <w:r w:rsidRPr="00F259A6">
              <w:rPr>
                <w:b/>
                <w:bCs/>
                <w:sz w:val="22"/>
                <w:szCs w:val="24"/>
              </w:rPr>
              <w:t>FILÉ DE PEIXE, TIPO CAÇÃO, CONGELADO</w:t>
            </w:r>
            <w:r w:rsidRPr="00F259A6">
              <w:rPr>
                <w:sz w:val="22"/>
                <w:szCs w:val="24"/>
              </w:rPr>
              <w:t xml:space="preserve"> de primeira qualidade, limpo, sem pele, sem sujidades, isento de aditivos ou substâncias estranhas ao produto que sejam impróprias ao consumo e que alterem suas características naturais (físicas, químicas e organolépticas), isento de toda e qualquer evidência de decomposição, produto próprio para consumo humano e em conformidade com a </w:t>
            </w:r>
            <w:r w:rsidRPr="00F259A6">
              <w:rPr>
                <w:b/>
                <w:bCs/>
                <w:sz w:val="22"/>
                <w:szCs w:val="24"/>
                <w:u w:val="single"/>
              </w:rPr>
              <w:t>legislação em vigor, acondicionado em embalagens plásticas apropriadas, que contenham a designação do tipo de Peixe, validade, peso, informação nutricional e lote. Embalagem de 1 Kg cada. Com Selo de inspeção.</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kg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01</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04</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1.500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20g</w:t>
            </w:r>
          </w:p>
          <w:p w:rsidR="00F259A6" w:rsidRPr="00F259A6" w:rsidRDefault="00F259A6" w:rsidP="00906178">
            <w:pPr>
              <w:rPr>
                <w:sz w:val="22"/>
                <w:szCs w:val="24"/>
              </w:rPr>
            </w:pPr>
            <w:r w:rsidRPr="00F259A6">
              <w:rPr>
                <w:sz w:val="22"/>
                <w:szCs w:val="24"/>
              </w:rPr>
              <w:t>(230kg)</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45g</w:t>
            </w:r>
          </w:p>
          <w:p w:rsidR="00F259A6" w:rsidRPr="00F259A6" w:rsidRDefault="00F259A6" w:rsidP="00906178">
            <w:pPr>
              <w:rPr>
                <w:sz w:val="22"/>
                <w:szCs w:val="24"/>
              </w:rPr>
            </w:pPr>
            <w:r w:rsidRPr="00F259A6">
              <w:rPr>
                <w:sz w:val="22"/>
                <w:szCs w:val="24"/>
              </w:rPr>
              <w:t>(130kg)</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65g</w:t>
            </w:r>
          </w:p>
          <w:p w:rsidR="00F259A6" w:rsidRPr="00F259A6" w:rsidRDefault="00F259A6" w:rsidP="00906178">
            <w:pPr>
              <w:rPr>
                <w:sz w:val="22"/>
                <w:szCs w:val="24"/>
              </w:rPr>
            </w:pPr>
            <w:r w:rsidRPr="00F259A6">
              <w:rPr>
                <w:sz w:val="22"/>
                <w:szCs w:val="24"/>
              </w:rPr>
              <w:t>(800kg)</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31</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b/>
                <w:bCs/>
                <w:color w:val="auto"/>
                <w:sz w:val="22"/>
              </w:rPr>
            </w:pPr>
            <w:r w:rsidRPr="00F259A6">
              <w:rPr>
                <w:b/>
                <w:bCs/>
                <w:color w:val="auto"/>
                <w:sz w:val="22"/>
              </w:rPr>
              <w:t>FLOCOS DE CEREAIS DE ARROZ PRÉ-COZIDO PARA ALIMENTAÇÃO INFANTIL – Caixa 230 g</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Pcte de 230g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04</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10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1cs</w:t>
            </w:r>
          </w:p>
          <w:p w:rsidR="00F259A6" w:rsidRPr="00F259A6" w:rsidRDefault="00F259A6" w:rsidP="00906178">
            <w:pPr>
              <w:rPr>
                <w:sz w:val="22"/>
                <w:szCs w:val="24"/>
              </w:rPr>
            </w:pPr>
            <w:r w:rsidRPr="00F259A6">
              <w:rPr>
                <w:sz w:val="22"/>
                <w:szCs w:val="24"/>
              </w:rPr>
              <w:t>(10 pctes)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32</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b/>
                <w:bCs/>
                <w:color w:val="auto"/>
                <w:sz w:val="22"/>
              </w:rPr>
            </w:pPr>
            <w:r w:rsidRPr="00F259A6">
              <w:rPr>
                <w:b/>
                <w:bCs/>
                <w:color w:val="auto"/>
                <w:sz w:val="22"/>
              </w:rPr>
              <w:t xml:space="preserve">FLOCOS DE CEREAIS DE MILHO PRÉ-COZIDO </w:t>
            </w:r>
            <w:r w:rsidRPr="00F259A6">
              <w:rPr>
                <w:b/>
                <w:bCs/>
                <w:color w:val="auto"/>
                <w:sz w:val="22"/>
              </w:rPr>
              <w:lastRenderedPageBreak/>
              <w:t>PARA ALIMENTAÇÃO INFANTIL – Caixa 230 g</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lastRenderedPageBreak/>
              <w:t xml:space="preserve">Pcte de </w:t>
            </w:r>
            <w:r w:rsidRPr="00F259A6">
              <w:rPr>
                <w:sz w:val="22"/>
                <w:szCs w:val="24"/>
              </w:rPr>
              <w:lastRenderedPageBreak/>
              <w:t>230g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lastRenderedPageBreak/>
              <w:t>---</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04</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10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1cs</w:t>
            </w:r>
          </w:p>
          <w:p w:rsidR="00F259A6" w:rsidRPr="00F259A6" w:rsidRDefault="00F259A6" w:rsidP="00906178">
            <w:pPr>
              <w:rPr>
                <w:sz w:val="22"/>
                <w:szCs w:val="24"/>
              </w:rPr>
            </w:pPr>
            <w:r w:rsidRPr="00F259A6">
              <w:rPr>
                <w:sz w:val="22"/>
                <w:szCs w:val="24"/>
              </w:rPr>
              <w:t xml:space="preserve">(10  </w:t>
            </w:r>
            <w:r w:rsidRPr="00F259A6">
              <w:rPr>
                <w:sz w:val="22"/>
                <w:szCs w:val="24"/>
              </w:rPr>
              <w:lastRenderedPageBreak/>
              <w:t>pctes)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lastRenderedPageBreak/>
              <w:t>---</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lastRenderedPageBreak/>
              <w:t>33</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color w:val="auto"/>
                <w:sz w:val="22"/>
              </w:rPr>
            </w:pPr>
            <w:r w:rsidRPr="00F259A6">
              <w:rPr>
                <w:b/>
                <w:bCs/>
                <w:sz w:val="22"/>
              </w:rPr>
              <w:t>FUBÁ</w:t>
            </w:r>
            <w:r w:rsidRPr="00F259A6">
              <w:rPr>
                <w:sz w:val="22"/>
              </w:rPr>
              <w:t>, de primeira qualidade, embalagem plástica de 01 kg, fubá mimoso de milho, íntegra, contendo a descrição das características do produto, com prazo de validade visível, 100%milho, enriquecido com ferro e ácido e fólico</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center"/>
              <w:rPr>
                <w:sz w:val="22"/>
              </w:rPr>
            </w:pPr>
            <w:r w:rsidRPr="00F259A6">
              <w:rPr>
                <w:sz w:val="22"/>
              </w:rPr>
              <w:t>kg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sz w:val="22"/>
              </w:rPr>
            </w:pPr>
            <w:r w:rsidRPr="00F259A6">
              <w:rPr>
                <w:sz w:val="22"/>
              </w:rPr>
              <w:t>01</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sz w:val="22"/>
              </w:rPr>
            </w:pPr>
            <w:r w:rsidRPr="00F259A6">
              <w:rPr>
                <w:sz w:val="22"/>
              </w:rPr>
              <w:t>12</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b/>
                <w:bCs/>
                <w:sz w:val="22"/>
              </w:rPr>
            </w:pPr>
            <w:r w:rsidRPr="00F259A6">
              <w:rPr>
                <w:b/>
                <w:bCs/>
                <w:sz w:val="22"/>
              </w:rPr>
              <w:t>400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15g</w:t>
            </w:r>
          </w:p>
          <w:p w:rsidR="00F259A6" w:rsidRPr="00F259A6" w:rsidRDefault="00F259A6" w:rsidP="00906178">
            <w:pPr>
              <w:rPr>
                <w:sz w:val="22"/>
                <w:szCs w:val="24"/>
              </w:rPr>
            </w:pPr>
            <w:r w:rsidRPr="00F259A6">
              <w:rPr>
                <w:sz w:val="22"/>
                <w:szCs w:val="24"/>
              </w:rPr>
              <w:t>(140kg)</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10g</w:t>
            </w:r>
          </w:p>
          <w:p w:rsidR="00F259A6" w:rsidRPr="00F259A6" w:rsidRDefault="00F259A6" w:rsidP="00906178">
            <w:pPr>
              <w:rPr>
                <w:sz w:val="22"/>
                <w:szCs w:val="24"/>
              </w:rPr>
            </w:pPr>
            <w:r w:rsidRPr="00F259A6">
              <w:rPr>
                <w:sz w:val="22"/>
                <w:szCs w:val="24"/>
              </w:rPr>
              <w:t>(55kg)</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20g</w:t>
            </w:r>
          </w:p>
          <w:p w:rsidR="00F259A6" w:rsidRPr="00F259A6" w:rsidRDefault="00F259A6" w:rsidP="00906178">
            <w:pPr>
              <w:rPr>
                <w:sz w:val="22"/>
                <w:szCs w:val="24"/>
              </w:rPr>
            </w:pPr>
            <w:r w:rsidRPr="00F259A6">
              <w:rPr>
                <w:sz w:val="22"/>
                <w:szCs w:val="24"/>
              </w:rPr>
              <w:t>(360kg)</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34</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sz w:val="22"/>
              </w:rPr>
            </w:pPr>
            <w:r w:rsidRPr="00F259A6">
              <w:rPr>
                <w:b/>
                <w:bCs/>
                <w:sz w:val="22"/>
              </w:rPr>
              <w:t>GELATINA SABOR MORANGO (EMBALAGEM COM 35 G)</w:t>
            </w:r>
            <w:r w:rsidRPr="00F259A6">
              <w:rPr>
                <w:sz w:val="22"/>
              </w:rPr>
              <w:t xml:space="preserve"> _ Com açúcar, aromatizante, podendo ser adicionada de corantes naturais. Acondicionada em sacos plásticos, íntegros e resistentes, acondicionados em caixas limpas, íntegras e resistentes. A embalagem deverá conter externamente os dados de identificação, procedência, informações nutricionais, número de lote, quantidade do produto. </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UNID.</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01</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10</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1.750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p w:rsidR="00F259A6" w:rsidRPr="00F259A6" w:rsidRDefault="00F259A6" w:rsidP="00906178">
            <w:pPr>
              <w:rPr>
                <w:sz w:val="22"/>
                <w:szCs w:val="24"/>
              </w:rPr>
            </w:pPr>
            <w:r w:rsidRPr="00F259A6">
              <w:rPr>
                <w:sz w:val="22"/>
                <w:szCs w:val="24"/>
              </w:rPr>
              <w:t xml:space="preserve"> (650 unid.)</w:t>
            </w:r>
          </w:p>
          <w:p w:rsidR="00F259A6" w:rsidRPr="00F259A6" w:rsidRDefault="00F259A6" w:rsidP="00906178">
            <w:pPr>
              <w:rPr>
                <w:sz w:val="22"/>
                <w:szCs w:val="24"/>
              </w:rPr>
            </w:pPr>
            <w:r w:rsidRPr="00F259A6">
              <w:rPr>
                <w:sz w:val="22"/>
                <w:szCs w:val="24"/>
              </w:rPr>
              <w:t>Obs: 01 cx rende 06 porções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p w:rsidR="00F259A6" w:rsidRPr="00F259A6" w:rsidRDefault="00F259A6" w:rsidP="00906178">
            <w:pPr>
              <w:rPr>
                <w:sz w:val="22"/>
                <w:szCs w:val="24"/>
              </w:rPr>
            </w:pPr>
            <w:r w:rsidRPr="00F259A6">
              <w:rPr>
                <w:sz w:val="22"/>
                <w:szCs w:val="24"/>
              </w:rPr>
              <w:t>(300 unid.)</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p w:rsidR="00F259A6" w:rsidRPr="00F259A6" w:rsidRDefault="00F259A6" w:rsidP="00906178">
            <w:pPr>
              <w:rPr>
                <w:sz w:val="22"/>
                <w:szCs w:val="24"/>
              </w:rPr>
            </w:pPr>
            <w:r w:rsidRPr="00F259A6">
              <w:rPr>
                <w:sz w:val="22"/>
                <w:szCs w:val="24"/>
              </w:rPr>
              <w:t>(800 unid.)</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35</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both"/>
              <w:rPr>
                <w:sz w:val="22"/>
                <w:szCs w:val="24"/>
              </w:rPr>
            </w:pPr>
            <w:r w:rsidRPr="00F259A6">
              <w:rPr>
                <w:b/>
                <w:bCs/>
                <w:sz w:val="22"/>
                <w:szCs w:val="24"/>
              </w:rPr>
              <w:t>GELATINA SABOR UVA (EMBALAGEM COM 35 G</w:t>
            </w:r>
            <w:r w:rsidRPr="00F259A6">
              <w:rPr>
                <w:sz w:val="22"/>
                <w:szCs w:val="24"/>
              </w:rPr>
              <w:t>) Com açúcar, aromatizante, podendo ser adicionada de corantes naturais. Acondicionada em sacos plásticos, íntegros e resistentes, acondicionados em caixas limpas, íntegras e resistentes. A embalagem deverá conter externamente os dados de identificação, procedência, informações nutricionais, número de lote, quantidade do produto.</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UNID.</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01</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10</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1.750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p w:rsidR="00F259A6" w:rsidRPr="00F259A6" w:rsidRDefault="00F259A6" w:rsidP="00906178">
            <w:pPr>
              <w:rPr>
                <w:sz w:val="22"/>
                <w:szCs w:val="24"/>
              </w:rPr>
            </w:pPr>
            <w:r w:rsidRPr="00F259A6">
              <w:rPr>
                <w:sz w:val="22"/>
                <w:szCs w:val="24"/>
              </w:rPr>
              <w:t xml:space="preserve"> (650 unid.)</w:t>
            </w:r>
          </w:p>
          <w:p w:rsidR="00F259A6" w:rsidRPr="00F259A6" w:rsidRDefault="00F259A6" w:rsidP="00906178">
            <w:pPr>
              <w:rPr>
                <w:sz w:val="22"/>
                <w:szCs w:val="24"/>
              </w:rPr>
            </w:pPr>
            <w:r w:rsidRPr="00F259A6">
              <w:rPr>
                <w:sz w:val="22"/>
                <w:szCs w:val="24"/>
              </w:rPr>
              <w:t>Obs: 01 cx rende 06 porções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p w:rsidR="00F259A6" w:rsidRPr="00F259A6" w:rsidRDefault="00F259A6" w:rsidP="00906178">
            <w:pPr>
              <w:rPr>
                <w:sz w:val="22"/>
                <w:szCs w:val="24"/>
              </w:rPr>
            </w:pPr>
            <w:r w:rsidRPr="00F259A6">
              <w:rPr>
                <w:sz w:val="22"/>
                <w:szCs w:val="24"/>
              </w:rPr>
              <w:t>(300 unid.)</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p w:rsidR="00F259A6" w:rsidRPr="00F259A6" w:rsidRDefault="00F259A6" w:rsidP="00906178">
            <w:pPr>
              <w:rPr>
                <w:sz w:val="22"/>
                <w:szCs w:val="24"/>
              </w:rPr>
            </w:pPr>
            <w:r w:rsidRPr="00F259A6">
              <w:rPr>
                <w:sz w:val="22"/>
                <w:szCs w:val="24"/>
              </w:rPr>
              <w:t>(800 unid.)</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36</w:t>
            </w:r>
          </w:p>
        </w:tc>
        <w:tc>
          <w:tcPr>
            <w:tcW w:w="2983" w:type="dxa"/>
            <w:tcBorders>
              <w:top w:val="single" w:sz="4" w:space="0" w:color="auto"/>
              <w:left w:val="single" w:sz="4" w:space="0" w:color="auto"/>
              <w:bottom w:val="single" w:sz="4" w:space="0" w:color="auto"/>
              <w:right w:val="single" w:sz="4" w:space="0" w:color="auto"/>
            </w:tcBorders>
            <w:vAlign w:val="bottom"/>
          </w:tcPr>
          <w:p w:rsidR="00F259A6" w:rsidRPr="00F259A6" w:rsidRDefault="00F259A6" w:rsidP="00906178">
            <w:pPr>
              <w:pStyle w:val="Default"/>
              <w:jc w:val="both"/>
              <w:rPr>
                <w:color w:val="auto"/>
                <w:sz w:val="22"/>
              </w:rPr>
            </w:pPr>
            <w:r w:rsidRPr="00F259A6">
              <w:rPr>
                <w:b/>
                <w:bCs/>
                <w:color w:val="auto"/>
                <w:sz w:val="22"/>
              </w:rPr>
              <w:t>GELATINA SABOR MORANGO DIET/ ZERO AÇÚCAR (EMBALAGEM COM 12 G)</w:t>
            </w:r>
            <w:r w:rsidRPr="00F259A6">
              <w:rPr>
                <w:color w:val="auto"/>
                <w:sz w:val="22"/>
              </w:rPr>
              <w:t xml:space="preserve"> _ Acondicionada em sacos plásticos, íntegros e resistentes, acondicionados em caixas limpas, íntegras e resistentes. A embalagem deverá conter externamente os dados de identificação, procedência, informações </w:t>
            </w:r>
            <w:r w:rsidRPr="00F259A6">
              <w:rPr>
                <w:color w:val="auto"/>
                <w:sz w:val="22"/>
              </w:rPr>
              <w:lastRenderedPageBreak/>
              <w:t>nutricionais, número de lote, quantidade do produto</w:t>
            </w:r>
            <w:r w:rsidRPr="00F259A6">
              <w:rPr>
                <w:b/>
                <w:bCs/>
                <w:color w:val="auto"/>
                <w:sz w:val="22"/>
              </w:rPr>
              <w:t>. (PROGRAMA AEE)</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center"/>
              <w:rPr>
                <w:color w:val="auto"/>
                <w:sz w:val="22"/>
              </w:rPr>
            </w:pPr>
            <w:r w:rsidRPr="00F259A6">
              <w:rPr>
                <w:color w:val="auto"/>
                <w:sz w:val="22"/>
              </w:rPr>
              <w:lastRenderedPageBreak/>
              <w:t>UNID.</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color w:val="auto"/>
                <w:sz w:val="22"/>
              </w:rPr>
            </w:pPr>
            <w:r w:rsidRPr="00F259A6">
              <w:rPr>
                <w:color w:val="auto"/>
                <w:sz w:val="22"/>
              </w:rPr>
              <w:t>01</w:t>
            </w:r>
          </w:p>
          <w:p w:rsidR="00F259A6" w:rsidRPr="00F259A6" w:rsidRDefault="00F259A6" w:rsidP="00906178">
            <w:pPr>
              <w:pStyle w:val="Default"/>
              <w:jc w:val="right"/>
              <w:rPr>
                <w:color w:val="auto"/>
                <w:sz w:val="22"/>
              </w:rPr>
            </w:pPr>
            <w:r w:rsidRPr="00F259A6">
              <w:rPr>
                <w:color w:val="auto"/>
                <w:sz w:val="22"/>
              </w:rPr>
              <w:t xml:space="preserve">* </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color w:val="auto"/>
                <w:sz w:val="22"/>
              </w:rPr>
            </w:pPr>
            <w:r w:rsidRPr="00F259A6">
              <w:rPr>
                <w:color w:val="auto"/>
                <w:sz w:val="22"/>
              </w:rPr>
              <w:t>--</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b/>
                <w:bCs/>
                <w:color w:val="auto"/>
                <w:sz w:val="22"/>
              </w:rPr>
            </w:pPr>
            <w:r w:rsidRPr="00F259A6">
              <w:rPr>
                <w:b/>
                <w:bCs/>
                <w:color w:val="auto"/>
                <w:sz w:val="22"/>
              </w:rPr>
              <w:t>10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p w:rsidR="00F259A6" w:rsidRPr="00F259A6" w:rsidRDefault="00F259A6" w:rsidP="00906178">
            <w:pPr>
              <w:rPr>
                <w:sz w:val="22"/>
                <w:szCs w:val="24"/>
              </w:rPr>
            </w:pPr>
            <w:r w:rsidRPr="00F259A6">
              <w:rPr>
                <w:sz w:val="22"/>
                <w:szCs w:val="24"/>
              </w:rPr>
              <w:t>Obs: 01 cx rende 06 porções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p w:rsidR="00F259A6" w:rsidRPr="00F259A6" w:rsidRDefault="00F259A6" w:rsidP="00906178">
            <w:pPr>
              <w:rPr>
                <w:sz w:val="22"/>
                <w:szCs w:val="24"/>
              </w:rPr>
            </w:pPr>
            <w:r w:rsidRPr="00F259A6">
              <w:rPr>
                <w:sz w:val="22"/>
                <w:szCs w:val="24"/>
              </w:rPr>
              <w:t>(5 unid.)</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p w:rsidR="00F259A6" w:rsidRPr="00F259A6" w:rsidRDefault="00F259A6" w:rsidP="00906178">
            <w:pPr>
              <w:rPr>
                <w:sz w:val="22"/>
                <w:szCs w:val="24"/>
              </w:rPr>
            </w:pPr>
            <w:r w:rsidRPr="00F259A6">
              <w:rPr>
                <w:sz w:val="22"/>
                <w:szCs w:val="24"/>
              </w:rPr>
              <w:t>(15 unid.)</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lastRenderedPageBreak/>
              <w:t>37</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color w:val="auto"/>
                <w:sz w:val="22"/>
              </w:rPr>
            </w:pPr>
            <w:r w:rsidRPr="00F259A6">
              <w:rPr>
                <w:b/>
                <w:bCs/>
                <w:color w:val="auto"/>
                <w:sz w:val="22"/>
              </w:rPr>
              <w:t>GELÉIA DE MOCOTÓ – COPO 180 G</w:t>
            </w:r>
            <w:r w:rsidRPr="00F259A6">
              <w:rPr>
                <w:color w:val="auto"/>
                <w:sz w:val="22"/>
              </w:rPr>
              <w:t>, coloração marrom, textura geleificada firme, com sabor e odor característico. Sem presença de fungos, embalagem sem presença de fungos, embalagem sem presença de ferrugem ou abaulamento.</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Copo de 180g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10</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380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02cs</w:t>
            </w:r>
          </w:p>
          <w:p w:rsidR="00F259A6" w:rsidRPr="00F259A6" w:rsidRDefault="00F259A6" w:rsidP="00906178">
            <w:pPr>
              <w:rPr>
                <w:sz w:val="22"/>
                <w:szCs w:val="24"/>
              </w:rPr>
            </w:pPr>
            <w:r w:rsidRPr="00F259A6">
              <w:rPr>
                <w:sz w:val="22"/>
                <w:szCs w:val="24"/>
              </w:rPr>
              <w:t>(380 copos)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38</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color w:val="auto"/>
                <w:sz w:val="22"/>
              </w:rPr>
            </w:pPr>
            <w:r w:rsidRPr="00F259A6">
              <w:rPr>
                <w:b/>
                <w:bCs/>
                <w:color w:val="auto"/>
                <w:sz w:val="22"/>
              </w:rPr>
              <w:t>IOGURTE INTEGRAL COM POLPA DE FRUTAS</w:t>
            </w:r>
            <w:r w:rsidRPr="00F259A6">
              <w:rPr>
                <w:color w:val="auto"/>
                <w:sz w:val="22"/>
              </w:rPr>
              <w:t xml:space="preserve">, sabor </w:t>
            </w:r>
            <w:r w:rsidRPr="00F259A6">
              <w:rPr>
                <w:b/>
                <w:bCs/>
                <w:color w:val="auto"/>
                <w:sz w:val="22"/>
              </w:rPr>
              <w:t>MORANGO</w:t>
            </w:r>
            <w:r w:rsidRPr="00F259A6">
              <w:rPr>
                <w:color w:val="auto"/>
                <w:sz w:val="22"/>
              </w:rPr>
              <w:t>, sem glúten. inspecionado e registrado na Secretaria de Estado de Agricultura.</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Unid.</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05</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4.000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10ml</w:t>
            </w:r>
          </w:p>
          <w:p w:rsidR="00F259A6" w:rsidRPr="00F259A6" w:rsidRDefault="00F259A6" w:rsidP="00906178">
            <w:pPr>
              <w:rPr>
                <w:sz w:val="22"/>
                <w:szCs w:val="24"/>
              </w:rPr>
            </w:pPr>
            <w:r w:rsidRPr="00F259A6">
              <w:rPr>
                <w:sz w:val="22"/>
                <w:szCs w:val="24"/>
              </w:rPr>
              <w:t>(136unid.)</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50ml</w:t>
            </w:r>
          </w:p>
          <w:p w:rsidR="00F259A6" w:rsidRPr="00F259A6" w:rsidRDefault="00F259A6" w:rsidP="00906178">
            <w:pPr>
              <w:rPr>
                <w:sz w:val="22"/>
                <w:szCs w:val="24"/>
              </w:rPr>
            </w:pPr>
            <w:r w:rsidRPr="00F259A6">
              <w:rPr>
                <w:sz w:val="22"/>
                <w:szCs w:val="24"/>
              </w:rPr>
              <w:t>(5.460 unid.)</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39</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color w:val="auto"/>
                <w:sz w:val="22"/>
              </w:rPr>
            </w:pPr>
            <w:r w:rsidRPr="00F259A6">
              <w:rPr>
                <w:b/>
                <w:bCs/>
                <w:color w:val="auto"/>
                <w:sz w:val="22"/>
              </w:rPr>
              <w:t>IOGURTE INTEGRAL COM POLPA DE FRUTAS</w:t>
            </w:r>
            <w:r w:rsidRPr="00F259A6">
              <w:rPr>
                <w:color w:val="auto"/>
                <w:sz w:val="22"/>
              </w:rPr>
              <w:t xml:space="preserve">, sabor </w:t>
            </w:r>
            <w:r w:rsidRPr="00F259A6">
              <w:rPr>
                <w:b/>
                <w:bCs/>
                <w:color w:val="auto"/>
                <w:sz w:val="22"/>
              </w:rPr>
              <w:t>COCO</w:t>
            </w:r>
            <w:r w:rsidRPr="00F259A6">
              <w:rPr>
                <w:color w:val="auto"/>
                <w:sz w:val="22"/>
              </w:rPr>
              <w:t>, Peso líquido de 1 kg, inspecionado e registrado na Secretaria de Estado de Agricultura. Não conter glúten.</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Unid.</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05</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4.000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10ml</w:t>
            </w:r>
          </w:p>
          <w:p w:rsidR="00F259A6" w:rsidRPr="00F259A6" w:rsidRDefault="00F259A6" w:rsidP="00906178">
            <w:pPr>
              <w:rPr>
                <w:sz w:val="22"/>
                <w:szCs w:val="24"/>
              </w:rPr>
            </w:pPr>
            <w:r w:rsidRPr="00F259A6">
              <w:rPr>
                <w:sz w:val="22"/>
                <w:szCs w:val="24"/>
              </w:rPr>
              <w:t>(136unid.)</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50ml</w:t>
            </w:r>
          </w:p>
          <w:p w:rsidR="00F259A6" w:rsidRPr="00F259A6" w:rsidRDefault="00F259A6" w:rsidP="00906178">
            <w:pPr>
              <w:rPr>
                <w:sz w:val="22"/>
                <w:szCs w:val="24"/>
              </w:rPr>
            </w:pPr>
            <w:r w:rsidRPr="00F259A6">
              <w:rPr>
                <w:sz w:val="22"/>
                <w:szCs w:val="24"/>
              </w:rPr>
              <w:t>(5.460 unid.)</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40</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color w:val="auto"/>
                <w:sz w:val="22"/>
              </w:rPr>
            </w:pPr>
            <w:r w:rsidRPr="00F259A6">
              <w:rPr>
                <w:b/>
                <w:bCs/>
                <w:color w:val="auto"/>
                <w:sz w:val="22"/>
              </w:rPr>
              <w:t>IOGURTE INTEGRAL COM POLPA DE FRUTAS</w:t>
            </w:r>
            <w:r w:rsidRPr="00F259A6">
              <w:rPr>
                <w:color w:val="auto"/>
                <w:sz w:val="22"/>
              </w:rPr>
              <w:t xml:space="preserve">, sabor </w:t>
            </w:r>
            <w:r w:rsidRPr="00F259A6">
              <w:rPr>
                <w:b/>
                <w:bCs/>
                <w:color w:val="auto"/>
                <w:sz w:val="22"/>
              </w:rPr>
              <w:t>MORANGO</w:t>
            </w:r>
            <w:r w:rsidRPr="00F259A6">
              <w:rPr>
                <w:color w:val="auto"/>
                <w:sz w:val="22"/>
              </w:rPr>
              <w:t xml:space="preserve">, sem glúten. </w:t>
            </w:r>
            <w:r w:rsidRPr="00F259A6">
              <w:rPr>
                <w:b/>
                <w:bCs/>
                <w:color w:val="auto"/>
                <w:sz w:val="22"/>
              </w:rPr>
              <w:t>Frasco de</w:t>
            </w:r>
            <w:r w:rsidRPr="00F259A6">
              <w:rPr>
                <w:color w:val="auto"/>
                <w:sz w:val="22"/>
              </w:rPr>
              <w:t xml:space="preserve"> </w:t>
            </w:r>
            <w:r w:rsidRPr="00F259A6">
              <w:rPr>
                <w:b/>
                <w:bCs/>
                <w:color w:val="auto"/>
                <w:sz w:val="22"/>
              </w:rPr>
              <w:t>180</w:t>
            </w:r>
            <w:r w:rsidRPr="00F259A6">
              <w:rPr>
                <w:color w:val="auto"/>
                <w:sz w:val="22"/>
              </w:rPr>
              <w:t xml:space="preserve"> </w:t>
            </w:r>
            <w:r w:rsidRPr="00F259A6">
              <w:rPr>
                <w:b/>
                <w:bCs/>
                <w:color w:val="auto"/>
                <w:sz w:val="22"/>
              </w:rPr>
              <w:t>ml</w:t>
            </w:r>
            <w:r w:rsidRPr="00F259A6">
              <w:rPr>
                <w:color w:val="auto"/>
                <w:sz w:val="22"/>
              </w:rPr>
              <w:t>, inspecionado e registrado na Secretaria de Estado de Agricultura.</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Frasco de 180ml</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12</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2.300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10ml</w:t>
            </w:r>
          </w:p>
          <w:p w:rsidR="00F259A6" w:rsidRPr="00F259A6" w:rsidRDefault="00F259A6" w:rsidP="00906178">
            <w:pPr>
              <w:rPr>
                <w:sz w:val="22"/>
                <w:szCs w:val="24"/>
              </w:rPr>
            </w:pPr>
            <w:r w:rsidRPr="00F259A6">
              <w:rPr>
                <w:sz w:val="22"/>
                <w:szCs w:val="24"/>
              </w:rPr>
              <w:t>(2.300unid)</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41</w:t>
            </w:r>
          </w:p>
        </w:tc>
        <w:tc>
          <w:tcPr>
            <w:tcW w:w="2983" w:type="dxa"/>
            <w:tcBorders>
              <w:top w:val="single" w:sz="4" w:space="0" w:color="auto"/>
              <w:left w:val="single" w:sz="4" w:space="0" w:color="auto"/>
              <w:bottom w:val="single" w:sz="4" w:space="0" w:color="auto"/>
              <w:right w:val="single" w:sz="4" w:space="0" w:color="auto"/>
            </w:tcBorders>
            <w:vAlign w:val="bottom"/>
          </w:tcPr>
          <w:p w:rsidR="00F259A6" w:rsidRPr="00F259A6" w:rsidRDefault="00F259A6" w:rsidP="00906178">
            <w:pPr>
              <w:jc w:val="both"/>
              <w:rPr>
                <w:b/>
                <w:bCs/>
                <w:sz w:val="22"/>
                <w:szCs w:val="24"/>
              </w:rPr>
            </w:pPr>
            <w:r w:rsidRPr="00F259A6">
              <w:rPr>
                <w:b/>
                <w:bCs/>
                <w:sz w:val="22"/>
                <w:szCs w:val="24"/>
              </w:rPr>
              <w:t xml:space="preserve">LARANJA PÊRA </w:t>
            </w:r>
            <w:r w:rsidRPr="00F259A6">
              <w:rPr>
                <w:sz w:val="22"/>
                <w:szCs w:val="24"/>
              </w:rPr>
              <w:t>O Produto não deverá apresentar problemas com coloração não característica , estar machucado, perfurado, muito maduro e nem muito verde. O produto deve estar intacto, embalado em sacolas tipo rede de 5 ou 10 Kg.</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kg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04</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10</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2.000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½ laranja</w:t>
            </w:r>
          </w:p>
          <w:p w:rsidR="00F259A6" w:rsidRPr="00F259A6" w:rsidRDefault="00F259A6" w:rsidP="00906178">
            <w:pPr>
              <w:rPr>
                <w:sz w:val="22"/>
                <w:szCs w:val="24"/>
              </w:rPr>
            </w:pPr>
            <w:r w:rsidRPr="00F259A6">
              <w:rPr>
                <w:sz w:val="22"/>
                <w:szCs w:val="24"/>
              </w:rPr>
              <w:t>(460kg)</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½ laranja</w:t>
            </w:r>
          </w:p>
          <w:p w:rsidR="00F259A6" w:rsidRPr="00F259A6" w:rsidRDefault="00F259A6" w:rsidP="00906178">
            <w:pPr>
              <w:rPr>
                <w:sz w:val="22"/>
                <w:szCs w:val="24"/>
              </w:rPr>
            </w:pPr>
            <w:r w:rsidRPr="00F259A6">
              <w:rPr>
                <w:sz w:val="22"/>
                <w:szCs w:val="24"/>
              </w:rPr>
              <w:t>(250kg)</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01 laranja</w:t>
            </w:r>
          </w:p>
          <w:p w:rsidR="00F259A6" w:rsidRPr="00F259A6" w:rsidRDefault="00F259A6" w:rsidP="00906178">
            <w:pPr>
              <w:rPr>
                <w:sz w:val="22"/>
                <w:szCs w:val="24"/>
              </w:rPr>
            </w:pPr>
            <w:r w:rsidRPr="00F259A6">
              <w:rPr>
                <w:sz w:val="22"/>
                <w:szCs w:val="24"/>
              </w:rPr>
              <w:t>(1.290kg)</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42</w:t>
            </w:r>
          </w:p>
        </w:tc>
        <w:tc>
          <w:tcPr>
            <w:tcW w:w="2983" w:type="dxa"/>
            <w:tcBorders>
              <w:top w:val="single" w:sz="4" w:space="0" w:color="auto"/>
              <w:left w:val="single" w:sz="4" w:space="0" w:color="auto"/>
              <w:bottom w:val="single" w:sz="4" w:space="0" w:color="auto"/>
              <w:right w:val="single" w:sz="4" w:space="0" w:color="auto"/>
            </w:tcBorders>
            <w:vAlign w:val="bottom"/>
          </w:tcPr>
          <w:p w:rsidR="00F259A6" w:rsidRPr="00F259A6" w:rsidRDefault="00F259A6" w:rsidP="00906178">
            <w:pPr>
              <w:jc w:val="both"/>
              <w:rPr>
                <w:b/>
                <w:bCs/>
                <w:sz w:val="22"/>
                <w:szCs w:val="24"/>
              </w:rPr>
            </w:pPr>
            <w:r w:rsidRPr="00F259A6">
              <w:rPr>
                <w:b/>
                <w:bCs/>
                <w:sz w:val="22"/>
                <w:szCs w:val="24"/>
              </w:rPr>
              <w:t xml:space="preserve">LARANJA LIMA </w:t>
            </w:r>
            <w:r w:rsidRPr="00F259A6">
              <w:rPr>
                <w:sz w:val="22"/>
                <w:szCs w:val="24"/>
              </w:rPr>
              <w:t>O Produto não deverá apresentar problemas com coloração não característica , estar machucado, perfurado, muito maduro e nem muito verde. O produto deve estar intacto, embalado em sacolas tipo rede de 5 ou 10 Kg.</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kg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04</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10</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2.000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½ laranja</w:t>
            </w:r>
          </w:p>
          <w:p w:rsidR="00F259A6" w:rsidRPr="00F259A6" w:rsidRDefault="00F259A6" w:rsidP="00906178">
            <w:pPr>
              <w:rPr>
                <w:sz w:val="22"/>
                <w:szCs w:val="24"/>
              </w:rPr>
            </w:pPr>
            <w:r w:rsidRPr="00F259A6">
              <w:rPr>
                <w:sz w:val="22"/>
                <w:szCs w:val="24"/>
              </w:rPr>
              <w:t>(460kg)</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½ laranja</w:t>
            </w:r>
          </w:p>
          <w:p w:rsidR="00F259A6" w:rsidRPr="00F259A6" w:rsidRDefault="00F259A6" w:rsidP="00906178">
            <w:pPr>
              <w:rPr>
                <w:sz w:val="22"/>
                <w:szCs w:val="24"/>
              </w:rPr>
            </w:pPr>
            <w:r w:rsidRPr="00F259A6">
              <w:rPr>
                <w:sz w:val="22"/>
                <w:szCs w:val="24"/>
              </w:rPr>
              <w:t>(250kg)</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01 laranja</w:t>
            </w:r>
          </w:p>
          <w:p w:rsidR="00F259A6" w:rsidRPr="00F259A6" w:rsidRDefault="00F259A6" w:rsidP="00906178">
            <w:pPr>
              <w:rPr>
                <w:sz w:val="22"/>
                <w:szCs w:val="24"/>
              </w:rPr>
            </w:pPr>
            <w:r w:rsidRPr="00F259A6">
              <w:rPr>
                <w:sz w:val="22"/>
                <w:szCs w:val="24"/>
              </w:rPr>
              <w:t>(1.290kg)</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43</w:t>
            </w:r>
          </w:p>
        </w:tc>
        <w:tc>
          <w:tcPr>
            <w:tcW w:w="2983" w:type="dxa"/>
            <w:tcBorders>
              <w:top w:val="single" w:sz="4" w:space="0" w:color="auto"/>
              <w:left w:val="single" w:sz="4" w:space="0" w:color="auto"/>
              <w:bottom w:val="single" w:sz="4" w:space="0" w:color="auto"/>
              <w:right w:val="single" w:sz="4" w:space="0" w:color="auto"/>
            </w:tcBorders>
            <w:vAlign w:val="bottom"/>
          </w:tcPr>
          <w:p w:rsidR="00F259A6" w:rsidRPr="00F259A6" w:rsidRDefault="00F259A6" w:rsidP="00906178">
            <w:pPr>
              <w:jc w:val="both"/>
              <w:rPr>
                <w:sz w:val="22"/>
                <w:szCs w:val="24"/>
              </w:rPr>
            </w:pPr>
            <w:r w:rsidRPr="00F259A6">
              <w:rPr>
                <w:b/>
                <w:bCs/>
                <w:sz w:val="22"/>
                <w:szCs w:val="24"/>
              </w:rPr>
              <w:t>LEITE DE SOJA NATURAL, EM PÓ, PESO LÍQUIDO 300 G</w:t>
            </w:r>
            <w:r w:rsidRPr="00F259A6">
              <w:rPr>
                <w:sz w:val="22"/>
                <w:szCs w:val="24"/>
              </w:rPr>
              <w:t xml:space="preserve">. Sem </w:t>
            </w:r>
            <w:r w:rsidRPr="00F259A6">
              <w:rPr>
                <w:sz w:val="22"/>
                <w:szCs w:val="24"/>
              </w:rPr>
              <w:lastRenderedPageBreak/>
              <w:t xml:space="preserve">lactose. </w:t>
            </w:r>
            <w:r w:rsidRPr="00F259A6">
              <w:rPr>
                <w:b/>
                <w:bCs/>
                <w:sz w:val="22"/>
                <w:szCs w:val="24"/>
              </w:rPr>
              <w:t>Indicado para intolerantes à lactose e alérgicos à proteína do leite</w:t>
            </w:r>
            <w:r w:rsidRPr="00F259A6">
              <w:rPr>
                <w:sz w:val="22"/>
                <w:szCs w:val="24"/>
              </w:rPr>
              <w:t xml:space="preserve">. Ingredientes: extrato de soja, açúcar, óleo de soja refinado, vitaminas e minerais, maltodextrina, sal refinado, L-metionina, aroma idêntico ao natural de baunilha, lecitina de soja e goma guar. Não contém glúten. </w:t>
            </w:r>
            <w:r w:rsidRPr="00F259A6">
              <w:rPr>
                <w:b/>
                <w:bCs/>
                <w:sz w:val="22"/>
                <w:szCs w:val="24"/>
              </w:rPr>
              <w:t>(PROGRAMA AEE)</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lastRenderedPageBreak/>
              <w:t xml:space="preserve">300g lata </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10</w:t>
            </w:r>
          </w:p>
          <w:p w:rsidR="00F259A6" w:rsidRPr="00F259A6" w:rsidRDefault="00F259A6" w:rsidP="00906178">
            <w:pPr>
              <w:jc w:val="right"/>
              <w:rPr>
                <w:sz w:val="22"/>
                <w:szCs w:val="24"/>
              </w:rPr>
            </w:pP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01</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02</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10g</w:t>
            </w:r>
          </w:p>
          <w:p w:rsidR="00F259A6" w:rsidRPr="00F259A6" w:rsidRDefault="00F259A6" w:rsidP="00906178">
            <w:pPr>
              <w:rPr>
                <w:sz w:val="22"/>
                <w:szCs w:val="24"/>
              </w:rPr>
            </w:pPr>
          </w:p>
          <w:p w:rsidR="00F259A6" w:rsidRPr="00F259A6" w:rsidRDefault="00F259A6" w:rsidP="00906178">
            <w:pPr>
              <w:rPr>
                <w:sz w:val="22"/>
                <w:szCs w:val="24"/>
              </w:rPr>
            </w:pPr>
            <w:r w:rsidRPr="00F259A6">
              <w:rPr>
                <w:sz w:val="22"/>
                <w:szCs w:val="24"/>
              </w:rPr>
              <w:t xml:space="preserve">Obs: vai </w:t>
            </w:r>
            <w:r w:rsidRPr="00F259A6">
              <w:rPr>
                <w:sz w:val="22"/>
                <w:szCs w:val="24"/>
              </w:rPr>
              <w:lastRenderedPageBreak/>
              <w:t>depender do n. de alunos p/2017</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lastRenderedPageBreak/>
              <w:t>20g</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lastRenderedPageBreak/>
              <w:t>44</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both"/>
              <w:rPr>
                <w:sz w:val="22"/>
                <w:szCs w:val="24"/>
              </w:rPr>
            </w:pPr>
            <w:r w:rsidRPr="00F259A6">
              <w:rPr>
                <w:sz w:val="22"/>
                <w:szCs w:val="24"/>
              </w:rPr>
              <w:t xml:space="preserve">LEITE </w:t>
            </w:r>
            <w:r w:rsidRPr="00F259A6">
              <w:rPr>
                <w:b/>
                <w:bCs/>
                <w:sz w:val="22"/>
                <w:szCs w:val="24"/>
                <w:u w:val="single"/>
              </w:rPr>
              <w:t>ZERO LACTOSE: leite UHT</w:t>
            </w:r>
            <w:r w:rsidRPr="00F259A6">
              <w:rPr>
                <w:sz w:val="22"/>
                <w:szCs w:val="24"/>
              </w:rPr>
              <w:t xml:space="preserve"> semi-desnatado para </w:t>
            </w:r>
            <w:r w:rsidRPr="00F259A6">
              <w:rPr>
                <w:b/>
                <w:bCs/>
                <w:sz w:val="22"/>
                <w:szCs w:val="24"/>
              </w:rPr>
              <w:t>dietas com restrição de lactose</w:t>
            </w:r>
            <w:r w:rsidRPr="00F259A6">
              <w:rPr>
                <w:sz w:val="22"/>
                <w:szCs w:val="24"/>
              </w:rPr>
              <w:t xml:space="preserve">, 01 litro. </w:t>
            </w:r>
            <w:r w:rsidRPr="00F259A6">
              <w:rPr>
                <w:b/>
                <w:bCs/>
                <w:sz w:val="22"/>
                <w:szCs w:val="24"/>
              </w:rPr>
              <w:t>(PROGRAMA AEE)</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01 litro</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10</w:t>
            </w:r>
          </w:p>
          <w:p w:rsidR="00F259A6" w:rsidRPr="00F259A6" w:rsidRDefault="00F259A6" w:rsidP="00906178">
            <w:pPr>
              <w:jc w:val="right"/>
              <w:rPr>
                <w:sz w:val="22"/>
                <w:szCs w:val="24"/>
              </w:rPr>
            </w:pP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15</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50ml</w:t>
            </w:r>
          </w:p>
          <w:p w:rsidR="00F259A6" w:rsidRPr="00F259A6" w:rsidRDefault="00F259A6" w:rsidP="00906178">
            <w:pPr>
              <w:rPr>
                <w:sz w:val="22"/>
                <w:szCs w:val="24"/>
              </w:rPr>
            </w:pPr>
            <w:r w:rsidRPr="00F259A6">
              <w:rPr>
                <w:sz w:val="22"/>
                <w:szCs w:val="24"/>
              </w:rPr>
              <w:t>Obs: vai depender do n. de alunos p/2017</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100ml</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45</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color w:val="auto"/>
                <w:sz w:val="22"/>
              </w:rPr>
            </w:pPr>
            <w:r w:rsidRPr="00F259A6">
              <w:rPr>
                <w:b/>
                <w:bCs/>
                <w:color w:val="auto"/>
                <w:sz w:val="22"/>
              </w:rPr>
              <w:t>LEITE EM PÓ, enriquecido com vitamina A e D, fonte de cálcio</w:t>
            </w:r>
            <w:r w:rsidRPr="00F259A6">
              <w:rPr>
                <w:color w:val="auto"/>
                <w:sz w:val="22"/>
              </w:rPr>
              <w:t xml:space="preserve">. Embalagem contendo informações nutricionais, prazo de validade e selo SIF. </w:t>
            </w:r>
            <w:r w:rsidRPr="00F259A6">
              <w:rPr>
                <w:b/>
                <w:bCs/>
                <w:color w:val="auto"/>
                <w:sz w:val="22"/>
              </w:rPr>
              <w:t>Sachê de 400g</w:t>
            </w:r>
            <w:r w:rsidRPr="00F259A6">
              <w:rPr>
                <w:color w:val="auto"/>
                <w:sz w:val="22"/>
              </w:rPr>
              <w:t xml:space="preserve"> </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Sachê de 400g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10</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22</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3.200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5g</w:t>
            </w:r>
          </w:p>
          <w:p w:rsidR="00F259A6" w:rsidRPr="00F259A6" w:rsidRDefault="00F259A6" w:rsidP="00906178">
            <w:pPr>
              <w:rPr>
                <w:sz w:val="22"/>
                <w:szCs w:val="24"/>
              </w:rPr>
            </w:pPr>
            <w:r w:rsidRPr="00F259A6">
              <w:rPr>
                <w:sz w:val="22"/>
                <w:szCs w:val="24"/>
              </w:rPr>
              <w:t>(575 sachês)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10g</w:t>
            </w:r>
          </w:p>
          <w:p w:rsidR="00F259A6" w:rsidRPr="00F259A6" w:rsidRDefault="00F259A6" w:rsidP="00906178">
            <w:pPr>
              <w:rPr>
                <w:sz w:val="22"/>
                <w:szCs w:val="24"/>
              </w:rPr>
            </w:pPr>
            <w:r w:rsidRPr="00F259A6">
              <w:rPr>
                <w:sz w:val="22"/>
                <w:szCs w:val="24"/>
              </w:rPr>
              <w:t>(272 sachês)</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20g</w:t>
            </w:r>
          </w:p>
          <w:p w:rsidR="00F259A6" w:rsidRPr="00F259A6" w:rsidRDefault="00F259A6" w:rsidP="00906178">
            <w:pPr>
              <w:rPr>
                <w:sz w:val="22"/>
                <w:szCs w:val="24"/>
              </w:rPr>
            </w:pPr>
            <w:r w:rsidRPr="00F259A6">
              <w:rPr>
                <w:sz w:val="22"/>
                <w:szCs w:val="24"/>
              </w:rPr>
              <w:t>(2.340 sachês)</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46</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b/>
                <w:bCs/>
                <w:color w:val="auto"/>
                <w:sz w:val="22"/>
                <w:highlight w:val="yellow"/>
              </w:rPr>
            </w:pPr>
            <w:r w:rsidRPr="00F259A6">
              <w:rPr>
                <w:b/>
                <w:bCs/>
                <w:color w:val="auto"/>
                <w:sz w:val="22"/>
              </w:rPr>
              <w:t>MACARRÃO ESPAGUETE</w:t>
            </w:r>
            <w:r w:rsidRPr="00F259A6">
              <w:rPr>
                <w:b/>
                <w:bCs/>
                <w:color w:val="auto"/>
                <w:sz w:val="22"/>
                <w:highlight w:val="yellow"/>
              </w:rPr>
              <w:t xml:space="preserve"> </w:t>
            </w:r>
          </w:p>
          <w:p w:rsidR="00F259A6" w:rsidRPr="00F259A6" w:rsidRDefault="00F259A6" w:rsidP="00906178">
            <w:pPr>
              <w:pStyle w:val="Default"/>
              <w:jc w:val="both"/>
              <w:rPr>
                <w:sz w:val="22"/>
              </w:rPr>
            </w:pPr>
            <w:r w:rsidRPr="00F259A6">
              <w:rPr>
                <w:b/>
                <w:bCs/>
                <w:color w:val="auto"/>
                <w:sz w:val="22"/>
              </w:rPr>
              <w:t xml:space="preserve"> </w:t>
            </w:r>
            <w:r w:rsidRPr="00F259A6">
              <w:rPr>
                <w:b/>
                <w:bCs/>
                <w:sz w:val="22"/>
              </w:rPr>
              <w:t>Pacote 500 g</w:t>
            </w:r>
            <w:r w:rsidRPr="00F259A6">
              <w:rPr>
                <w:sz w:val="22"/>
              </w:rPr>
              <w:t xml:space="preserve"> - massa alimentícia tipo seca com sêmola de trigo, ovos, com farinha de trigo enriquecida com ferro e ácido fólico,  isenta de sujidades. Embalagem plástica resistente e transparente. Rótulo contendo informações dos ingredientes, composição nutricional, data de fabricação, e prazo de validade.</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center"/>
              <w:rPr>
                <w:sz w:val="22"/>
              </w:rPr>
            </w:pPr>
            <w:r w:rsidRPr="00F259A6">
              <w:rPr>
                <w:sz w:val="22"/>
              </w:rPr>
              <w:t>Pcte de 500g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sz w:val="22"/>
              </w:rPr>
            </w:pPr>
            <w:r w:rsidRPr="00F259A6">
              <w:rPr>
                <w:sz w:val="22"/>
              </w:rPr>
              <w:t>02</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sz w:val="22"/>
              </w:rPr>
            </w:pPr>
            <w:r w:rsidRPr="00F259A6">
              <w:rPr>
                <w:sz w:val="22"/>
              </w:rPr>
              <w:t>06</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b/>
                <w:bCs/>
                <w:sz w:val="22"/>
              </w:rPr>
            </w:pPr>
            <w:r w:rsidRPr="00F259A6">
              <w:rPr>
                <w:b/>
                <w:bCs/>
                <w:sz w:val="22"/>
              </w:rPr>
              <w:t>800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20g</w:t>
            </w:r>
          </w:p>
          <w:p w:rsidR="00F259A6" w:rsidRPr="00F259A6" w:rsidRDefault="00F259A6" w:rsidP="00906178">
            <w:pPr>
              <w:rPr>
                <w:sz w:val="22"/>
                <w:szCs w:val="24"/>
              </w:rPr>
            </w:pPr>
            <w:r w:rsidRPr="00F259A6">
              <w:rPr>
                <w:sz w:val="22"/>
                <w:szCs w:val="24"/>
              </w:rPr>
              <w:t>(90 pctes)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25g</w:t>
            </w:r>
          </w:p>
          <w:p w:rsidR="00F259A6" w:rsidRPr="00F259A6" w:rsidRDefault="00F259A6" w:rsidP="00906178">
            <w:pPr>
              <w:rPr>
                <w:sz w:val="22"/>
                <w:szCs w:val="24"/>
              </w:rPr>
            </w:pPr>
            <w:r w:rsidRPr="00F259A6">
              <w:rPr>
                <w:sz w:val="22"/>
                <w:szCs w:val="24"/>
              </w:rPr>
              <w:t>(136 pctes)</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30g</w:t>
            </w:r>
          </w:p>
          <w:p w:rsidR="00F259A6" w:rsidRPr="00F259A6" w:rsidRDefault="00F259A6" w:rsidP="00906178">
            <w:pPr>
              <w:rPr>
                <w:sz w:val="22"/>
                <w:szCs w:val="24"/>
              </w:rPr>
            </w:pPr>
            <w:r w:rsidRPr="00F259A6">
              <w:rPr>
                <w:sz w:val="22"/>
                <w:szCs w:val="24"/>
              </w:rPr>
              <w:t>(700pctes)</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47</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sz w:val="22"/>
              </w:rPr>
            </w:pPr>
            <w:r w:rsidRPr="00F259A6">
              <w:rPr>
                <w:b/>
                <w:bCs/>
                <w:color w:val="auto"/>
                <w:sz w:val="22"/>
              </w:rPr>
              <w:t xml:space="preserve">MACARRÃO GOELINHA </w:t>
            </w:r>
            <w:r w:rsidRPr="00F259A6">
              <w:rPr>
                <w:b/>
                <w:bCs/>
                <w:sz w:val="22"/>
              </w:rPr>
              <w:t>Pacote 500 g</w:t>
            </w:r>
            <w:r w:rsidRPr="00F259A6">
              <w:rPr>
                <w:sz w:val="22"/>
              </w:rPr>
              <w:t xml:space="preserve"> - massa alimentícia tipo seca com sêmola de trigo com ovos, rica com ferro e ácido fólico, vitaminada, isenta de sujidades. Embalagem plástica resistente e transparente. Rótulo contendo informações dos ingredientes, composição nutricional, data de fabricação, e prazo de validade.</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center"/>
              <w:rPr>
                <w:sz w:val="22"/>
              </w:rPr>
            </w:pPr>
            <w:r w:rsidRPr="00F259A6">
              <w:rPr>
                <w:sz w:val="22"/>
              </w:rPr>
              <w:t>Pcte de 500g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sz w:val="22"/>
              </w:rPr>
            </w:pPr>
            <w:r w:rsidRPr="00F259A6">
              <w:rPr>
                <w:sz w:val="22"/>
              </w:rPr>
              <w:t>02</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sz w:val="22"/>
              </w:rPr>
            </w:pPr>
            <w:r w:rsidRPr="00F259A6">
              <w:rPr>
                <w:sz w:val="22"/>
              </w:rPr>
              <w:t>10</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b/>
                <w:bCs/>
                <w:sz w:val="22"/>
              </w:rPr>
            </w:pPr>
            <w:r w:rsidRPr="00F259A6">
              <w:rPr>
                <w:b/>
                <w:bCs/>
                <w:sz w:val="22"/>
              </w:rPr>
              <w:t>500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5g</w:t>
            </w:r>
          </w:p>
          <w:p w:rsidR="00F259A6" w:rsidRPr="00F259A6" w:rsidRDefault="00F259A6" w:rsidP="00906178">
            <w:pPr>
              <w:rPr>
                <w:sz w:val="22"/>
                <w:szCs w:val="24"/>
              </w:rPr>
            </w:pPr>
            <w:r w:rsidRPr="00F259A6">
              <w:rPr>
                <w:sz w:val="22"/>
                <w:szCs w:val="24"/>
              </w:rPr>
              <w:t>(180pctes)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10g</w:t>
            </w:r>
          </w:p>
          <w:p w:rsidR="00F259A6" w:rsidRPr="00F259A6" w:rsidRDefault="00F259A6" w:rsidP="00906178">
            <w:pPr>
              <w:rPr>
                <w:sz w:val="22"/>
                <w:szCs w:val="24"/>
              </w:rPr>
            </w:pPr>
            <w:r w:rsidRPr="00F259A6">
              <w:rPr>
                <w:sz w:val="22"/>
                <w:szCs w:val="24"/>
              </w:rPr>
              <w:t>(55pctes)</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15g</w:t>
            </w:r>
          </w:p>
          <w:p w:rsidR="00F259A6" w:rsidRPr="00F259A6" w:rsidRDefault="00F259A6" w:rsidP="00906178">
            <w:pPr>
              <w:rPr>
                <w:sz w:val="22"/>
                <w:szCs w:val="24"/>
              </w:rPr>
            </w:pPr>
            <w:r w:rsidRPr="00F259A6">
              <w:rPr>
                <w:sz w:val="22"/>
                <w:szCs w:val="24"/>
              </w:rPr>
              <w:t>(350pctes)</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48</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color w:val="auto"/>
                <w:sz w:val="22"/>
              </w:rPr>
            </w:pPr>
            <w:r w:rsidRPr="00F259A6">
              <w:rPr>
                <w:b/>
                <w:bCs/>
                <w:color w:val="auto"/>
                <w:sz w:val="22"/>
              </w:rPr>
              <w:t>MACARRÃO ANELZINHO Pacote 500 g</w:t>
            </w:r>
            <w:r w:rsidRPr="00F259A6">
              <w:rPr>
                <w:color w:val="auto"/>
                <w:sz w:val="22"/>
              </w:rPr>
              <w:t xml:space="preserve"> - massa alimentícia tipo seca com sêmola de trigo com ovos, rica </w:t>
            </w:r>
            <w:r w:rsidRPr="00F259A6">
              <w:rPr>
                <w:color w:val="auto"/>
                <w:sz w:val="22"/>
              </w:rPr>
              <w:lastRenderedPageBreak/>
              <w:t>com ferro e ácido fólico, vitaminada, isenta de sujidades. Embalagem plástica resistente e transparente. Rótulo contendo informações dos ingredientes, composição nutricional, data de fabricação, e prazo de validade.</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lastRenderedPageBreak/>
              <w:t>Pcte de 500g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06</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46</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10g</w:t>
            </w:r>
          </w:p>
          <w:p w:rsidR="00F259A6" w:rsidRPr="00F259A6" w:rsidRDefault="00F259A6" w:rsidP="00906178">
            <w:pPr>
              <w:rPr>
                <w:sz w:val="22"/>
                <w:szCs w:val="24"/>
              </w:rPr>
            </w:pPr>
            <w:r w:rsidRPr="00F259A6">
              <w:rPr>
                <w:sz w:val="22"/>
                <w:szCs w:val="24"/>
              </w:rPr>
              <w:t>(46 pctes)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lastRenderedPageBreak/>
              <w:t>49</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color w:val="auto"/>
                <w:sz w:val="22"/>
              </w:rPr>
            </w:pPr>
            <w:r w:rsidRPr="00F259A6">
              <w:rPr>
                <w:b/>
                <w:bCs/>
                <w:color w:val="auto"/>
                <w:sz w:val="22"/>
              </w:rPr>
              <w:t>MACARRÃO CABELO DE ANJO Pacote 500 g</w:t>
            </w:r>
            <w:r w:rsidRPr="00F259A6">
              <w:rPr>
                <w:color w:val="auto"/>
                <w:sz w:val="22"/>
              </w:rPr>
              <w:t xml:space="preserve"> - massa alimentícia tipo seca com sêmola de trigo com ovos, rica com ferro e ácido fólico, vitaminada, isenta de sujidades. Embalagem plástica resistente e transparente. Rótulo contendo informações dos ingredientes, composição nutricional, data de fabricação, e prazo de validade. </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Pcte de 500g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06</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46</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13g</w:t>
            </w:r>
          </w:p>
          <w:p w:rsidR="00F259A6" w:rsidRPr="00F259A6" w:rsidRDefault="00F259A6" w:rsidP="00906178">
            <w:pPr>
              <w:rPr>
                <w:sz w:val="22"/>
                <w:szCs w:val="24"/>
              </w:rPr>
            </w:pPr>
            <w:r w:rsidRPr="00F259A6">
              <w:rPr>
                <w:sz w:val="22"/>
                <w:szCs w:val="24"/>
              </w:rPr>
              <w:t>(46 pctes)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50</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color w:val="auto"/>
                <w:sz w:val="22"/>
              </w:rPr>
            </w:pPr>
            <w:r w:rsidRPr="00F259A6">
              <w:rPr>
                <w:b/>
                <w:bCs/>
                <w:color w:val="auto"/>
                <w:sz w:val="22"/>
              </w:rPr>
              <w:t>MAÇÃ NACIONAL</w:t>
            </w:r>
            <w:r w:rsidRPr="00F259A6">
              <w:rPr>
                <w:color w:val="auto"/>
                <w:sz w:val="22"/>
              </w:rPr>
              <w:t xml:space="preserve"> comum – não ácida – 1ª qualidade, Frutos de tamanho médio, no grau máximo de evolução no tamanho, aroma e sabor da espécie, sem ferimentos, firmes, tenras e com brilho. </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kg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03</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10</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2.000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½ laranja</w:t>
            </w:r>
          </w:p>
          <w:p w:rsidR="00F259A6" w:rsidRPr="00F259A6" w:rsidRDefault="00F259A6" w:rsidP="00906178">
            <w:pPr>
              <w:rPr>
                <w:sz w:val="22"/>
                <w:szCs w:val="24"/>
              </w:rPr>
            </w:pPr>
            <w:r w:rsidRPr="00F259A6">
              <w:rPr>
                <w:sz w:val="22"/>
                <w:szCs w:val="24"/>
              </w:rPr>
              <w:t>(460kg)</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½ laranja</w:t>
            </w:r>
          </w:p>
          <w:p w:rsidR="00F259A6" w:rsidRPr="00F259A6" w:rsidRDefault="00F259A6" w:rsidP="00906178">
            <w:pPr>
              <w:rPr>
                <w:sz w:val="22"/>
                <w:szCs w:val="24"/>
              </w:rPr>
            </w:pPr>
            <w:r w:rsidRPr="00F259A6">
              <w:rPr>
                <w:sz w:val="22"/>
                <w:szCs w:val="24"/>
              </w:rPr>
              <w:t>(250kg)</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01 laranja</w:t>
            </w:r>
          </w:p>
          <w:p w:rsidR="00F259A6" w:rsidRPr="00F259A6" w:rsidRDefault="00F259A6" w:rsidP="00906178">
            <w:pPr>
              <w:rPr>
                <w:sz w:val="22"/>
                <w:szCs w:val="24"/>
              </w:rPr>
            </w:pPr>
            <w:r w:rsidRPr="00F259A6">
              <w:rPr>
                <w:sz w:val="22"/>
                <w:szCs w:val="24"/>
              </w:rPr>
              <w:t>(1.290kg)</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51</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color w:val="auto"/>
                <w:sz w:val="22"/>
              </w:rPr>
            </w:pPr>
            <w:r w:rsidRPr="00F259A6">
              <w:rPr>
                <w:b/>
                <w:bCs/>
                <w:color w:val="auto"/>
                <w:sz w:val="22"/>
              </w:rPr>
              <w:t>MANTEIGA BOA QUALIDADE COM SAL -  200 g</w:t>
            </w:r>
            <w:r w:rsidRPr="00F259A6">
              <w:rPr>
                <w:color w:val="auto"/>
                <w:sz w:val="22"/>
              </w:rPr>
              <w:t xml:space="preserve">– Consistência sólida, textura lisa uniforme, untosa, cor amarelada clara sem manchas ou pontos de outra coloração, de sabor suave, característico, aroma delicado e característico. </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Pote de 200g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tabs>
                <w:tab w:val="center" w:pos="535"/>
                <w:tab w:val="right" w:pos="1070"/>
              </w:tabs>
              <w:jc w:val="right"/>
              <w:rPr>
                <w:sz w:val="22"/>
                <w:szCs w:val="24"/>
              </w:rPr>
            </w:pPr>
            <w:r w:rsidRPr="00F259A6">
              <w:rPr>
                <w:sz w:val="22"/>
                <w:szCs w:val="24"/>
              </w:rPr>
              <w:t>08</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tabs>
                <w:tab w:val="center" w:pos="535"/>
                <w:tab w:val="right" w:pos="1070"/>
              </w:tabs>
              <w:jc w:val="right"/>
              <w:rPr>
                <w:sz w:val="22"/>
                <w:szCs w:val="24"/>
              </w:rPr>
            </w:pPr>
            <w:r w:rsidRPr="00F259A6">
              <w:rPr>
                <w:sz w:val="22"/>
                <w:szCs w:val="24"/>
              </w:rPr>
              <w:t>10</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tabs>
                <w:tab w:val="center" w:pos="535"/>
                <w:tab w:val="right" w:pos="1070"/>
              </w:tabs>
              <w:jc w:val="right"/>
              <w:rPr>
                <w:b/>
                <w:bCs/>
                <w:sz w:val="22"/>
                <w:szCs w:val="24"/>
              </w:rPr>
            </w:pPr>
            <w:r w:rsidRPr="00F259A6">
              <w:rPr>
                <w:b/>
                <w:bCs/>
                <w:sz w:val="22"/>
                <w:szCs w:val="24"/>
              </w:rPr>
              <w:t>1.200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2g</w:t>
            </w:r>
          </w:p>
          <w:p w:rsidR="00F259A6" w:rsidRPr="00F259A6" w:rsidRDefault="00F259A6" w:rsidP="00906178">
            <w:pPr>
              <w:rPr>
                <w:sz w:val="22"/>
                <w:szCs w:val="24"/>
              </w:rPr>
            </w:pPr>
            <w:r w:rsidRPr="00F259A6">
              <w:rPr>
                <w:sz w:val="22"/>
                <w:szCs w:val="24"/>
              </w:rPr>
              <w:t>(90 potes)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5g</w:t>
            </w:r>
          </w:p>
          <w:p w:rsidR="00F259A6" w:rsidRPr="00F259A6" w:rsidRDefault="00F259A6" w:rsidP="00906178">
            <w:pPr>
              <w:rPr>
                <w:sz w:val="22"/>
                <w:szCs w:val="24"/>
              </w:rPr>
            </w:pPr>
            <w:r w:rsidRPr="00F259A6">
              <w:rPr>
                <w:sz w:val="22"/>
                <w:szCs w:val="24"/>
              </w:rPr>
              <w:t>(108 potes)</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10g</w:t>
            </w:r>
          </w:p>
          <w:p w:rsidR="00F259A6" w:rsidRPr="00F259A6" w:rsidRDefault="00F259A6" w:rsidP="00906178">
            <w:pPr>
              <w:rPr>
                <w:sz w:val="22"/>
                <w:szCs w:val="24"/>
              </w:rPr>
            </w:pPr>
            <w:r w:rsidRPr="00F259A6">
              <w:rPr>
                <w:sz w:val="22"/>
                <w:szCs w:val="24"/>
              </w:rPr>
              <w:t>(940 potes)</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52</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color w:val="auto"/>
                <w:sz w:val="22"/>
              </w:rPr>
            </w:pPr>
            <w:r w:rsidRPr="00F259A6">
              <w:rPr>
                <w:b/>
                <w:bCs/>
                <w:color w:val="auto"/>
                <w:sz w:val="22"/>
              </w:rPr>
              <w:t>MINGAU - CAIXA 500 G</w:t>
            </w:r>
            <w:r w:rsidRPr="00F259A6">
              <w:rPr>
                <w:color w:val="auto"/>
                <w:sz w:val="22"/>
              </w:rPr>
              <w:t xml:space="preserve"> – Mistura à base de amido de milho para o preparo de mingau, sabor baunilha.</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 xml:space="preserve"> Caixa 500g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06</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70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50ml</w:t>
            </w:r>
          </w:p>
          <w:p w:rsidR="00F259A6" w:rsidRPr="00F259A6" w:rsidRDefault="00F259A6" w:rsidP="00906178">
            <w:pPr>
              <w:rPr>
                <w:sz w:val="22"/>
                <w:szCs w:val="24"/>
              </w:rPr>
            </w:pPr>
            <w:r w:rsidRPr="00F259A6">
              <w:rPr>
                <w:sz w:val="22"/>
                <w:szCs w:val="24"/>
              </w:rPr>
              <w:t>(70 caixas)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53</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color w:val="auto"/>
                <w:sz w:val="22"/>
              </w:rPr>
            </w:pPr>
            <w:r w:rsidRPr="00F259A6">
              <w:rPr>
                <w:b/>
                <w:bCs/>
                <w:color w:val="auto"/>
                <w:sz w:val="22"/>
              </w:rPr>
              <w:t>MAMÃO PAPAIA</w:t>
            </w:r>
            <w:r w:rsidRPr="00F259A6">
              <w:rPr>
                <w:color w:val="auto"/>
                <w:sz w:val="22"/>
              </w:rPr>
              <w:t xml:space="preserve"> – maduro, casca bem firme e limpa, sem machucados, sem rachaduras e sem sinais de fungos, Características organolépticas;</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UNID.</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12</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140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50g</w:t>
            </w:r>
          </w:p>
          <w:p w:rsidR="00F259A6" w:rsidRPr="00F259A6" w:rsidRDefault="00F259A6" w:rsidP="00906178">
            <w:pPr>
              <w:rPr>
                <w:sz w:val="22"/>
                <w:szCs w:val="24"/>
              </w:rPr>
            </w:pPr>
            <w:r w:rsidRPr="00F259A6">
              <w:rPr>
                <w:sz w:val="22"/>
                <w:szCs w:val="24"/>
              </w:rPr>
              <w:t>(140unid.)</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54</w:t>
            </w:r>
          </w:p>
        </w:tc>
        <w:tc>
          <w:tcPr>
            <w:tcW w:w="2983" w:type="dxa"/>
            <w:tcBorders>
              <w:top w:val="single" w:sz="4" w:space="0" w:color="auto"/>
              <w:left w:val="single" w:sz="4" w:space="0" w:color="auto"/>
              <w:bottom w:val="single" w:sz="4" w:space="0" w:color="auto"/>
              <w:right w:val="single" w:sz="4" w:space="0" w:color="auto"/>
            </w:tcBorders>
            <w:vAlign w:val="bottom"/>
          </w:tcPr>
          <w:p w:rsidR="00F259A6" w:rsidRPr="00F259A6" w:rsidRDefault="00F259A6" w:rsidP="00906178">
            <w:pPr>
              <w:pStyle w:val="Default"/>
              <w:jc w:val="both"/>
              <w:rPr>
                <w:b/>
                <w:bCs/>
                <w:color w:val="auto"/>
                <w:sz w:val="22"/>
              </w:rPr>
            </w:pPr>
            <w:r w:rsidRPr="00F259A6">
              <w:rPr>
                <w:b/>
                <w:bCs/>
                <w:color w:val="auto"/>
                <w:sz w:val="22"/>
              </w:rPr>
              <w:t>MINI WAFER sabor chocolate, pacote 40 g. (PROGRAMA MAIS EDUCAÇÃO)</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center"/>
              <w:rPr>
                <w:color w:val="auto"/>
                <w:sz w:val="22"/>
              </w:rPr>
            </w:pPr>
            <w:r w:rsidRPr="00F259A6">
              <w:rPr>
                <w:color w:val="auto"/>
                <w:sz w:val="22"/>
              </w:rPr>
              <w:t>Pcte de 40g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color w:val="auto"/>
                <w:sz w:val="22"/>
              </w:rPr>
            </w:pPr>
            <w:r w:rsidRPr="00F259A6">
              <w:rPr>
                <w:color w:val="auto"/>
                <w:sz w:val="22"/>
              </w:rPr>
              <w:t>08</w:t>
            </w:r>
          </w:p>
          <w:p w:rsidR="00F259A6" w:rsidRPr="00F259A6" w:rsidRDefault="00F259A6" w:rsidP="00906178">
            <w:pPr>
              <w:pStyle w:val="Default"/>
              <w:jc w:val="right"/>
              <w:rPr>
                <w:color w:val="auto"/>
                <w:sz w:val="22"/>
              </w:rPr>
            </w:pP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color w:val="auto"/>
                <w:sz w:val="22"/>
              </w:rPr>
            </w:pPr>
            <w:r w:rsidRPr="00F259A6">
              <w:rPr>
                <w:color w:val="auto"/>
                <w:sz w:val="22"/>
              </w:rPr>
              <w:t>---</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b/>
                <w:bCs/>
                <w:color w:val="auto"/>
                <w:sz w:val="22"/>
              </w:rPr>
            </w:pPr>
            <w:r w:rsidRPr="00F259A6">
              <w:rPr>
                <w:b/>
                <w:bCs/>
                <w:color w:val="auto"/>
                <w:sz w:val="22"/>
              </w:rPr>
              <w:t>3.000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01 unid.</w:t>
            </w:r>
          </w:p>
          <w:p w:rsidR="00F259A6" w:rsidRPr="00F259A6" w:rsidRDefault="00F259A6" w:rsidP="00906178">
            <w:pPr>
              <w:rPr>
                <w:sz w:val="22"/>
                <w:szCs w:val="24"/>
              </w:rPr>
            </w:pPr>
            <w:r w:rsidRPr="00F259A6">
              <w:rPr>
                <w:sz w:val="22"/>
                <w:szCs w:val="24"/>
              </w:rPr>
              <w:t>Obs: vão depender do n. de alunos</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lastRenderedPageBreak/>
              <w:t>55</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color w:val="auto"/>
                <w:sz w:val="22"/>
              </w:rPr>
            </w:pPr>
            <w:r w:rsidRPr="00F259A6">
              <w:rPr>
                <w:b/>
                <w:bCs/>
                <w:sz w:val="22"/>
              </w:rPr>
              <w:t>ÓLEO DE SOJA</w:t>
            </w:r>
            <w:r w:rsidRPr="00F259A6">
              <w:rPr>
                <w:sz w:val="22"/>
              </w:rPr>
              <w:t xml:space="preserve"> REFINADO (GARRAFA PET COM </w:t>
            </w:r>
            <w:r w:rsidRPr="00F259A6">
              <w:rPr>
                <w:b/>
                <w:bCs/>
                <w:sz w:val="22"/>
              </w:rPr>
              <w:t>900 ML</w:t>
            </w:r>
            <w:r w:rsidRPr="00F259A6">
              <w:rPr>
                <w:sz w:val="22"/>
              </w:rPr>
              <w:t>) ÓLEO DE SOJA _ De primeira qualidade, 100% natural; comestível; extrato refinado; limpo a embalagem deverá conter externamente os dados de identificação e procedência, número do lote, data de fabricação, quantidade do produto</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Frasco 900ml</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20</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22</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2.000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0,5ml</w:t>
            </w:r>
          </w:p>
          <w:p w:rsidR="00F259A6" w:rsidRPr="00F259A6" w:rsidRDefault="00F259A6" w:rsidP="00906178">
            <w:pPr>
              <w:rPr>
                <w:sz w:val="22"/>
                <w:szCs w:val="24"/>
              </w:rPr>
            </w:pPr>
            <w:r w:rsidRPr="00F259A6">
              <w:rPr>
                <w:sz w:val="22"/>
                <w:szCs w:val="24"/>
              </w:rPr>
              <w:t>(70 frascos)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1ml</w:t>
            </w:r>
          </w:p>
          <w:p w:rsidR="00F259A6" w:rsidRPr="00F259A6" w:rsidRDefault="00F259A6" w:rsidP="00906178">
            <w:pPr>
              <w:rPr>
                <w:sz w:val="22"/>
                <w:szCs w:val="24"/>
              </w:rPr>
            </w:pPr>
            <w:r w:rsidRPr="00F259A6">
              <w:rPr>
                <w:sz w:val="22"/>
                <w:szCs w:val="24"/>
              </w:rPr>
              <w:t>(55 frascos)</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8ml</w:t>
            </w:r>
          </w:p>
          <w:p w:rsidR="00F259A6" w:rsidRPr="00F259A6" w:rsidRDefault="00F259A6" w:rsidP="00906178">
            <w:pPr>
              <w:rPr>
                <w:sz w:val="22"/>
                <w:szCs w:val="24"/>
              </w:rPr>
            </w:pPr>
            <w:r w:rsidRPr="00F259A6">
              <w:rPr>
                <w:sz w:val="22"/>
                <w:szCs w:val="24"/>
              </w:rPr>
              <w:t>(1.872 frascos)</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56</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color w:val="auto"/>
                <w:sz w:val="22"/>
              </w:rPr>
            </w:pPr>
            <w:r w:rsidRPr="00F259A6">
              <w:rPr>
                <w:b/>
                <w:bCs/>
                <w:color w:val="auto"/>
                <w:sz w:val="22"/>
              </w:rPr>
              <w:t>PÃO CARECA 50g</w:t>
            </w:r>
            <w:r w:rsidRPr="00F259A6">
              <w:rPr>
                <w:color w:val="auto"/>
                <w:sz w:val="22"/>
              </w:rPr>
              <w:t xml:space="preserve"> - Deverão ser acondicionados em sacos de polietileno atóxico, resistente e transparente de forma que o produto seja entregue íntegro. O produto devera apresentar validade mínima de 5 dias após data de entrega.</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UNID.</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08</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10</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80.000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p w:rsidR="00F259A6" w:rsidRPr="00F259A6" w:rsidRDefault="00F259A6" w:rsidP="00906178">
            <w:pPr>
              <w:rPr>
                <w:sz w:val="22"/>
                <w:szCs w:val="24"/>
              </w:rPr>
            </w:pPr>
            <w:r w:rsidRPr="00F259A6">
              <w:rPr>
                <w:sz w:val="22"/>
                <w:szCs w:val="24"/>
              </w:rPr>
              <w:t>(2.300 unid.)</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p w:rsidR="00F259A6" w:rsidRPr="00F259A6" w:rsidRDefault="00F259A6" w:rsidP="00906178">
            <w:pPr>
              <w:rPr>
                <w:sz w:val="22"/>
                <w:szCs w:val="24"/>
              </w:rPr>
            </w:pPr>
            <w:r w:rsidRPr="00F259A6">
              <w:rPr>
                <w:sz w:val="22"/>
                <w:szCs w:val="24"/>
              </w:rPr>
              <w:t>(2.300 unid.)</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p w:rsidR="00F259A6" w:rsidRPr="00F259A6" w:rsidRDefault="00F259A6" w:rsidP="00906178">
            <w:pPr>
              <w:rPr>
                <w:sz w:val="22"/>
                <w:szCs w:val="24"/>
              </w:rPr>
            </w:pPr>
            <w:r w:rsidRPr="00F259A6">
              <w:rPr>
                <w:sz w:val="22"/>
                <w:szCs w:val="24"/>
              </w:rPr>
              <w:t>(75.400 unid.)</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57</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color w:val="auto"/>
                <w:sz w:val="22"/>
              </w:rPr>
            </w:pPr>
            <w:r w:rsidRPr="00F259A6">
              <w:rPr>
                <w:b/>
                <w:bCs/>
                <w:sz w:val="22"/>
              </w:rPr>
              <w:t>PEITO DE FRANGO DESOSSADO (FILÉ DE PEITO DE FRANGO)</w:t>
            </w:r>
            <w:r w:rsidRPr="00F259A6">
              <w:rPr>
                <w:b/>
                <w:bCs/>
                <w:color w:val="auto"/>
                <w:sz w:val="22"/>
              </w:rPr>
              <w:t xml:space="preserve"> bandeja 01 kg.</w:t>
            </w:r>
            <w:r w:rsidRPr="00F259A6">
              <w:rPr>
                <w:sz w:val="22"/>
              </w:rPr>
              <w:t xml:space="preserve"> </w:t>
            </w:r>
            <w:r w:rsidRPr="00F259A6">
              <w:rPr>
                <w:color w:val="auto"/>
                <w:sz w:val="22"/>
              </w:rPr>
              <w:t xml:space="preserve">Embalado em saco plástico atóxico, limpo, não violado, resistente, que garantam a integridade do produto. </w:t>
            </w:r>
            <w:r w:rsidRPr="00F259A6">
              <w:rPr>
                <w:b/>
                <w:bCs/>
                <w:color w:val="auto"/>
                <w:sz w:val="22"/>
                <w:u w:val="single"/>
              </w:rPr>
              <w:t>A embalagem deverá conter externamente os dados de identificação do produto, procedência, número de lote, quantidade do produto, número da procedência, informações nutricionais, data de validade, quantidade do produto, número do registro no Ministério da Agricultura/SIF/DIPOA e carimbo de inspeção do SIF.</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center"/>
              <w:rPr>
                <w:sz w:val="22"/>
              </w:rPr>
            </w:pPr>
            <w:r w:rsidRPr="00F259A6">
              <w:rPr>
                <w:sz w:val="22"/>
              </w:rPr>
              <w:t>Bandeja de 01kg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sz w:val="22"/>
              </w:rPr>
            </w:pPr>
            <w:r w:rsidRPr="00F259A6">
              <w:rPr>
                <w:sz w:val="22"/>
              </w:rPr>
              <w:t>04</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sz w:val="22"/>
              </w:rPr>
            </w:pPr>
            <w:r w:rsidRPr="00F259A6">
              <w:rPr>
                <w:sz w:val="22"/>
              </w:rPr>
              <w:t>10</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3.800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20g</w:t>
            </w:r>
          </w:p>
          <w:p w:rsidR="00F259A6" w:rsidRPr="00F259A6" w:rsidRDefault="00F259A6" w:rsidP="00906178">
            <w:pPr>
              <w:rPr>
                <w:sz w:val="22"/>
                <w:szCs w:val="24"/>
              </w:rPr>
            </w:pPr>
            <w:r w:rsidRPr="00F259A6">
              <w:rPr>
                <w:sz w:val="22"/>
                <w:szCs w:val="24"/>
              </w:rPr>
              <w:t>(230kg)</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45g</w:t>
            </w:r>
          </w:p>
          <w:p w:rsidR="00F259A6" w:rsidRPr="00F259A6" w:rsidRDefault="00F259A6" w:rsidP="00906178">
            <w:pPr>
              <w:rPr>
                <w:sz w:val="22"/>
                <w:szCs w:val="24"/>
              </w:rPr>
            </w:pPr>
            <w:r w:rsidRPr="00F259A6">
              <w:rPr>
                <w:sz w:val="22"/>
                <w:szCs w:val="24"/>
              </w:rPr>
              <w:t>(500kg)</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65g</w:t>
            </w:r>
          </w:p>
          <w:p w:rsidR="00F259A6" w:rsidRPr="00F259A6" w:rsidRDefault="00F259A6" w:rsidP="00906178">
            <w:pPr>
              <w:rPr>
                <w:sz w:val="22"/>
                <w:szCs w:val="24"/>
              </w:rPr>
            </w:pPr>
            <w:r w:rsidRPr="00F259A6">
              <w:rPr>
                <w:sz w:val="22"/>
                <w:szCs w:val="24"/>
              </w:rPr>
              <w:t>(3.100kg)</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58</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color w:val="auto"/>
                <w:sz w:val="22"/>
              </w:rPr>
            </w:pPr>
            <w:r w:rsidRPr="00F259A6">
              <w:rPr>
                <w:b/>
                <w:bCs/>
                <w:color w:val="auto"/>
                <w:sz w:val="22"/>
              </w:rPr>
              <w:t>PERA ARGENTINA</w:t>
            </w:r>
            <w:r w:rsidRPr="00F259A6">
              <w:rPr>
                <w:color w:val="auto"/>
                <w:sz w:val="22"/>
              </w:rPr>
              <w:t xml:space="preserve"> – de boa qualidade, de casca firme, sem ser dura, limpa, sem cortes nem machucados e sem manchas nem picada por insetos.</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kg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10</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100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50g</w:t>
            </w:r>
          </w:p>
          <w:p w:rsidR="00F259A6" w:rsidRPr="00F259A6" w:rsidRDefault="00F259A6" w:rsidP="00906178">
            <w:pPr>
              <w:rPr>
                <w:sz w:val="22"/>
                <w:szCs w:val="24"/>
              </w:rPr>
            </w:pPr>
            <w:r w:rsidRPr="00F259A6">
              <w:rPr>
                <w:sz w:val="22"/>
                <w:szCs w:val="24"/>
              </w:rPr>
              <w:t>(100kg)</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59</w:t>
            </w:r>
          </w:p>
        </w:tc>
        <w:tc>
          <w:tcPr>
            <w:tcW w:w="2983" w:type="dxa"/>
            <w:tcBorders>
              <w:top w:val="single" w:sz="4" w:space="0" w:color="auto"/>
              <w:left w:val="single" w:sz="4" w:space="0" w:color="auto"/>
              <w:bottom w:val="single" w:sz="4" w:space="0" w:color="auto"/>
              <w:right w:val="single" w:sz="4" w:space="0" w:color="auto"/>
            </w:tcBorders>
            <w:vAlign w:val="bottom"/>
          </w:tcPr>
          <w:p w:rsidR="00F259A6" w:rsidRPr="00F259A6" w:rsidRDefault="00F259A6" w:rsidP="00906178">
            <w:pPr>
              <w:pStyle w:val="Default"/>
              <w:jc w:val="both"/>
              <w:rPr>
                <w:color w:val="auto"/>
                <w:sz w:val="22"/>
              </w:rPr>
            </w:pPr>
            <w:r w:rsidRPr="00F259A6">
              <w:rPr>
                <w:b/>
                <w:bCs/>
                <w:color w:val="auto"/>
                <w:sz w:val="22"/>
              </w:rPr>
              <w:t>SUCO CONCENTRADO, EMBALADO EM GARRAFA PET OU VIDRO, SABOR CAJU</w:t>
            </w:r>
            <w:r w:rsidRPr="00F259A6">
              <w:rPr>
                <w:color w:val="auto"/>
                <w:sz w:val="22"/>
              </w:rPr>
              <w:t xml:space="preserve">. Composição mínima: água, </w:t>
            </w:r>
            <w:r w:rsidRPr="00F259A6">
              <w:rPr>
                <w:color w:val="auto"/>
                <w:sz w:val="22"/>
              </w:rPr>
              <w:lastRenderedPageBreak/>
              <w:t xml:space="preserve">suco de caju concentrado e integral, não fermentado e sem adição de açúcar. Validade mínima de 06 meses. </w:t>
            </w:r>
            <w:r w:rsidRPr="00F259A6">
              <w:rPr>
                <w:b/>
                <w:bCs/>
                <w:color w:val="auto"/>
                <w:sz w:val="22"/>
              </w:rPr>
              <w:t>(PROGRAMA MAIS EDUCAÇÃO exceto creches)</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center"/>
              <w:rPr>
                <w:color w:val="auto"/>
                <w:sz w:val="22"/>
              </w:rPr>
            </w:pPr>
            <w:r w:rsidRPr="00F259A6">
              <w:rPr>
                <w:color w:val="auto"/>
                <w:sz w:val="22"/>
              </w:rPr>
              <w:lastRenderedPageBreak/>
              <w:t>Garrafa de 500 ml</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color w:val="auto"/>
                <w:sz w:val="22"/>
              </w:rPr>
            </w:pPr>
            <w:r w:rsidRPr="00F259A6">
              <w:rPr>
                <w:color w:val="auto"/>
                <w:sz w:val="22"/>
              </w:rPr>
              <w:t>08</w:t>
            </w:r>
          </w:p>
          <w:p w:rsidR="00F259A6" w:rsidRPr="00F259A6" w:rsidRDefault="00F259A6" w:rsidP="00906178">
            <w:pPr>
              <w:pStyle w:val="Default"/>
              <w:jc w:val="right"/>
              <w:rPr>
                <w:color w:val="auto"/>
                <w:sz w:val="22"/>
              </w:rPr>
            </w:pP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color w:val="auto"/>
                <w:sz w:val="22"/>
              </w:rPr>
            </w:pPr>
            <w:r w:rsidRPr="00F259A6">
              <w:rPr>
                <w:color w:val="auto"/>
                <w:sz w:val="22"/>
              </w:rPr>
              <w:t>10</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b/>
                <w:bCs/>
                <w:color w:val="auto"/>
                <w:sz w:val="22"/>
              </w:rPr>
            </w:pPr>
            <w:r w:rsidRPr="00F259A6">
              <w:rPr>
                <w:b/>
                <w:bCs/>
                <w:color w:val="auto"/>
                <w:sz w:val="22"/>
              </w:rPr>
              <w:t>400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p w:rsidR="00F259A6" w:rsidRPr="00F259A6" w:rsidRDefault="00F259A6" w:rsidP="00906178">
            <w:pPr>
              <w:rPr>
                <w:sz w:val="22"/>
                <w:szCs w:val="24"/>
              </w:rPr>
            </w:pPr>
            <w:r w:rsidRPr="00F259A6">
              <w:rPr>
                <w:sz w:val="22"/>
                <w:szCs w:val="24"/>
              </w:rPr>
              <w:t>(100 garrafas)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200 ml</w:t>
            </w:r>
          </w:p>
          <w:p w:rsidR="00F259A6" w:rsidRPr="00F259A6" w:rsidRDefault="00F259A6" w:rsidP="00906178">
            <w:pPr>
              <w:rPr>
                <w:sz w:val="22"/>
                <w:szCs w:val="24"/>
              </w:rPr>
            </w:pPr>
            <w:r w:rsidRPr="00F259A6">
              <w:rPr>
                <w:sz w:val="22"/>
                <w:szCs w:val="24"/>
              </w:rPr>
              <w:t>(300 garrafas)</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lastRenderedPageBreak/>
              <w:t>60</w:t>
            </w:r>
          </w:p>
        </w:tc>
        <w:tc>
          <w:tcPr>
            <w:tcW w:w="2983" w:type="dxa"/>
            <w:tcBorders>
              <w:top w:val="single" w:sz="4" w:space="0" w:color="auto"/>
              <w:left w:val="single" w:sz="4" w:space="0" w:color="auto"/>
              <w:bottom w:val="single" w:sz="4" w:space="0" w:color="auto"/>
              <w:right w:val="single" w:sz="4" w:space="0" w:color="auto"/>
            </w:tcBorders>
            <w:vAlign w:val="bottom"/>
          </w:tcPr>
          <w:p w:rsidR="00F259A6" w:rsidRPr="00F259A6" w:rsidRDefault="00F259A6" w:rsidP="00906178">
            <w:pPr>
              <w:pStyle w:val="Default"/>
              <w:jc w:val="both"/>
              <w:rPr>
                <w:color w:val="auto"/>
                <w:sz w:val="22"/>
              </w:rPr>
            </w:pPr>
            <w:r w:rsidRPr="00F259A6">
              <w:rPr>
                <w:b/>
                <w:bCs/>
                <w:color w:val="auto"/>
                <w:sz w:val="22"/>
              </w:rPr>
              <w:t>SUCO CONCENTRADO, EMBALADO EM GARRAFA PET OU VIDRO, SABOR UVA</w:t>
            </w:r>
            <w:r w:rsidRPr="00F259A6">
              <w:rPr>
                <w:color w:val="auto"/>
                <w:sz w:val="22"/>
              </w:rPr>
              <w:t>. Composição mínima: água, suco de uva concentrado e integral, não fermentado e sem adição de açúcar. Validade mínima de 06 meses</w:t>
            </w:r>
          </w:p>
          <w:p w:rsidR="00F259A6" w:rsidRPr="00F259A6" w:rsidRDefault="00F259A6" w:rsidP="00906178">
            <w:pPr>
              <w:pStyle w:val="Default"/>
              <w:jc w:val="both"/>
              <w:rPr>
                <w:color w:val="auto"/>
                <w:sz w:val="22"/>
              </w:rPr>
            </w:pPr>
            <w:r w:rsidRPr="00F259A6">
              <w:rPr>
                <w:b/>
                <w:bCs/>
                <w:color w:val="auto"/>
                <w:sz w:val="22"/>
              </w:rPr>
              <w:t>(PROGRAMA MAIS EDUCAÇÃO exceto creches)</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center"/>
              <w:rPr>
                <w:color w:val="auto"/>
                <w:sz w:val="22"/>
              </w:rPr>
            </w:pPr>
            <w:r w:rsidRPr="00F259A6">
              <w:rPr>
                <w:color w:val="auto"/>
                <w:sz w:val="22"/>
              </w:rPr>
              <w:t>Garrafa de 500 ml</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color w:val="auto"/>
                <w:sz w:val="22"/>
              </w:rPr>
            </w:pPr>
            <w:r w:rsidRPr="00F259A6">
              <w:rPr>
                <w:color w:val="auto"/>
                <w:sz w:val="22"/>
              </w:rPr>
              <w:t>08</w:t>
            </w:r>
          </w:p>
          <w:p w:rsidR="00F259A6" w:rsidRPr="00F259A6" w:rsidRDefault="00F259A6" w:rsidP="00906178">
            <w:pPr>
              <w:jc w:val="right"/>
              <w:rPr>
                <w:sz w:val="22"/>
                <w:szCs w:val="24"/>
              </w:rPr>
            </w:pP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10</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400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p w:rsidR="00F259A6" w:rsidRPr="00F259A6" w:rsidRDefault="00F259A6" w:rsidP="00906178">
            <w:pPr>
              <w:rPr>
                <w:sz w:val="22"/>
                <w:szCs w:val="24"/>
              </w:rPr>
            </w:pPr>
            <w:r w:rsidRPr="00F259A6">
              <w:rPr>
                <w:sz w:val="22"/>
                <w:szCs w:val="24"/>
              </w:rPr>
              <w:t>(100 garrafas)</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200 ml</w:t>
            </w:r>
          </w:p>
          <w:p w:rsidR="00F259A6" w:rsidRPr="00F259A6" w:rsidRDefault="00F259A6" w:rsidP="00906178">
            <w:pPr>
              <w:rPr>
                <w:sz w:val="22"/>
                <w:szCs w:val="24"/>
              </w:rPr>
            </w:pPr>
            <w:r w:rsidRPr="00F259A6">
              <w:rPr>
                <w:sz w:val="22"/>
                <w:szCs w:val="24"/>
              </w:rPr>
              <w:t>(300 garrafas)</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61</w:t>
            </w:r>
          </w:p>
        </w:tc>
        <w:tc>
          <w:tcPr>
            <w:tcW w:w="2983" w:type="dxa"/>
            <w:tcBorders>
              <w:top w:val="single" w:sz="4" w:space="0" w:color="auto"/>
              <w:left w:val="single" w:sz="4" w:space="0" w:color="auto"/>
              <w:bottom w:val="single" w:sz="4" w:space="0" w:color="auto"/>
              <w:right w:val="single" w:sz="4" w:space="0" w:color="auto"/>
            </w:tcBorders>
            <w:vAlign w:val="bottom"/>
          </w:tcPr>
          <w:p w:rsidR="00F259A6" w:rsidRPr="00F259A6" w:rsidRDefault="00F259A6" w:rsidP="00906178">
            <w:pPr>
              <w:pStyle w:val="Default"/>
              <w:jc w:val="both"/>
              <w:rPr>
                <w:color w:val="auto"/>
                <w:sz w:val="22"/>
              </w:rPr>
            </w:pPr>
            <w:r w:rsidRPr="00F259A6">
              <w:rPr>
                <w:b/>
                <w:bCs/>
                <w:color w:val="auto"/>
                <w:sz w:val="22"/>
              </w:rPr>
              <w:t>Suplemento alimentar INFANTIL, sabor BAUNILHA</w:t>
            </w:r>
            <w:r w:rsidRPr="00F259A6">
              <w:rPr>
                <w:color w:val="auto"/>
                <w:sz w:val="22"/>
              </w:rPr>
              <w:t xml:space="preserve">, de alto valor protéico, enriquecido de vitaminas e minerais. Peso líquido 380 g. </w:t>
            </w:r>
          </w:p>
          <w:p w:rsidR="00F259A6" w:rsidRPr="00F259A6" w:rsidRDefault="00F259A6" w:rsidP="00906178">
            <w:pPr>
              <w:pStyle w:val="Default"/>
              <w:jc w:val="both"/>
              <w:rPr>
                <w:b/>
                <w:bCs/>
                <w:color w:val="auto"/>
                <w:sz w:val="22"/>
              </w:rPr>
            </w:pPr>
            <w:r w:rsidRPr="00F259A6">
              <w:rPr>
                <w:b/>
                <w:bCs/>
                <w:color w:val="auto"/>
                <w:sz w:val="22"/>
              </w:rPr>
              <w:t>(PROGRAMA AEE)</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center"/>
              <w:rPr>
                <w:color w:val="auto"/>
                <w:sz w:val="22"/>
              </w:rPr>
            </w:pPr>
            <w:r w:rsidRPr="00F259A6">
              <w:rPr>
                <w:color w:val="auto"/>
                <w:sz w:val="22"/>
              </w:rPr>
              <w:t>Peso 380g</w:t>
            </w:r>
          </w:p>
          <w:p w:rsidR="00F259A6" w:rsidRPr="00F259A6" w:rsidRDefault="00F259A6" w:rsidP="00906178">
            <w:pPr>
              <w:pStyle w:val="Default"/>
              <w:jc w:val="center"/>
              <w:rPr>
                <w:color w:val="auto"/>
                <w:sz w:val="22"/>
              </w:rPr>
            </w:pP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rPr>
                <w:color w:val="auto"/>
                <w:sz w:val="22"/>
              </w:rPr>
            </w:pPr>
            <w:r w:rsidRPr="00F259A6">
              <w:rPr>
                <w:color w:val="auto"/>
                <w:sz w:val="22"/>
              </w:rPr>
              <w:t>10</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color w:val="auto"/>
                <w:sz w:val="22"/>
              </w:rPr>
            </w:pPr>
            <w:r w:rsidRPr="00F259A6">
              <w:rPr>
                <w:color w:val="auto"/>
                <w:sz w:val="22"/>
              </w:rPr>
              <w:t>22</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b/>
                <w:bCs/>
                <w:color w:val="auto"/>
                <w:sz w:val="22"/>
              </w:rPr>
            </w:pPr>
            <w:r w:rsidRPr="00F259A6">
              <w:rPr>
                <w:b/>
                <w:bCs/>
                <w:color w:val="auto"/>
                <w:sz w:val="22"/>
              </w:rPr>
              <w:t>5</w:t>
            </w:r>
          </w:p>
          <w:p w:rsidR="00F259A6" w:rsidRPr="00F259A6" w:rsidRDefault="00F259A6" w:rsidP="00906178">
            <w:pPr>
              <w:pStyle w:val="Default"/>
              <w:jc w:val="right"/>
              <w:rPr>
                <w:b/>
                <w:bCs/>
                <w:color w:val="auto"/>
                <w:sz w:val="22"/>
              </w:rPr>
            </w:pP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10g</w:t>
            </w:r>
          </w:p>
          <w:p w:rsidR="00F259A6" w:rsidRPr="00F259A6" w:rsidRDefault="00F259A6" w:rsidP="00906178">
            <w:pPr>
              <w:rPr>
                <w:sz w:val="22"/>
                <w:szCs w:val="24"/>
              </w:rPr>
            </w:pPr>
            <w:r w:rsidRPr="00F259A6">
              <w:rPr>
                <w:sz w:val="22"/>
                <w:szCs w:val="24"/>
              </w:rPr>
              <w:t>(02 latas)</w:t>
            </w:r>
          </w:p>
          <w:p w:rsidR="00F259A6" w:rsidRPr="00F259A6" w:rsidRDefault="00F259A6" w:rsidP="00906178">
            <w:pPr>
              <w:rPr>
                <w:sz w:val="22"/>
                <w:szCs w:val="24"/>
              </w:rPr>
            </w:pP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10g</w:t>
            </w:r>
          </w:p>
          <w:p w:rsidR="00F259A6" w:rsidRPr="00F259A6" w:rsidRDefault="00F259A6" w:rsidP="00906178">
            <w:pPr>
              <w:rPr>
                <w:sz w:val="22"/>
                <w:szCs w:val="24"/>
              </w:rPr>
            </w:pPr>
            <w:r w:rsidRPr="00F259A6">
              <w:rPr>
                <w:sz w:val="22"/>
                <w:szCs w:val="24"/>
              </w:rPr>
              <w:t>(02 latas)</w:t>
            </w:r>
          </w:p>
          <w:p w:rsidR="00F259A6" w:rsidRPr="00F259A6" w:rsidRDefault="00F259A6" w:rsidP="00906178">
            <w:pPr>
              <w:rPr>
                <w:sz w:val="22"/>
                <w:szCs w:val="24"/>
              </w:rPr>
            </w:pP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20g</w:t>
            </w:r>
          </w:p>
          <w:p w:rsidR="00F259A6" w:rsidRPr="00F259A6" w:rsidRDefault="00F259A6" w:rsidP="00906178">
            <w:pPr>
              <w:rPr>
                <w:sz w:val="22"/>
                <w:szCs w:val="24"/>
              </w:rPr>
            </w:pPr>
            <w:r w:rsidRPr="00F259A6">
              <w:rPr>
                <w:sz w:val="22"/>
                <w:szCs w:val="24"/>
              </w:rPr>
              <w:t>(06 latas)</w:t>
            </w:r>
          </w:p>
        </w:tc>
      </w:tr>
      <w:tr w:rsidR="00F259A6" w:rsidRPr="00F259A6" w:rsidTr="003B4FEA">
        <w:trPr>
          <w:trHeight w:val="1912"/>
        </w:trPr>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62</w:t>
            </w:r>
          </w:p>
        </w:tc>
        <w:tc>
          <w:tcPr>
            <w:tcW w:w="2983" w:type="dxa"/>
            <w:tcBorders>
              <w:top w:val="single" w:sz="4" w:space="0" w:color="auto"/>
              <w:left w:val="single" w:sz="4" w:space="0" w:color="auto"/>
              <w:bottom w:val="single" w:sz="4" w:space="0" w:color="auto"/>
              <w:right w:val="single" w:sz="4" w:space="0" w:color="auto"/>
            </w:tcBorders>
            <w:vAlign w:val="bottom"/>
          </w:tcPr>
          <w:p w:rsidR="00F259A6" w:rsidRPr="00F259A6" w:rsidRDefault="00F259A6" w:rsidP="00906178">
            <w:pPr>
              <w:pStyle w:val="Default"/>
              <w:jc w:val="both"/>
              <w:rPr>
                <w:color w:val="auto"/>
                <w:sz w:val="22"/>
              </w:rPr>
            </w:pPr>
            <w:r w:rsidRPr="00F259A6">
              <w:rPr>
                <w:b/>
                <w:bCs/>
                <w:color w:val="auto"/>
                <w:sz w:val="22"/>
              </w:rPr>
              <w:t>Suplemento alimentar INFANTIL, sabor CHOCOLATE</w:t>
            </w:r>
            <w:r w:rsidRPr="00F259A6">
              <w:rPr>
                <w:color w:val="auto"/>
                <w:sz w:val="22"/>
              </w:rPr>
              <w:t>, de alto valor protéico, enriquecido de vitaminas e minerais. Peso líquido 380 g.</w:t>
            </w:r>
          </w:p>
          <w:p w:rsidR="00F259A6" w:rsidRPr="00F259A6" w:rsidRDefault="00F259A6" w:rsidP="00906178">
            <w:pPr>
              <w:pStyle w:val="Default"/>
              <w:jc w:val="both"/>
              <w:rPr>
                <w:b/>
                <w:bCs/>
                <w:color w:val="auto"/>
                <w:sz w:val="22"/>
              </w:rPr>
            </w:pPr>
            <w:r w:rsidRPr="00F259A6">
              <w:rPr>
                <w:b/>
                <w:bCs/>
                <w:color w:val="auto"/>
                <w:sz w:val="22"/>
              </w:rPr>
              <w:t>(PROGRAMA AEE)</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center"/>
              <w:rPr>
                <w:color w:val="auto"/>
                <w:sz w:val="22"/>
              </w:rPr>
            </w:pPr>
            <w:r w:rsidRPr="00F259A6">
              <w:rPr>
                <w:color w:val="auto"/>
                <w:sz w:val="22"/>
              </w:rPr>
              <w:t>Peso 380g</w:t>
            </w:r>
          </w:p>
          <w:p w:rsidR="00F259A6" w:rsidRPr="00F259A6" w:rsidRDefault="00F259A6" w:rsidP="00906178">
            <w:pPr>
              <w:pStyle w:val="Default"/>
              <w:jc w:val="center"/>
              <w:rPr>
                <w:color w:val="auto"/>
                <w:sz w:val="22"/>
              </w:rPr>
            </w:pP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center"/>
              <w:rPr>
                <w:color w:val="auto"/>
                <w:sz w:val="22"/>
              </w:rPr>
            </w:pPr>
            <w:r w:rsidRPr="00F259A6">
              <w:rPr>
                <w:color w:val="auto"/>
                <w:sz w:val="22"/>
              </w:rPr>
              <w:t>10</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center"/>
              <w:rPr>
                <w:color w:val="auto"/>
                <w:sz w:val="22"/>
              </w:rPr>
            </w:pPr>
            <w:r w:rsidRPr="00F259A6">
              <w:rPr>
                <w:color w:val="auto"/>
                <w:sz w:val="22"/>
              </w:rPr>
              <w:t>22</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right"/>
              <w:rPr>
                <w:b/>
                <w:bCs/>
                <w:color w:val="auto"/>
                <w:sz w:val="22"/>
              </w:rPr>
            </w:pPr>
            <w:r w:rsidRPr="00F259A6">
              <w:rPr>
                <w:b/>
                <w:bCs/>
                <w:color w:val="auto"/>
                <w:sz w:val="22"/>
              </w:rPr>
              <w:t>5</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10g</w:t>
            </w:r>
          </w:p>
          <w:p w:rsidR="00F259A6" w:rsidRPr="00F259A6" w:rsidRDefault="00F259A6" w:rsidP="00906178">
            <w:pPr>
              <w:rPr>
                <w:sz w:val="22"/>
                <w:szCs w:val="24"/>
              </w:rPr>
            </w:pPr>
            <w:r w:rsidRPr="00F259A6">
              <w:rPr>
                <w:sz w:val="22"/>
                <w:szCs w:val="24"/>
              </w:rPr>
              <w:t>(02 latas)</w:t>
            </w:r>
          </w:p>
          <w:p w:rsidR="00F259A6" w:rsidRPr="00F259A6" w:rsidRDefault="00F259A6" w:rsidP="00906178">
            <w:pPr>
              <w:pStyle w:val="Default"/>
              <w:jc w:val="right"/>
              <w:rPr>
                <w:color w:val="auto"/>
                <w:sz w:val="22"/>
              </w:rPr>
            </w:pP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10g</w:t>
            </w:r>
          </w:p>
          <w:p w:rsidR="00F259A6" w:rsidRPr="00F259A6" w:rsidRDefault="00F259A6" w:rsidP="00906178">
            <w:pPr>
              <w:rPr>
                <w:sz w:val="22"/>
                <w:szCs w:val="24"/>
              </w:rPr>
            </w:pPr>
            <w:r w:rsidRPr="00F259A6">
              <w:rPr>
                <w:sz w:val="22"/>
                <w:szCs w:val="24"/>
              </w:rPr>
              <w:t>(02 latas)</w:t>
            </w:r>
          </w:p>
          <w:p w:rsidR="00F259A6" w:rsidRPr="00F259A6" w:rsidRDefault="00F259A6" w:rsidP="00906178">
            <w:pPr>
              <w:rPr>
                <w:sz w:val="22"/>
                <w:szCs w:val="24"/>
              </w:rPr>
            </w:pP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10g</w:t>
            </w:r>
          </w:p>
          <w:p w:rsidR="00F259A6" w:rsidRPr="00F259A6" w:rsidRDefault="00F259A6" w:rsidP="00906178">
            <w:pPr>
              <w:rPr>
                <w:sz w:val="22"/>
                <w:szCs w:val="24"/>
              </w:rPr>
            </w:pPr>
            <w:r w:rsidRPr="00F259A6">
              <w:rPr>
                <w:sz w:val="22"/>
                <w:szCs w:val="24"/>
              </w:rPr>
              <w:t>(02 latas)</w:t>
            </w:r>
          </w:p>
          <w:p w:rsidR="00F259A6" w:rsidRPr="00F259A6" w:rsidRDefault="00F259A6" w:rsidP="00906178">
            <w:pPr>
              <w:rPr>
                <w:sz w:val="22"/>
                <w:szCs w:val="24"/>
              </w:rPr>
            </w:pPr>
          </w:p>
        </w:tc>
      </w:tr>
      <w:tr w:rsidR="00F259A6" w:rsidRPr="00F259A6" w:rsidTr="003B4FEA">
        <w:trPr>
          <w:trHeight w:val="4105"/>
        </w:trPr>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63</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sz w:val="22"/>
              </w:rPr>
            </w:pPr>
            <w:r w:rsidRPr="00F259A6">
              <w:rPr>
                <w:b/>
                <w:bCs/>
                <w:sz w:val="22"/>
              </w:rPr>
              <w:t>SAL,</w:t>
            </w:r>
            <w:r w:rsidRPr="00F259A6">
              <w:rPr>
                <w:sz w:val="22"/>
              </w:rPr>
              <w:t xml:space="preserve"> TIPO EXTRA, REFINADO, IODADO (ACONDICIONADO EM SACO PLÁSTICO COM 01 KG)</w:t>
            </w:r>
            <w:r w:rsidRPr="00F259A6">
              <w:rPr>
                <w:b/>
                <w:bCs/>
                <w:sz w:val="22"/>
              </w:rPr>
              <w:t xml:space="preserve"> </w:t>
            </w:r>
            <w:r w:rsidRPr="00F259A6">
              <w:rPr>
                <w:sz w:val="22"/>
              </w:rPr>
              <w:t xml:space="preserve">Sal iodado e isento de impurezas e umidade, acondicionado em saco plástico, íntegro, atóxico, resistente, vedado hermeticamente e limpo. A embalagem deverá conter externamente os dados de identificação e procedência, número do lote data de fabricação, quantidade do produto, número de registro. </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kg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20</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22</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500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0,5g</w:t>
            </w:r>
          </w:p>
          <w:p w:rsidR="00F259A6" w:rsidRPr="00F259A6" w:rsidRDefault="00F259A6" w:rsidP="00906178">
            <w:pPr>
              <w:rPr>
                <w:sz w:val="22"/>
                <w:szCs w:val="24"/>
              </w:rPr>
            </w:pPr>
            <w:r w:rsidRPr="00F259A6">
              <w:rPr>
                <w:sz w:val="22"/>
                <w:szCs w:val="24"/>
              </w:rPr>
              <w:t>(20kg)</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1g</w:t>
            </w:r>
          </w:p>
          <w:p w:rsidR="00F259A6" w:rsidRPr="00F259A6" w:rsidRDefault="00F259A6" w:rsidP="00906178">
            <w:pPr>
              <w:rPr>
                <w:sz w:val="22"/>
                <w:szCs w:val="24"/>
              </w:rPr>
            </w:pPr>
            <w:r w:rsidRPr="00F259A6">
              <w:rPr>
                <w:sz w:val="22"/>
                <w:szCs w:val="24"/>
              </w:rPr>
              <w:t>(55kg)</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2g</w:t>
            </w:r>
          </w:p>
          <w:p w:rsidR="00F259A6" w:rsidRPr="00F259A6" w:rsidRDefault="00F259A6" w:rsidP="00906178">
            <w:pPr>
              <w:rPr>
                <w:sz w:val="22"/>
                <w:szCs w:val="24"/>
              </w:rPr>
            </w:pPr>
            <w:r w:rsidRPr="00F259A6">
              <w:rPr>
                <w:sz w:val="22"/>
                <w:szCs w:val="24"/>
              </w:rPr>
              <w:t>(468kg)</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t>64</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b/>
                <w:bCs/>
                <w:sz w:val="22"/>
              </w:rPr>
            </w:pPr>
            <w:r w:rsidRPr="00F259A6">
              <w:rPr>
                <w:b/>
                <w:bCs/>
                <w:sz w:val="22"/>
              </w:rPr>
              <w:t xml:space="preserve">TOMATE </w:t>
            </w:r>
            <w:r w:rsidRPr="00F259A6">
              <w:rPr>
                <w:sz w:val="22"/>
              </w:rPr>
              <w:t xml:space="preserve">Produto fresco, tamanho pequeno, deverá apresentar odor agradável, consistência firme, não deverá </w:t>
            </w:r>
            <w:r w:rsidRPr="00F259A6">
              <w:rPr>
                <w:sz w:val="22"/>
              </w:rPr>
              <w:lastRenderedPageBreak/>
              <w:t>apresentar perfurações, machucados ou manchas.</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lastRenderedPageBreak/>
              <w:t>kg</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12</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20</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1.500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10g</w:t>
            </w:r>
          </w:p>
          <w:p w:rsidR="00F259A6" w:rsidRPr="00F259A6" w:rsidRDefault="00F259A6" w:rsidP="00906178">
            <w:pPr>
              <w:rPr>
                <w:sz w:val="22"/>
                <w:szCs w:val="24"/>
              </w:rPr>
            </w:pPr>
            <w:r w:rsidRPr="00F259A6">
              <w:rPr>
                <w:sz w:val="22"/>
                <w:szCs w:val="24"/>
              </w:rPr>
              <w:t>(140kg)</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20g</w:t>
            </w:r>
          </w:p>
          <w:p w:rsidR="00F259A6" w:rsidRPr="00F259A6" w:rsidRDefault="00F259A6" w:rsidP="00906178">
            <w:pPr>
              <w:rPr>
                <w:sz w:val="22"/>
                <w:szCs w:val="24"/>
              </w:rPr>
            </w:pPr>
            <w:r w:rsidRPr="00F259A6">
              <w:rPr>
                <w:sz w:val="22"/>
                <w:szCs w:val="24"/>
              </w:rPr>
              <w:t>(360kg)</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40g</w:t>
            </w:r>
          </w:p>
          <w:p w:rsidR="00F259A6" w:rsidRPr="00F259A6" w:rsidRDefault="00F259A6" w:rsidP="00906178">
            <w:pPr>
              <w:rPr>
                <w:sz w:val="22"/>
                <w:szCs w:val="24"/>
              </w:rPr>
            </w:pPr>
            <w:r w:rsidRPr="00F259A6">
              <w:rPr>
                <w:sz w:val="22"/>
                <w:szCs w:val="24"/>
              </w:rPr>
              <w:t>(1000kg)</w:t>
            </w:r>
          </w:p>
        </w:tc>
      </w:tr>
      <w:tr w:rsidR="00F259A6" w:rsidRPr="00F259A6" w:rsidTr="003B4FEA">
        <w:tc>
          <w:tcPr>
            <w:tcW w:w="845" w:type="dxa"/>
            <w:tcBorders>
              <w:top w:val="single" w:sz="4" w:space="0" w:color="auto"/>
              <w:left w:val="single" w:sz="4" w:space="0" w:color="auto"/>
              <w:bottom w:val="single" w:sz="4" w:space="0" w:color="auto"/>
              <w:right w:val="single" w:sz="4" w:space="0" w:color="auto"/>
            </w:tcBorders>
            <w:shd w:val="clear" w:color="auto" w:fill="EAF1DD"/>
          </w:tcPr>
          <w:p w:rsidR="00F259A6" w:rsidRPr="00F259A6" w:rsidRDefault="00F259A6" w:rsidP="00906178">
            <w:pPr>
              <w:jc w:val="center"/>
              <w:rPr>
                <w:sz w:val="22"/>
                <w:szCs w:val="24"/>
              </w:rPr>
            </w:pPr>
            <w:r w:rsidRPr="00F259A6">
              <w:rPr>
                <w:sz w:val="22"/>
                <w:szCs w:val="24"/>
              </w:rPr>
              <w:lastRenderedPageBreak/>
              <w:t>65</w:t>
            </w:r>
          </w:p>
        </w:tc>
        <w:tc>
          <w:tcPr>
            <w:tcW w:w="2983"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pStyle w:val="Default"/>
              <w:jc w:val="both"/>
              <w:rPr>
                <w:sz w:val="22"/>
              </w:rPr>
            </w:pPr>
            <w:r w:rsidRPr="00F259A6">
              <w:rPr>
                <w:b/>
                <w:bCs/>
                <w:sz w:val="22"/>
              </w:rPr>
              <w:t>VINAGRE DE MAÇÃ – FRASCO 750 ML</w:t>
            </w:r>
            <w:r w:rsidRPr="00F259A6">
              <w:rPr>
                <w:sz w:val="22"/>
              </w:rPr>
              <w:t xml:space="preserve"> – embalagem resistente.</w:t>
            </w:r>
          </w:p>
        </w:tc>
        <w:tc>
          <w:tcPr>
            <w:tcW w:w="757"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center"/>
              <w:rPr>
                <w:sz w:val="22"/>
                <w:szCs w:val="24"/>
              </w:rPr>
            </w:pPr>
            <w:r w:rsidRPr="00F259A6">
              <w:rPr>
                <w:sz w:val="22"/>
                <w:szCs w:val="24"/>
              </w:rPr>
              <w:t>Frasco 750ml</w:t>
            </w:r>
          </w:p>
        </w:tc>
        <w:tc>
          <w:tcPr>
            <w:tcW w:w="77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12</w:t>
            </w:r>
          </w:p>
        </w:tc>
        <w:tc>
          <w:tcPr>
            <w:tcW w:w="664"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sz w:val="22"/>
                <w:szCs w:val="24"/>
              </w:rPr>
            </w:pPr>
            <w:r w:rsidRPr="00F259A6">
              <w:rPr>
                <w:sz w:val="22"/>
                <w:szCs w:val="24"/>
              </w:rPr>
              <w:t>12</w:t>
            </w:r>
          </w:p>
        </w:tc>
        <w:tc>
          <w:tcPr>
            <w:tcW w:w="898"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jc w:val="right"/>
              <w:rPr>
                <w:b/>
                <w:bCs/>
                <w:sz w:val="22"/>
                <w:szCs w:val="24"/>
              </w:rPr>
            </w:pPr>
            <w:r w:rsidRPr="00F259A6">
              <w:rPr>
                <w:b/>
                <w:bCs/>
                <w:sz w:val="22"/>
                <w:szCs w:val="24"/>
              </w:rPr>
              <w:t>100</w:t>
            </w:r>
          </w:p>
        </w:tc>
        <w:tc>
          <w:tcPr>
            <w:tcW w:w="10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0,5ml</w:t>
            </w:r>
          </w:p>
          <w:p w:rsidR="00F259A6" w:rsidRPr="00F259A6" w:rsidRDefault="00F259A6" w:rsidP="00906178">
            <w:pPr>
              <w:rPr>
                <w:sz w:val="22"/>
                <w:szCs w:val="24"/>
              </w:rPr>
            </w:pPr>
            <w:r w:rsidRPr="00F259A6">
              <w:rPr>
                <w:sz w:val="22"/>
                <w:szCs w:val="24"/>
              </w:rPr>
              <w:t>(20 unid.)</w:t>
            </w:r>
          </w:p>
        </w:tc>
        <w:tc>
          <w:tcPr>
            <w:tcW w:w="1082"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2,0ml</w:t>
            </w:r>
          </w:p>
          <w:p w:rsidR="00F259A6" w:rsidRPr="00F259A6" w:rsidRDefault="00F259A6" w:rsidP="00906178">
            <w:pPr>
              <w:rPr>
                <w:sz w:val="22"/>
                <w:szCs w:val="24"/>
              </w:rPr>
            </w:pPr>
            <w:r w:rsidRPr="00F259A6">
              <w:rPr>
                <w:sz w:val="22"/>
                <w:szCs w:val="24"/>
              </w:rPr>
              <w:t>(20 unid.)</w:t>
            </w:r>
          </w:p>
        </w:tc>
        <w:tc>
          <w:tcPr>
            <w:tcW w:w="979" w:type="dxa"/>
            <w:tcBorders>
              <w:top w:val="single" w:sz="4" w:space="0" w:color="auto"/>
              <w:left w:val="single" w:sz="4" w:space="0" w:color="auto"/>
              <w:bottom w:val="single" w:sz="4" w:space="0" w:color="auto"/>
              <w:right w:val="single" w:sz="4" w:space="0" w:color="auto"/>
            </w:tcBorders>
          </w:tcPr>
          <w:p w:rsidR="00F259A6" w:rsidRPr="00F259A6" w:rsidRDefault="00F259A6" w:rsidP="00906178">
            <w:pPr>
              <w:rPr>
                <w:sz w:val="22"/>
                <w:szCs w:val="24"/>
              </w:rPr>
            </w:pPr>
            <w:r w:rsidRPr="00F259A6">
              <w:rPr>
                <w:sz w:val="22"/>
                <w:szCs w:val="24"/>
              </w:rPr>
              <w:t>5,0ml</w:t>
            </w:r>
          </w:p>
          <w:p w:rsidR="00F259A6" w:rsidRPr="00F259A6" w:rsidRDefault="00F259A6" w:rsidP="00906178">
            <w:pPr>
              <w:rPr>
                <w:sz w:val="22"/>
                <w:szCs w:val="24"/>
              </w:rPr>
            </w:pPr>
            <w:r w:rsidRPr="00F259A6">
              <w:rPr>
                <w:sz w:val="22"/>
                <w:szCs w:val="24"/>
              </w:rPr>
              <w:t>(40 unid.)</w:t>
            </w:r>
          </w:p>
        </w:tc>
      </w:tr>
    </w:tbl>
    <w:p w:rsidR="00F259A6" w:rsidRDefault="00F259A6" w:rsidP="00F259A6">
      <w:pPr>
        <w:spacing w:after="160"/>
        <w:jc w:val="both"/>
        <w:rPr>
          <w:b/>
          <w:bCs/>
          <w:sz w:val="24"/>
          <w:szCs w:val="24"/>
        </w:rPr>
      </w:pPr>
    </w:p>
    <w:p w:rsidR="00F259A6" w:rsidRPr="008454E8" w:rsidRDefault="00F259A6" w:rsidP="00F259A6">
      <w:pPr>
        <w:spacing w:after="160" w:line="276" w:lineRule="auto"/>
        <w:jc w:val="both"/>
        <w:rPr>
          <w:b/>
          <w:bCs/>
          <w:sz w:val="24"/>
          <w:szCs w:val="24"/>
        </w:rPr>
      </w:pPr>
      <w:r w:rsidRPr="008454E8">
        <w:rPr>
          <w:b/>
          <w:bCs/>
          <w:sz w:val="24"/>
          <w:szCs w:val="24"/>
        </w:rPr>
        <w:t>3 – PRAZOS E LOCAL DE ENTREGA DE MATERIAL:</w:t>
      </w:r>
    </w:p>
    <w:p w:rsidR="00F259A6" w:rsidRPr="008454E8" w:rsidRDefault="00F259A6" w:rsidP="00F259A6">
      <w:pPr>
        <w:spacing w:after="160" w:line="276" w:lineRule="auto"/>
        <w:jc w:val="both"/>
        <w:rPr>
          <w:color w:val="FF0000"/>
          <w:sz w:val="24"/>
          <w:szCs w:val="24"/>
        </w:rPr>
      </w:pPr>
      <w:r w:rsidRPr="008454E8">
        <w:rPr>
          <w:sz w:val="24"/>
          <w:szCs w:val="24"/>
        </w:rPr>
        <w:t>3.1 – Após a emissão da nota de empenho e assinatura do contrato elaborado pela Procuradoria Jurídica Municipal, a Empresa vencedora do certame terá 20 (vinte) dias úteis para iniciar a entrega dos produtos</w:t>
      </w:r>
      <w:r w:rsidRPr="008454E8">
        <w:rPr>
          <w:color w:val="FF0000"/>
          <w:sz w:val="24"/>
          <w:szCs w:val="24"/>
        </w:rPr>
        <w:t xml:space="preserve"> </w:t>
      </w:r>
      <w:r w:rsidRPr="008454E8">
        <w:rPr>
          <w:sz w:val="24"/>
          <w:szCs w:val="24"/>
        </w:rPr>
        <w:t>solicitados, que deverá ser realizada de forma imediata, de acordo com o Anexo I.</w:t>
      </w:r>
    </w:p>
    <w:p w:rsidR="00F259A6" w:rsidRPr="008454E8" w:rsidRDefault="00F259A6" w:rsidP="00F259A6">
      <w:pPr>
        <w:spacing w:after="160" w:line="276" w:lineRule="auto"/>
        <w:jc w:val="both"/>
        <w:rPr>
          <w:color w:val="FF0000"/>
          <w:sz w:val="24"/>
          <w:szCs w:val="24"/>
        </w:rPr>
      </w:pPr>
      <w:r w:rsidRPr="008454E8">
        <w:rPr>
          <w:sz w:val="24"/>
          <w:szCs w:val="24"/>
        </w:rPr>
        <w:t>3.2 – A entrega dos produtos</w:t>
      </w:r>
      <w:r w:rsidRPr="008454E8">
        <w:rPr>
          <w:color w:val="FF0000"/>
          <w:sz w:val="24"/>
          <w:szCs w:val="24"/>
        </w:rPr>
        <w:t xml:space="preserve"> </w:t>
      </w:r>
      <w:r w:rsidRPr="008454E8">
        <w:rPr>
          <w:sz w:val="24"/>
          <w:szCs w:val="24"/>
        </w:rPr>
        <w:t>deverá ser realizada de forma imediata, de acordo com a solicitação da Secretaria Municipal de Educação devendo todos estarem dentro do prazo de validade. Anexo I.</w:t>
      </w:r>
    </w:p>
    <w:p w:rsidR="00F259A6" w:rsidRPr="008454E8" w:rsidRDefault="00F259A6" w:rsidP="00F259A6">
      <w:pPr>
        <w:spacing w:after="160" w:line="276" w:lineRule="auto"/>
        <w:jc w:val="both"/>
        <w:rPr>
          <w:b/>
          <w:bCs/>
          <w:sz w:val="24"/>
          <w:szCs w:val="24"/>
        </w:rPr>
      </w:pPr>
      <w:r w:rsidRPr="008454E8">
        <w:rPr>
          <w:sz w:val="24"/>
          <w:szCs w:val="24"/>
        </w:rPr>
        <w:t>3.3 – Todos os itens da merenda escolar deverão ser entregues, a expensas da CONTRATADA, diretamente em cada uma das Unidades Escolares Municipais, conforme relação e endereço e horário de funcionamento das mesmas. (Anexo III).</w:t>
      </w:r>
    </w:p>
    <w:p w:rsidR="00F259A6" w:rsidRDefault="00F259A6" w:rsidP="00F259A6">
      <w:pPr>
        <w:pStyle w:val="PargrafodaLista10"/>
        <w:widowControl w:val="0"/>
        <w:shd w:val="clear" w:color="auto" w:fill="FFFFFF"/>
        <w:spacing w:after="160" w:line="276" w:lineRule="auto"/>
        <w:ind w:left="0"/>
        <w:jc w:val="both"/>
        <w:rPr>
          <w:b/>
          <w:bCs/>
          <w:color w:val="auto"/>
        </w:rPr>
      </w:pPr>
    </w:p>
    <w:p w:rsidR="00F259A6" w:rsidRPr="008454E8" w:rsidRDefault="00F259A6" w:rsidP="00F259A6">
      <w:pPr>
        <w:pStyle w:val="PargrafodaLista10"/>
        <w:widowControl w:val="0"/>
        <w:shd w:val="clear" w:color="auto" w:fill="FFFFFF"/>
        <w:spacing w:after="160" w:line="276" w:lineRule="auto"/>
        <w:ind w:left="0"/>
        <w:jc w:val="both"/>
        <w:rPr>
          <w:b/>
          <w:bCs/>
          <w:color w:val="auto"/>
        </w:rPr>
      </w:pPr>
      <w:r w:rsidRPr="008454E8">
        <w:rPr>
          <w:b/>
          <w:bCs/>
          <w:color w:val="auto"/>
        </w:rPr>
        <w:t>4 – DAS OBRIGAÇÕES DA EMPRESA CONTRATADA:</w:t>
      </w:r>
    </w:p>
    <w:p w:rsidR="00F259A6" w:rsidRPr="008454E8" w:rsidRDefault="00F259A6" w:rsidP="00F259A6">
      <w:pPr>
        <w:autoSpaceDE w:val="0"/>
        <w:autoSpaceDN w:val="0"/>
        <w:adjustRightInd w:val="0"/>
        <w:spacing w:after="160" w:line="276" w:lineRule="auto"/>
        <w:jc w:val="both"/>
        <w:rPr>
          <w:sz w:val="24"/>
          <w:szCs w:val="24"/>
        </w:rPr>
      </w:pPr>
      <w:r w:rsidRPr="008454E8">
        <w:rPr>
          <w:sz w:val="24"/>
          <w:szCs w:val="24"/>
        </w:rPr>
        <w:t xml:space="preserve">4.1 – São obrigações da </w:t>
      </w:r>
      <w:r w:rsidRPr="008454E8">
        <w:rPr>
          <w:b/>
          <w:bCs/>
          <w:sz w:val="24"/>
          <w:szCs w:val="24"/>
        </w:rPr>
        <w:t xml:space="preserve">CONTRATADA </w:t>
      </w:r>
      <w:r w:rsidRPr="008454E8">
        <w:rPr>
          <w:sz w:val="24"/>
          <w:szCs w:val="24"/>
        </w:rPr>
        <w:t>, sem que a elas se limitem:</w:t>
      </w:r>
    </w:p>
    <w:p w:rsidR="00F259A6" w:rsidRPr="008454E8" w:rsidRDefault="00F259A6" w:rsidP="00F259A6">
      <w:pPr>
        <w:pStyle w:val="PargrafodaLista10"/>
        <w:widowControl w:val="0"/>
        <w:shd w:val="clear" w:color="auto" w:fill="FFFFFF"/>
        <w:spacing w:after="160" w:line="276" w:lineRule="auto"/>
        <w:ind w:left="0"/>
        <w:jc w:val="both"/>
        <w:rPr>
          <w:color w:val="auto"/>
          <w:kern w:val="0"/>
          <w:lang w:eastAsia="en-US"/>
        </w:rPr>
      </w:pPr>
      <w:r w:rsidRPr="008454E8">
        <w:rPr>
          <w:color w:val="auto"/>
          <w:kern w:val="0"/>
          <w:lang w:eastAsia="en-US"/>
        </w:rPr>
        <w:t>4.2 - Fornecer todo o objeto solicitado em conformidade com os prazos determinados, devendo comunicar por escrito a fiscalização do contrato qualquer caso de força maior que justifique o atraso no fornecimento.</w:t>
      </w:r>
    </w:p>
    <w:p w:rsidR="00F259A6" w:rsidRPr="008454E8" w:rsidRDefault="00F259A6" w:rsidP="00F259A6">
      <w:pPr>
        <w:pStyle w:val="PargrafodaLista10"/>
        <w:widowControl w:val="0"/>
        <w:shd w:val="clear" w:color="auto" w:fill="FFFFFF"/>
        <w:spacing w:after="160" w:line="276" w:lineRule="auto"/>
        <w:ind w:left="0"/>
        <w:jc w:val="both"/>
        <w:rPr>
          <w:color w:val="auto"/>
          <w:kern w:val="0"/>
          <w:lang w:eastAsia="en-US"/>
        </w:rPr>
      </w:pPr>
      <w:r w:rsidRPr="008454E8">
        <w:rPr>
          <w:color w:val="auto"/>
          <w:kern w:val="0"/>
          <w:lang w:eastAsia="en-US"/>
        </w:rPr>
        <w:t>4.3 - Atender prontamente quaisquer exigências da fiscalização do contrato, inerentes ao objeto da contratação.</w:t>
      </w:r>
    </w:p>
    <w:p w:rsidR="00F259A6" w:rsidRPr="008454E8" w:rsidRDefault="00F259A6" w:rsidP="00F259A6">
      <w:pPr>
        <w:pStyle w:val="PargrafodaLista10"/>
        <w:widowControl w:val="0"/>
        <w:shd w:val="clear" w:color="auto" w:fill="FFFFFF"/>
        <w:spacing w:after="160" w:line="276" w:lineRule="auto"/>
        <w:ind w:left="0"/>
        <w:jc w:val="both"/>
        <w:rPr>
          <w:color w:val="auto"/>
          <w:kern w:val="0"/>
          <w:lang w:eastAsia="en-US"/>
        </w:rPr>
      </w:pPr>
      <w:r w:rsidRPr="008454E8">
        <w:rPr>
          <w:color w:val="auto"/>
          <w:kern w:val="0"/>
          <w:lang w:eastAsia="en-US"/>
        </w:rPr>
        <w:t xml:space="preserve">4.4 - Manter, durante a execução do contrato, as mesmas condições da habilitação. </w:t>
      </w:r>
    </w:p>
    <w:p w:rsidR="00F259A6" w:rsidRPr="008454E8" w:rsidRDefault="00F259A6" w:rsidP="00F259A6">
      <w:pPr>
        <w:pStyle w:val="PargrafodaLista10"/>
        <w:widowControl w:val="0"/>
        <w:shd w:val="clear" w:color="auto" w:fill="FFFFFF"/>
        <w:spacing w:after="160" w:line="276" w:lineRule="auto"/>
        <w:ind w:left="0"/>
        <w:jc w:val="both"/>
        <w:rPr>
          <w:color w:val="auto"/>
          <w:kern w:val="0"/>
          <w:lang w:eastAsia="en-US"/>
        </w:rPr>
      </w:pPr>
      <w:r w:rsidRPr="008454E8">
        <w:rPr>
          <w:color w:val="auto"/>
          <w:kern w:val="0"/>
          <w:lang w:eastAsia="en-US"/>
        </w:rPr>
        <w:t>4.5 - Responsabilizar-se para que todo o objeto seja entregue diretamente em cada uma das Unidades Escolares Municipais, conforme a relação e o endereço das mesmas, AEXO III e, considerando todas as demais determinações contidas neste Termo de Referência.</w:t>
      </w:r>
    </w:p>
    <w:p w:rsidR="00F259A6" w:rsidRPr="008454E8" w:rsidRDefault="00F259A6" w:rsidP="00F259A6">
      <w:pPr>
        <w:pStyle w:val="PargrafodaLista10"/>
        <w:widowControl w:val="0"/>
        <w:shd w:val="clear" w:color="auto" w:fill="FFFFFF"/>
        <w:spacing w:after="160" w:line="276" w:lineRule="auto"/>
        <w:ind w:left="0"/>
        <w:jc w:val="both"/>
        <w:rPr>
          <w:color w:val="auto"/>
          <w:kern w:val="0"/>
          <w:lang w:eastAsia="en-US"/>
        </w:rPr>
      </w:pPr>
      <w:r w:rsidRPr="008454E8">
        <w:rPr>
          <w:color w:val="auto"/>
          <w:kern w:val="0"/>
          <w:lang w:eastAsia="en-US"/>
        </w:rPr>
        <w:t>4.6 - Garantir que todo o objeto adquirido seja de boa qualidade.</w:t>
      </w:r>
    </w:p>
    <w:p w:rsidR="00F259A6" w:rsidRPr="008454E8" w:rsidRDefault="00F259A6" w:rsidP="00F259A6">
      <w:pPr>
        <w:pStyle w:val="PargrafodaLista10"/>
        <w:widowControl w:val="0"/>
        <w:shd w:val="clear" w:color="auto" w:fill="FFFFFF"/>
        <w:spacing w:after="160" w:line="276" w:lineRule="auto"/>
        <w:ind w:left="0"/>
        <w:jc w:val="both"/>
        <w:rPr>
          <w:color w:val="auto"/>
          <w:kern w:val="0"/>
          <w:lang w:eastAsia="en-US"/>
        </w:rPr>
      </w:pPr>
      <w:r w:rsidRPr="008454E8">
        <w:rPr>
          <w:color w:val="auto"/>
          <w:kern w:val="0"/>
          <w:lang w:eastAsia="en-US"/>
        </w:rPr>
        <w:t>4.7 - Substituir, no prazo máximo de 48h, os itens que apresentarem incompatibilidade, apresentarem defeitos ou estiverem danificados.</w:t>
      </w:r>
    </w:p>
    <w:p w:rsidR="00F259A6" w:rsidRPr="008454E8" w:rsidRDefault="00F259A6" w:rsidP="00F259A6">
      <w:pPr>
        <w:pStyle w:val="PargrafodaLista10"/>
        <w:widowControl w:val="0"/>
        <w:shd w:val="clear" w:color="auto" w:fill="FFFFFF"/>
        <w:spacing w:after="160" w:line="276" w:lineRule="auto"/>
        <w:ind w:left="0"/>
        <w:jc w:val="both"/>
        <w:rPr>
          <w:color w:val="auto"/>
          <w:kern w:val="0"/>
          <w:lang w:eastAsia="en-US"/>
        </w:rPr>
      </w:pPr>
      <w:r w:rsidRPr="008454E8">
        <w:rPr>
          <w:color w:val="auto"/>
          <w:kern w:val="0"/>
          <w:lang w:eastAsia="en-US"/>
        </w:rPr>
        <w:t>4.8 - Emitir notas fiscais, correspondentes a cada empenho de despesa, acompanhada de todas as CNDs.</w:t>
      </w:r>
    </w:p>
    <w:p w:rsidR="00F259A6" w:rsidRPr="008454E8" w:rsidRDefault="00F259A6" w:rsidP="00F259A6">
      <w:pPr>
        <w:pStyle w:val="PargrafodaLista10"/>
        <w:widowControl w:val="0"/>
        <w:shd w:val="clear" w:color="auto" w:fill="FFFFFF"/>
        <w:spacing w:after="160" w:line="276" w:lineRule="auto"/>
        <w:ind w:left="0"/>
        <w:jc w:val="both"/>
        <w:rPr>
          <w:b/>
          <w:bCs/>
          <w:color w:val="auto"/>
        </w:rPr>
      </w:pPr>
      <w:r w:rsidRPr="008454E8">
        <w:rPr>
          <w:b/>
          <w:bCs/>
          <w:color w:val="auto"/>
        </w:rPr>
        <w:t>5 – DAS OBRIGAÇÕES DA CONTRATANTE:</w:t>
      </w:r>
    </w:p>
    <w:p w:rsidR="00F259A6" w:rsidRPr="008454E8" w:rsidRDefault="00F259A6" w:rsidP="00F259A6">
      <w:pPr>
        <w:pStyle w:val="PargrafodaLista10"/>
        <w:autoSpaceDE w:val="0"/>
        <w:autoSpaceDN w:val="0"/>
        <w:adjustRightInd w:val="0"/>
        <w:spacing w:after="160" w:line="276" w:lineRule="auto"/>
        <w:ind w:left="0"/>
        <w:jc w:val="both"/>
      </w:pPr>
      <w:r w:rsidRPr="008454E8">
        <w:t>5.1 – D</w:t>
      </w:r>
      <w:r w:rsidRPr="008454E8">
        <w:rPr>
          <w:spacing w:val="-5"/>
        </w:rPr>
        <w:t>ar à CONTRATADA as condições necessárias à regular execução do contrato.</w:t>
      </w:r>
    </w:p>
    <w:p w:rsidR="00F259A6" w:rsidRPr="008454E8" w:rsidRDefault="00F259A6" w:rsidP="00F259A6">
      <w:pPr>
        <w:shd w:val="clear" w:color="auto" w:fill="FFFFFF"/>
        <w:spacing w:after="160" w:line="276" w:lineRule="auto"/>
        <w:jc w:val="both"/>
        <w:rPr>
          <w:sz w:val="24"/>
          <w:szCs w:val="24"/>
        </w:rPr>
      </w:pPr>
      <w:r w:rsidRPr="008454E8">
        <w:rPr>
          <w:sz w:val="24"/>
          <w:szCs w:val="24"/>
        </w:rPr>
        <w:lastRenderedPageBreak/>
        <w:t>5.2 – Fornecer todas as informações necessárias para que a contratada possa entregar o objeto dentro das especificações técnicas recomendadas;</w:t>
      </w:r>
    </w:p>
    <w:p w:rsidR="00F259A6" w:rsidRPr="008454E8" w:rsidRDefault="00F259A6" w:rsidP="00F259A6">
      <w:pPr>
        <w:shd w:val="clear" w:color="auto" w:fill="FFFFFF"/>
        <w:spacing w:after="160" w:line="276" w:lineRule="auto"/>
        <w:jc w:val="both"/>
        <w:rPr>
          <w:sz w:val="24"/>
          <w:szCs w:val="24"/>
        </w:rPr>
      </w:pPr>
      <w:r w:rsidRPr="008454E8">
        <w:rPr>
          <w:sz w:val="24"/>
          <w:szCs w:val="24"/>
        </w:rPr>
        <w:t>5.3 – Comunicar à CONTRATADA toda e qualquer ocorrência relacionada à execução do contrato;</w:t>
      </w:r>
    </w:p>
    <w:p w:rsidR="00F259A6" w:rsidRPr="008454E8" w:rsidRDefault="00F259A6" w:rsidP="00F259A6">
      <w:pPr>
        <w:shd w:val="clear" w:color="auto" w:fill="FFFFFF"/>
        <w:spacing w:after="160" w:line="276" w:lineRule="auto"/>
        <w:jc w:val="both"/>
        <w:rPr>
          <w:sz w:val="24"/>
          <w:szCs w:val="24"/>
        </w:rPr>
      </w:pPr>
      <w:r w:rsidRPr="008454E8">
        <w:rPr>
          <w:sz w:val="24"/>
          <w:szCs w:val="24"/>
        </w:rPr>
        <w:t>5.4 – Efetuar o pagamento à CONTRATADA, na forma convencionada neste Edital;</w:t>
      </w:r>
    </w:p>
    <w:p w:rsidR="00F259A6" w:rsidRPr="008454E8" w:rsidRDefault="00F259A6" w:rsidP="00F259A6">
      <w:pPr>
        <w:shd w:val="clear" w:color="auto" w:fill="FFFFFF"/>
        <w:spacing w:after="160" w:line="276" w:lineRule="auto"/>
        <w:jc w:val="both"/>
        <w:rPr>
          <w:sz w:val="24"/>
          <w:szCs w:val="24"/>
        </w:rPr>
      </w:pPr>
      <w:r w:rsidRPr="008454E8">
        <w:rPr>
          <w:sz w:val="24"/>
          <w:szCs w:val="24"/>
        </w:rPr>
        <w:t>5.5 – Acompanhar e fiscalizar a execução do contrato, por meio dos servidores designados como Fiscal do Contrato, nos termos do art. 67 da Lei no 8.666/93, exigindo seu fiel e total cumprimento;</w:t>
      </w:r>
    </w:p>
    <w:p w:rsidR="00F259A6" w:rsidRPr="008454E8" w:rsidRDefault="00F259A6" w:rsidP="00F259A6">
      <w:pPr>
        <w:shd w:val="clear" w:color="auto" w:fill="FFFFFF"/>
        <w:spacing w:after="160" w:line="276" w:lineRule="auto"/>
        <w:jc w:val="both"/>
        <w:rPr>
          <w:sz w:val="24"/>
          <w:szCs w:val="24"/>
        </w:rPr>
      </w:pPr>
      <w:r w:rsidRPr="008454E8">
        <w:rPr>
          <w:sz w:val="24"/>
          <w:szCs w:val="24"/>
        </w:rPr>
        <w:t>5.6 – Verificar a regularidade fiscal da CONTRATADA antes de efetuar o pagamento.</w:t>
      </w:r>
    </w:p>
    <w:p w:rsidR="00F259A6" w:rsidRPr="008454E8" w:rsidRDefault="00F259A6" w:rsidP="00F259A6">
      <w:pPr>
        <w:widowControl w:val="0"/>
        <w:spacing w:after="160" w:line="276" w:lineRule="auto"/>
        <w:jc w:val="both"/>
        <w:rPr>
          <w:sz w:val="24"/>
          <w:szCs w:val="24"/>
        </w:rPr>
      </w:pPr>
      <w:r w:rsidRPr="008454E8">
        <w:rPr>
          <w:sz w:val="24"/>
          <w:szCs w:val="24"/>
        </w:rPr>
        <w:t xml:space="preserve">5.7 – Aplicar penalidades à contratada, por descumprimento contratual. </w:t>
      </w:r>
    </w:p>
    <w:p w:rsidR="00F259A6" w:rsidRDefault="00F259A6" w:rsidP="00F259A6">
      <w:pPr>
        <w:spacing w:after="160" w:line="276" w:lineRule="auto"/>
        <w:jc w:val="both"/>
        <w:rPr>
          <w:b/>
          <w:bCs/>
          <w:sz w:val="24"/>
          <w:szCs w:val="24"/>
        </w:rPr>
      </w:pPr>
    </w:p>
    <w:p w:rsidR="00F259A6" w:rsidRPr="008454E8" w:rsidRDefault="00F259A6" w:rsidP="00F259A6">
      <w:pPr>
        <w:spacing w:after="160" w:line="276" w:lineRule="auto"/>
        <w:jc w:val="both"/>
        <w:rPr>
          <w:b/>
          <w:bCs/>
          <w:sz w:val="24"/>
          <w:szCs w:val="24"/>
        </w:rPr>
      </w:pPr>
      <w:r w:rsidRPr="008454E8">
        <w:rPr>
          <w:b/>
          <w:bCs/>
          <w:sz w:val="24"/>
          <w:szCs w:val="24"/>
        </w:rPr>
        <w:t>6 – CONDIÇÕES DE PAGAMENTO (ART. 55, III):</w:t>
      </w:r>
    </w:p>
    <w:p w:rsidR="00F259A6" w:rsidRPr="008454E8" w:rsidRDefault="00F259A6" w:rsidP="00F259A6">
      <w:pPr>
        <w:spacing w:after="160" w:line="276" w:lineRule="auto"/>
        <w:jc w:val="both"/>
        <w:rPr>
          <w:sz w:val="24"/>
          <w:szCs w:val="24"/>
        </w:rPr>
      </w:pPr>
      <w:r w:rsidRPr="008454E8">
        <w:rPr>
          <w:sz w:val="24"/>
          <w:szCs w:val="24"/>
        </w:rPr>
        <w:t>6.1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F259A6" w:rsidRPr="008454E8" w:rsidRDefault="00F259A6" w:rsidP="00F259A6">
      <w:pPr>
        <w:spacing w:after="160" w:line="276" w:lineRule="auto"/>
        <w:jc w:val="both"/>
        <w:rPr>
          <w:sz w:val="24"/>
          <w:szCs w:val="24"/>
        </w:rPr>
      </w:pPr>
      <w:r w:rsidRPr="008454E8">
        <w:rPr>
          <w:sz w:val="24"/>
          <w:szCs w:val="24"/>
        </w:rPr>
        <w:t>6.2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F259A6" w:rsidRPr="008454E8" w:rsidRDefault="00F259A6" w:rsidP="00F259A6">
      <w:pPr>
        <w:spacing w:after="160" w:line="276" w:lineRule="auto"/>
        <w:jc w:val="both"/>
        <w:rPr>
          <w:sz w:val="24"/>
          <w:szCs w:val="24"/>
        </w:rPr>
      </w:pPr>
      <w:r w:rsidRPr="008454E8">
        <w:rPr>
          <w:sz w:val="24"/>
          <w:szCs w:val="24"/>
        </w:rPr>
        <w:t>6.3 – O pagamento será suspenso se observado algum descumprimento das obrigações assumidas pela CONTRATADA, no que se refere à habilitação e qualificação exigidas na licitação.</w:t>
      </w:r>
    </w:p>
    <w:p w:rsidR="00F259A6" w:rsidRPr="008454E8" w:rsidRDefault="00F259A6" w:rsidP="00F259A6">
      <w:pPr>
        <w:spacing w:after="160" w:line="276" w:lineRule="auto"/>
        <w:jc w:val="both"/>
        <w:rPr>
          <w:sz w:val="24"/>
          <w:szCs w:val="24"/>
        </w:rPr>
      </w:pPr>
      <w:r w:rsidRPr="008454E8">
        <w:rPr>
          <w:sz w:val="24"/>
          <w:szCs w:val="24"/>
        </w:rPr>
        <w:t>6.4 – Qualquer pagamento somente será efetuado à CONTRATADA após as conferências do Controle Interno, e ainda, se a CONTRATADA não tiver nenhuma pendência de débito junto à CONTRATANTE, inclusive multa.</w:t>
      </w:r>
    </w:p>
    <w:p w:rsidR="00F259A6" w:rsidRPr="008454E8" w:rsidRDefault="00F259A6" w:rsidP="00F259A6">
      <w:pPr>
        <w:spacing w:after="160" w:line="276" w:lineRule="auto"/>
        <w:jc w:val="both"/>
        <w:rPr>
          <w:b/>
          <w:bCs/>
          <w:sz w:val="24"/>
          <w:szCs w:val="24"/>
        </w:rPr>
      </w:pPr>
      <w:r w:rsidRPr="008454E8">
        <w:rPr>
          <w:sz w:val="24"/>
          <w:szCs w:val="24"/>
        </w:rPr>
        <w:t>6.5 – Fica vedada à CONTRATADA</w:t>
      </w:r>
      <w:r w:rsidRPr="008454E8">
        <w:rPr>
          <w:color w:val="FF0000"/>
          <w:sz w:val="24"/>
          <w:szCs w:val="24"/>
        </w:rPr>
        <w:t xml:space="preserve"> </w:t>
      </w:r>
      <w:r w:rsidRPr="008454E8">
        <w:rPr>
          <w:sz w:val="24"/>
          <w:szCs w:val="24"/>
        </w:rPr>
        <w:t>a cessão de créditos às Instituições Financeiras ou quaisquer outras, sob pena de rescisão contratual e demais sanções.</w:t>
      </w:r>
    </w:p>
    <w:p w:rsidR="00F259A6" w:rsidRPr="008454E8" w:rsidRDefault="00F259A6" w:rsidP="00F259A6">
      <w:pPr>
        <w:pStyle w:val="Standard"/>
        <w:spacing w:after="160" w:line="276" w:lineRule="auto"/>
        <w:jc w:val="both"/>
        <w:rPr>
          <w:b/>
          <w:bCs/>
        </w:rPr>
      </w:pPr>
      <w:r w:rsidRPr="008454E8">
        <w:t>6.6</w:t>
      </w:r>
      <w:r w:rsidRPr="008454E8">
        <w:rPr>
          <w:b/>
          <w:bCs/>
        </w:rPr>
        <w:t xml:space="preserve"> –</w:t>
      </w:r>
      <w:r w:rsidRPr="008454E8">
        <w:t xml:space="preserve"> Juntamente com a Nota Fiscal, a Empresa Vencedora deverá apresentar os documentos abaixo relacionados, com validade atualizada, conforme art 55, inc XIII da Lei 8.666/93:</w:t>
      </w:r>
    </w:p>
    <w:p w:rsidR="00F259A6" w:rsidRPr="008454E8" w:rsidRDefault="00F259A6" w:rsidP="00F259A6">
      <w:pPr>
        <w:pStyle w:val="Standard"/>
        <w:spacing w:after="160" w:line="276" w:lineRule="auto"/>
        <w:jc w:val="both"/>
      </w:pPr>
      <w:r w:rsidRPr="008454E8">
        <w:t>6.6.1 - Certidão de Regularidade com INSS - Certidão Unificada</w:t>
      </w:r>
    </w:p>
    <w:p w:rsidR="00F259A6" w:rsidRPr="008454E8" w:rsidRDefault="00F259A6" w:rsidP="00F259A6">
      <w:pPr>
        <w:pStyle w:val="Standard"/>
        <w:spacing w:after="160" w:line="276" w:lineRule="auto"/>
        <w:jc w:val="both"/>
      </w:pPr>
      <w:r w:rsidRPr="008454E8">
        <w:t>6.6.2 - Certidão de Regularidade com FGTS</w:t>
      </w:r>
    </w:p>
    <w:p w:rsidR="00F259A6" w:rsidRPr="008454E8" w:rsidRDefault="00F259A6" w:rsidP="00F259A6">
      <w:pPr>
        <w:pStyle w:val="Standard"/>
        <w:spacing w:after="160" w:line="276" w:lineRule="auto"/>
        <w:jc w:val="both"/>
      </w:pPr>
      <w:r w:rsidRPr="008454E8">
        <w:t>6.6.3 - Certidão Conjunta de Débitos Relativos a Tributos Federais e Dívida Ativa da União.</w:t>
      </w:r>
    </w:p>
    <w:p w:rsidR="00F259A6" w:rsidRPr="008454E8" w:rsidRDefault="00F259A6" w:rsidP="00F259A6">
      <w:pPr>
        <w:pStyle w:val="Standard"/>
        <w:spacing w:after="160" w:line="276" w:lineRule="auto"/>
        <w:jc w:val="both"/>
      </w:pPr>
      <w:r w:rsidRPr="008454E8">
        <w:t>6.6.4 - Certidão de Regularidade para com a Fazenda Estadual e a Certidão emitida pela Procuradoria Geral o Estado;</w:t>
      </w:r>
    </w:p>
    <w:p w:rsidR="00F259A6" w:rsidRPr="008454E8" w:rsidRDefault="00F259A6" w:rsidP="00F259A6">
      <w:pPr>
        <w:pStyle w:val="Standard"/>
        <w:spacing w:after="160" w:line="276" w:lineRule="auto"/>
        <w:jc w:val="both"/>
      </w:pPr>
      <w:r w:rsidRPr="008454E8">
        <w:t>6.6.5 - Certidão de Regularidade para com a Fazenda Municipal da sede da Licitante</w:t>
      </w:r>
    </w:p>
    <w:p w:rsidR="00F259A6" w:rsidRPr="008454E8" w:rsidRDefault="00F259A6" w:rsidP="00F259A6">
      <w:pPr>
        <w:pStyle w:val="Standard"/>
        <w:spacing w:after="160" w:line="276" w:lineRule="auto"/>
        <w:jc w:val="both"/>
      </w:pPr>
      <w:r w:rsidRPr="008454E8">
        <w:lastRenderedPageBreak/>
        <w:t xml:space="preserve">6.6.6 -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Pr="008454E8">
          <w:rPr>
            <w:rStyle w:val="Hyperlink"/>
          </w:rPr>
          <w:t>HTTP://www.tst.jus.br</w:t>
        </w:r>
      </w:hyperlink>
      <w:r w:rsidRPr="008454E8">
        <w:t xml:space="preserve"> )</w:t>
      </w:r>
    </w:p>
    <w:p w:rsidR="00F259A6" w:rsidRPr="008454E8" w:rsidRDefault="00F259A6" w:rsidP="00F259A6">
      <w:pPr>
        <w:widowControl w:val="0"/>
        <w:spacing w:after="160" w:line="276" w:lineRule="auto"/>
        <w:jc w:val="both"/>
        <w:rPr>
          <w:sz w:val="24"/>
          <w:szCs w:val="24"/>
        </w:rPr>
      </w:pPr>
      <w:r w:rsidRPr="008454E8">
        <w:rPr>
          <w:sz w:val="24"/>
          <w:szCs w:val="24"/>
        </w:rPr>
        <w:t>6.6.7 – Fica vedada a contratada a cessão de créditos às instituições financeiras ou quaisquer outras, sob pena de rescisão contratual e demais sanções.</w:t>
      </w:r>
    </w:p>
    <w:p w:rsidR="00F259A6" w:rsidRDefault="00F259A6" w:rsidP="00F259A6">
      <w:pPr>
        <w:spacing w:after="160" w:line="276" w:lineRule="auto"/>
        <w:jc w:val="both"/>
        <w:rPr>
          <w:b/>
          <w:bCs/>
          <w:sz w:val="24"/>
          <w:szCs w:val="24"/>
        </w:rPr>
      </w:pPr>
    </w:p>
    <w:p w:rsidR="00F259A6" w:rsidRPr="008454E8" w:rsidRDefault="00F259A6" w:rsidP="00F259A6">
      <w:pPr>
        <w:spacing w:after="160" w:line="276" w:lineRule="auto"/>
        <w:jc w:val="both"/>
        <w:rPr>
          <w:b/>
          <w:bCs/>
          <w:sz w:val="24"/>
          <w:szCs w:val="24"/>
        </w:rPr>
      </w:pPr>
      <w:r w:rsidRPr="008454E8">
        <w:rPr>
          <w:b/>
          <w:bCs/>
          <w:sz w:val="24"/>
          <w:szCs w:val="24"/>
        </w:rPr>
        <w:t>7.0 – DAS SANÇÕES EM CASO DE INADIMPLEMENTO:</w:t>
      </w:r>
    </w:p>
    <w:p w:rsidR="00F259A6" w:rsidRPr="008454E8" w:rsidRDefault="00F259A6" w:rsidP="00F259A6">
      <w:pPr>
        <w:spacing w:after="160" w:line="276" w:lineRule="auto"/>
        <w:jc w:val="both"/>
        <w:rPr>
          <w:sz w:val="24"/>
          <w:szCs w:val="24"/>
        </w:rPr>
      </w:pPr>
      <w:r w:rsidRPr="008454E8">
        <w:rPr>
          <w:color w:val="000000"/>
          <w:sz w:val="24"/>
          <w:szCs w:val="24"/>
        </w:rPr>
        <w:t>7.1</w:t>
      </w:r>
      <w:r w:rsidRPr="008454E8">
        <w:rPr>
          <w:b/>
          <w:bCs/>
          <w:color w:val="000000"/>
          <w:sz w:val="24"/>
          <w:szCs w:val="24"/>
        </w:rPr>
        <w:t xml:space="preserve"> – </w:t>
      </w:r>
      <w:r w:rsidRPr="008454E8">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F259A6" w:rsidRPr="008454E8" w:rsidRDefault="00F259A6" w:rsidP="00F259A6">
      <w:pPr>
        <w:spacing w:after="160" w:line="276" w:lineRule="auto"/>
        <w:jc w:val="both"/>
        <w:rPr>
          <w:sz w:val="24"/>
          <w:szCs w:val="24"/>
        </w:rPr>
      </w:pPr>
      <w:r w:rsidRPr="008454E8">
        <w:rPr>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F259A6" w:rsidRPr="008454E8" w:rsidRDefault="00F259A6" w:rsidP="00F259A6">
      <w:pPr>
        <w:spacing w:after="160" w:line="276" w:lineRule="auto"/>
        <w:jc w:val="both"/>
        <w:rPr>
          <w:sz w:val="24"/>
          <w:szCs w:val="24"/>
        </w:rPr>
      </w:pPr>
      <w:r w:rsidRPr="008454E8">
        <w:rPr>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F259A6" w:rsidRPr="008454E8" w:rsidRDefault="00F259A6" w:rsidP="00F259A6">
      <w:pPr>
        <w:spacing w:after="160" w:line="276" w:lineRule="auto"/>
        <w:jc w:val="both"/>
        <w:rPr>
          <w:sz w:val="24"/>
          <w:szCs w:val="24"/>
        </w:rPr>
      </w:pPr>
      <w:r w:rsidRPr="008454E8">
        <w:rPr>
          <w:sz w:val="24"/>
          <w:szCs w:val="24"/>
        </w:rPr>
        <w:t>7.3.1 – As penalidades de que tratam o subitem anterior, serão aplicadas na forma abaixo:</w:t>
      </w:r>
    </w:p>
    <w:p w:rsidR="00F259A6" w:rsidRPr="00F259A6" w:rsidRDefault="00F259A6" w:rsidP="00802B24">
      <w:pPr>
        <w:pStyle w:val="PargrafodaLista"/>
        <w:numPr>
          <w:ilvl w:val="0"/>
          <w:numId w:val="14"/>
        </w:numPr>
        <w:spacing w:after="160" w:line="276" w:lineRule="auto"/>
        <w:jc w:val="both"/>
      </w:pPr>
      <w:r w:rsidRPr="00F259A6">
        <w:t>Deixar de entregar documentação exigida para o certame, retardar a execução do seu objeto e não manter a sua proposta, ficará impedido de licitar e contratar com o Município por até 90 (noventa) dias;</w:t>
      </w:r>
    </w:p>
    <w:p w:rsidR="00F259A6" w:rsidRPr="00F259A6" w:rsidRDefault="00F259A6" w:rsidP="00802B24">
      <w:pPr>
        <w:pStyle w:val="PargrafodaLista"/>
        <w:numPr>
          <w:ilvl w:val="0"/>
          <w:numId w:val="14"/>
        </w:numPr>
        <w:spacing w:after="160" w:line="276" w:lineRule="auto"/>
        <w:jc w:val="both"/>
      </w:pPr>
      <w:r w:rsidRPr="00F259A6">
        <w:t>Falhar, fraudar, atrasar a entrega dos materiais, ficará impedido de licitar e contratar com o Município por, no mínimo 90 (noventa) dias até 02 (dois) anos;</w:t>
      </w:r>
    </w:p>
    <w:p w:rsidR="00F259A6" w:rsidRPr="00F259A6" w:rsidRDefault="00F259A6" w:rsidP="00802B24">
      <w:pPr>
        <w:pStyle w:val="PargrafodaLista"/>
        <w:numPr>
          <w:ilvl w:val="0"/>
          <w:numId w:val="14"/>
        </w:numPr>
        <w:spacing w:after="160" w:line="276" w:lineRule="auto"/>
        <w:jc w:val="both"/>
      </w:pPr>
      <w:r w:rsidRPr="00F259A6">
        <w:t>Apresentação de documentação falsa, cometer fraude fiscal e comportar-se de modo inidôneo, será impedido de licitar e contratar com o Município por, no mínimo 02 (dois) anos até 05 (cinco) anos.</w:t>
      </w:r>
    </w:p>
    <w:p w:rsidR="00F259A6" w:rsidRPr="008454E8" w:rsidRDefault="00F259A6" w:rsidP="00F259A6">
      <w:pPr>
        <w:spacing w:after="160" w:line="276" w:lineRule="auto"/>
        <w:jc w:val="both"/>
        <w:rPr>
          <w:sz w:val="24"/>
          <w:szCs w:val="24"/>
        </w:rPr>
      </w:pPr>
      <w:r w:rsidRPr="008454E8">
        <w:rPr>
          <w:sz w:val="24"/>
          <w:szCs w:val="24"/>
        </w:rPr>
        <w:t>7.4 – A CONTRATADA ficará sujeita às seguintes penalidades, garantidas a prévia defesa, pela inexecução total ou parcial do Edital:</w:t>
      </w:r>
    </w:p>
    <w:p w:rsidR="00F259A6" w:rsidRPr="008454E8" w:rsidRDefault="00F259A6" w:rsidP="00F259A6">
      <w:pPr>
        <w:spacing w:after="160" w:line="276" w:lineRule="auto"/>
        <w:jc w:val="both"/>
        <w:rPr>
          <w:sz w:val="24"/>
          <w:szCs w:val="24"/>
        </w:rPr>
      </w:pPr>
      <w:r w:rsidRPr="008454E8">
        <w:rPr>
          <w:sz w:val="24"/>
          <w:szCs w:val="24"/>
        </w:rPr>
        <w:t>I - advertência;</w:t>
      </w:r>
    </w:p>
    <w:p w:rsidR="00F259A6" w:rsidRPr="008454E8" w:rsidRDefault="00F259A6" w:rsidP="00F259A6">
      <w:pPr>
        <w:spacing w:after="160" w:line="276" w:lineRule="auto"/>
        <w:jc w:val="both"/>
        <w:rPr>
          <w:sz w:val="24"/>
          <w:szCs w:val="24"/>
        </w:rPr>
      </w:pPr>
      <w:r w:rsidRPr="008454E8">
        <w:rPr>
          <w:sz w:val="24"/>
          <w:szCs w:val="24"/>
        </w:rPr>
        <w:t>II – multa(s):</w:t>
      </w:r>
    </w:p>
    <w:p w:rsidR="00F259A6" w:rsidRPr="008454E8" w:rsidRDefault="00F259A6" w:rsidP="00F259A6">
      <w:pPr>
        <w:spacing w:after="160" w:line="276" w:lineRule="auto"/>
        <w:jc w:val="both"/>
        <w:rPr>
          <w:sz w:val="24"/>
          <w:szCs w:val="24"/>
        </w:rPr>
      </w:pPr>
      <w:r w:rsidRPr="008454E8">
        <w:rPr>
          <w:sz w:val="24"/>
          <w:szCs w:val="24"/>
        </w:rPr>
        <w:t>III- Em caso de inexecução, total ou parcial, o(s) licitante(s) vencedor(es) poderá(ão) sofrer, sem prejuízo do previsto nos artigos 86 à 88 da Lei Federal nº 8666/93, as seguintes penalidades:</w:t>
      </w:r>
    </w:p>
    <w:p w:rsidR="00F259A6" w:rsidRPr="00F259A6" w:rsidRDefault="00F259A6" w:rsidP="00802B24">
      <w:pPr>
        <w:pStyle w:val="PargrafodaLista"/>
        <w:numPr>
          <w:ilvl w:val="0"/>
          <w:numId w:val="13"/>
        </w:numPr>
        <w:spacing w:after="160" w:line="276" w:lineRule="auto"/>
        <w:jc w:val="both"/>
      </w:pPr>
      <w:r w:rsidRPr="00F259A6">
        <w:lastRenderedPageBreak/>
        <w:t>Pelo atraso na execução dos serviços: multa de 2 % do valor total, sobre o valor total do presente contrato, por dia de atraso, a contar do momento em que os deveriam ter sido iniciado, limitada a 20% (vinte por cento) do valor total do contrato;</w:t>
      </w:r>
    </w:p>
    <w:p w:rsidR="00F259A6" w:rsidRPr="00F259A6" w:rsidRDefault="00F259A6" w:rsidP="00802B24">
      <w:pPr>
        <w:pStyle w:val="PargrafodaLista"/>
        <w:numPr>
          <w:ilvl w:val="0"/>
          <w:numId w:val="13"/>
        </w:numPr>
        <w:spacing w:after="160" w:line="276" w:lineRule="auto"/>
        <w:jc w:val="both"/>
      </w:pPr>
      <w:r w:rsidRPr="00F259A6">
        <w:t>Pelo descumprimento de qualquer outra obrigação: multa de 5% do valor total do contrato;</w:t>
      </w:r>
    </w:p>
    <w:p w:rsidR="00F259A6" w:rsidRPr="008454E8" w:rsidRDefault="00F259A6" w:rsidP="00802B24">
      <w:pPr>
        <w:pStyle w:val="PargrafodaLista4"/>
        <w:numPr>
          <w:ilvl w:val="0"/>
          <w:numId w:val="13"/>
        </w:numPr>
        <w:spacing w:after="160" w:line="276" w:lineRule="auto"/>
        <w:jc w:val="both"/>
        <w:rPr>
          <w:sz w:val="24"/>
          <w:szCs w:val="24"/>
        </w:rPr>
      </w:pPr>
      <w:r w:rsidRPr="008454E8">
        <w:rPr>
          <w:sz w:val="24"/>
          <w:szCs w:val="24"/>
        </w:rPr>
        <w:t>Suspensão temporária de participação em licitação e impedimento de contratar com a Administração pelo prazo não superior a 2 (dois) anos;</w:t>
      </w:r>
    </w:p>
    <w:p w:rsidR="00F259A6" w:rsidRPr="008454E8" w:rsidRDefault="00F259A6" w:rsidP="00802B24">
      <w:pPr>
        <w:pStyle w:val="PargrafodaLista4"/>
        <w:numPr>
          <w:ilvl w:val="0"/>
          <w:numId w:val="13"/>
        </w:numPr>
        <w:spacing w:after="160" w:line="276" w:lineRule="auto"/>
        <w:jc w:val="both"/>
        <w:rPr>
          <w:sz w:val="24"/>
          <w:szCs w:val="24"/>
        </w:rPr>
      </w:pPr>
      <w:r w:rsidRPr="008454E8">
        <w:rPr>
          <w:sz w:val="24"/>
          <w:szCs w:val="24"/>
        </w:rPr>
        <w:t>Declaração de inidoneidade para licitar ou contratar com a Administração; e</w:t>
      </w:r>
    </w:p>
    <w:p w:rsidR="00F259A6" w:rsidRPr="008454E8" w:rsidRDefault="00F259A6" w:rsidP="00802B24">
      <w:pPr>
        <w:pStyle w:val="PargrafodaLista4"/>
        <w:numPr>
          <w:ilvl w:val="0"/>
          <w:numId w:val="13"/>
        </w:numPr>
        <w:spacing w:after="160" w:line="276" w:lineRule="auto"/>
        <w:jc w:val="both"/>
        <w:rPr>
          <w:sz w:val="24"/>
          <w:szCs w:val="24"/>
        </w:rPr>
      </w:pPr>
      <w:r w:rsidRPr="008454E8">
        <w:rPr>
          <w:sz w:val="24"/>
          <w:szCs w:val="24"/>
        </w:rPr>
        <w:t>O atraso na prestação dos serviços por mais de 24 (vinte e quatro) horas, ensejará a rescisão contratual, sem prejuízo da multa cabível;</w:t>
      </w:r>
    </w:p>
    <w:p w:rsidR="00F259A6" w:rsidRPr="008454E8" w:rsidRDefault="00F259A6" w:rsidP="00F259A6">
      <w:pPr>
        <w:spacing w:after="160" w:line="276" w:lineRule="auto"/>
        <w:jc w:val="both"/>
        <w:rPr>
          <w:sz w:val="24"/>
          <w:szCs w:val="24"/>
        </w:rPr>
      </w:pPr>
      <w:r w:rsidRPr="008454E8">
        <w:rPr>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F259A6" w:rsidRPr="008454E8" w:rsidRDefault="00F259A6" w:rsidP="00F259A6">
      <w:pPr>
        <w:spacing w:after="160" w:line="276" w:lineRule="auto"/>
        <w:jc w:val="both"/>
        <w:rPr>
          <w:sz w:val="24"/>
          <w:szCs w:val="24"/>
        </w:rPr>
      </w:pPr>
      <w:r w:rsidRPr="008454E8">
        <w:rPr>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F259A6" w:rsidRPr="008454E8" w:rsidRDefault="00F259A6" w:rsidP="00F259A6">
      <w:pPr>
        <w:spacing w:after="160" w:line="276" w:lineRule="auto"/>
        <w:jc w:val="both"/>
        <w:rPr>
          <w:sz w:val="24"/>
          <w:szCs w:val="24"/>
        </w:rPr>
      </w:pPr>
      <w:r w:rsidRPr="008454E8">
        <w:rPr>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F259A6" w:rsidRPr="008454E8" w:rsidRDefault="00F259A6" w:rsidP="00F259A6">
      <w:pPr>
        <w:spacing w:after="160" w:line="276" w:lineRule="auto"/>
        <w:jc w:val="both"/>
        <w:rPr>
          <w:sz w:val="24"/>
          <w:szCs w:val="24"/>
        </w:rPr>
      </w:pPr>
      <w:r w:rsidRPr="008454E8">
        <w:rPr>
          <w:sz w:val="24"/>
          <w:szCs w:val="24"/>
        </w:rPr>
        <w:t>7.8 – Para as penalidades previstas nos subitens 9.1 ao 9.7 será garantido o direito ao contraditório e ampla defesa;</w:t>
      </w:r>
    </w:p>
    <w:p w:rsidR="00F259A6" w:rsidRPr="008454E8" w:rsidRDefault="00F259A6" w:rsidP="00F259A6">
      <w:pPr>
        <w:spacing w:after="160" w:line="276" w:lineRule="auto"/>
        <w:jc w:val="both"/>
        <w:rPr>
          <w:sz w:val="24"/>
          <w:szCs w:val="24"/>
        </w:rPr>
      </w:pPr>
      <w:r w:rsidRPr="008454E8">
        <w:rPr>
          <w:sz w:val="24"/>
          <w:szCs w:val="24"/>
        </w:rPr>
        <w:t>7.9 - As penalidades só poderão ser relevadas nas hipóteses de caso fortuito ou força maior, devidamente justificados e comprovados, a juízo da Administração;</w:t>
      </w:r>
    </w:p>
    <w:p w:rsidR="00F259A6" w:rsidRPr="008454E8" w:rsidRDefault="00F259A6" w:rsidP="00F259A6">
      <w:pPr>
        <w:spacing w:after="160" w:line="276" w:lineRule="auto"/>
        <w:jc w:val="both"/>
        <w:rPr>
          <w:sz w:val="24"/>
          <w:szCs w:val="24"/>
        </w:rPr>
      </w:pPr>
      <w:r w:rsidRPr="008454E8">
        <w:rPr>
          <w:sz w:val="24"/>
          <w:szCs w:val="24"/>
        </w:rPr>
        <w:t>7.10 – Constituirão motivos para rescisão do contrato, independente da conclusão do seu prazo:</w:t>
      </w:r>
    </w:p>
    <w:p w:rsidR="00F259A6" w:rsidRPr="008454E8" w:rsidRDefault="00F259A6" w:rsidP="00802B24">
      <w:pPr>
        <w:pStyle w:val="PargrafodaLista4"/>
        <w:numPr>
          <w:ilvl w:val="0"/>
          <w:numId w:val="15"/>
        </w:numPr>
        <w:spacing w:after="160" w:line="276" w:lineRule="auto"/>
        <w:jc w:val="both"/>
        <w:rPr>
          <w:sz w:val="24"/>
          <w:szCs w:val="24"/>
        </w:rPr>
      </w:pPr>
      <w:r w:rsidRPr="008454E8">
        <w:rPr>
          <w:sz w:val="24"/>
          <w:szCs w:val="24"/>
        </w:rPr>
        <w:t>Razões de interesse público</w:t>
      </w:r>
    </w:p>
    <w:p w:rsidR="00F259A6" w:rsidRPr="008454E8" w:rsidRDefault="00F259A6" w:rsidP="00802B24">
      <w:pPr>
        <w:pStyle w:val="PargrafodaLista4"/>
        <w:numPr>
          <w:ilvl w:val="0"/>
          <w:numId w:val="15"/>
        </w:numPr>
        <w:spacing w:after="160" w:line="276" w:lineRule="auto"/>
        <w:jc w:val="both"/>
        <w:rPr>
          <w:sz w:val="24"/>
          <w:szCs w:val="24"/>
        </w:rPr>
      </w:pPr>
      <w:r w:rsidRPr="008454E8">
        <w:rPr>
          <w:sz w:val="24"/>
          <w:szCs w:val="24"/>
        </w:rPr>
        <w:t>Reiterada desobediência dos preceitos estabelecidos;</w:t>
      </w:r>
    </w:p>
    <w:p w:rsidR="00F259A6" w:rsidRPr="008454E8" w:rsidRDefault="00F259A6" w:rsidP="00802B24">
      <w:pPr>
        <w:pStyle w:val="PargrafodaLista4"/>
        <w:numPr>
          <w:ilvl w:val="0"/>
          <w:numId w:val="15"/>
        </w:numPr>
        <w:spacing w:after="160" w:line="276" w:lineRule="auto"/>
        <w:jc w:val="both"/>
        <w:rPr>
          <w:sz w:val="24"/>
          <w:szCs w:val="24"/>
        </w:rPr>
      </w:pPr>
      <w:r w:rsidRPr="008454E8">
        <w:rPr>
          <w:sz w:val="24"/>
          <w:szCs w:val="24"/>
        </w:rPr>
        <w:t>Falta grave a Juízo do Município;</w:t>
      </w:r>
    </w:p>
    <w:p w:rsidR="00F259A6" w:rsidRPr="008454E8" w:rsidRDefault="00F259A6" w:rsidP="00802B24">
      <w:pPr>
        <w:pStyle w:val="PargrafodaLista4"/>
        <w:numPr>
          <w:ilvl w:val="0"/>
          <w:numId w:val="15"/>
        </w:numPr>
        <w:spacing w:after="160" w:line="276" w:lineRule="auto"/>
        <w:jc w:val="both"/>
        <w:rPr>
          <w:sz w:val="24"/>
          <w:szCs w:val="24"/>
        </w:rPr>
      </w:pPr>
      <w:r w:rsidRPr="008454E8">
        <w:rPr>
          <w:sz w:val="24"/>
          <w:szCs w:val="24"/>
        </w:rPr>
        <w:t>Falência ou insolvência;</w:t>
      </w:r>
    </w:p>
    <w:p w:rsidR="00F259A6" w:rsidRPr="008454E8" w:rsidRDefault="00F259A6" w:rsidP="00802B24">
      <w:pPr>
        <w:pStyle w:val="PargrafodaLista4"/>
        <w:numPr>
          <w:ilvl w:val="0"/>
          <w:numId w:val="15"/>
        </w:numPr>
        <w:spacing w:after="160" w:line="276" w:lineRule="auto"/>
        <w:jc w:val="both"/>
        <w:rPr>
          <w:sz w:val="24"/>
          <w:szCs w:val="24"/>
        </w:rPr>
      </w:pPr>
      <w:r w:rsidRPr="008454E8">
        <w:rPr>
          <w:sz w:val="24"/>
          <w:szCs w:val="24"/>
        </w:rPr>
        <w:t>Inexecução total ou parcial do contrato;</w:t>
      </w:r>
    </w:p>
    <w:p w:rsidR="00F259A6" w:rsidRPr="008454E8" w:rsidRDefault="00F259A6" w:rsidP="00802B24">
      <w:pPr>
        <w:pStyle w:val="PargrafodaLista4"/>
        <w:numPr>
          <w:ilvl w:val="0"/>
          <w:numId w:val="15"/>
        </w:numPr>
        <w:spacing w:after="160" w:line="276" w:lineRule="auto"/>
        <w:jc w:val="both"/>
        <w:rPr>
          <w:sz w:val="24"/>
          <w:szCs w:val="24"/>
        </w:rPr>
      </w:pPr>
      <w:r w:rsidRPr="008454E8">
        <w:rPr>
          <w:sz w:val="24"/>
          <w:szCs w:val="24"/>
        </w:rPr>
        <w:t>Alteração social ou modificação da finalidade ou estrutura da empresa, que venha a prejudicar a execução do contrato;</w:t>
      </w:r>
    </w:p>
    <w:p w:rsidR="00F259A6" w:rsidRPr="008454E8" w:rsidRDefault="00F259A6" w:rsidP="00802B24">
      <w:pPr>
        <w:pStyle w:val="PargrafodaLista4"/>
        <w:numPr>
          <w:ilvl w:val="0"/>
          <w:numId w:val="15"/>
        </w:numPr>
        <w:spacing w:after="160" w:line="276" w:lineRule="auto"/>
        <w:jc w:val="both"/>
        <w:rPr>
          <w:sz w:val="24"/>
          <w:szCs w:val="24"/>
        </w:rPr>
      </w:pPr>
      <w:r w:rsidRPr="008454E8">
        <w:rPr>
          <w:sz w:val="24"/>
          <w:szCs w:val="24"/>
        </w:rPr>
        <w:lastRenderedPageBreak/>
        <w:t>Mudanças na legislação em vigor sobre licitações, impossibilitando a execução do presente contrato;</w:t>
      </w:r>
    </w:p>
    <w:p w:rsidR="00F259A6" w:rsidRPr="008454E8" w:rsidRDefault="00F259A6" w:rsidP="00802B24">
      <w:pPr>
        <w:pStyle w:val="PargrafodaLista4"/>
        <w:numPr>
          <w:ilvl w:val="0"/>
          <w:numId w:val="15"/>
        </w:numPr>
        <w:spacing w:after="160" w:line="276" w:lineRule="auto"/>
        <w:jc w:val="both"/>
        <w:rPr>
          <w:sz w:val="24"/>
          <w:szCs w:val="24"/>
        </w:rPr>
      </w:pPr>
      <w:r w:rsidRPr="008454E8">
        <w:rPr>
          <w:sz w:val="24"/>
          <w:szCs w:val="24"/>
        </w:rPr>
        <w:t>Descumprimento de qualquer cláusula contratual;</w:t>
      </w:r>
    </w:p>
    <w:p w:rsidR="00F259A6" w:rsidRPr="008454E8" w:rsidRDefault="00F259A6" w:rsidP="00802B24">
      <w:pPr>
        <w:pStyle w:val="PargrafodaLista4"/>
        <w:numPr>
          <w:ilvl w:val="0"/>
          <w:numId w:val="15"/>
        </w:numPr>
        <w:spacing w:after="160" w:line="276" w:lineRule="auto"/>
        <w:jc w:val="both"/>
        <w:rPr>
          <w:sz w:val="24"/>
          <w:szCs w:val="24"/>
        </w:rPr>
      </w:pPr>
      <w:r w:rsidRPr="008454E8">
        <w:rPr>
          <w:sz w:val="24"/>
          <w:szCs w:val="24"/>
        </w:rPr>
        <w:t>Ocorrência de caso fortuito ou de força maior, regularmente comprovada, impeditiva da execução do acordado entre as partes; e</w:t>
      </w:r>
    </w:p>
    <w:p w:rsidR="00F259A6" w:rsidRPr="008454E8" w:rsidRDefault="00F259A6" w:rsidP="00802B24">
      <w:pPr>
        <w:pStyle w:val="PargrafodaLista4"/>
        <w:numPr>
          <w:ilvl w:val="0"/>
          <w:numId w:val="15"/>
        </w:numPr>
        <w:spacing w:after="160" w:line="276" w:lineRule="auto"/>
        <w:jc w:val="both"/>
        <w:rPr>
          <w:sz w:val="24"/>
          <w:szCs w:val="24"/>
        </w:rPr>
      </w:pPr>
      <w:r w:rsidRPr="008454E8">
        <w:rPr>
          <w:sz w:val="24"/>
          <w:szCs w:val="24"/>
        </w:rPr>
        <w:t>Por acordo entre as partes, reduzido a termo, desde que haja conveniência para o Município.</w:t>
      </w:r>
    </w:p>
    <w:p w:rsidR="00F259A6" w:rsidRPr="008454E8" w:rsidRDefault="00F259A6" w:rsidP="00F259A6">
      <w:pPr>
        <w:autoSpaceDE w:val="0"/>
        <w:autoSpaceDN w:val="0"/>
        <w:adjustRightInd w:val="0"/>
        <w:spacing w:after="160" w:line="276" w:lineRule="auto"/>
        <w:jc w:val="both"/>
        <w:rPr>
          <w:b/>
          <w:bCs/>
          <w:color w:val="000000"/>
          <w:sz w:val="24"/>
          <w:szCs w:val="24"/>
        </w:rPr>
      </w:pPr>
    </w:p>
    <w:p w:rsidR="00F259A6" w:rsidRPr="008454E8" w:rsidRDefault="00F259A6" w:rsidP="00F259A6">
      <w:pPr>
        <w:autoSpaceDE w:val="0"/>
        <w:autoSpaceDN w:val="0"/>
        <w:adjustRightInd w:val="0"/>
        <w:spacing w:after="160" w:line="276" w:lineRule="auto"/>
        <w:jc w:val="both"/>
        <w:rPr>
          <w:b/>
          <w:bCs/>
          <w:color w:val="000000"/>
          <w:sz w:val="24"/>
          <w:szCs w:val="24"/>
        </w:rPr>
      </w:pPr>
      <w:r w:rsidRPr="008454E8">
        <w:rPr>
          <w:b/>
          <w:bCs/>
          <w:color w:val="000000"/>
          <w:sz w:val="24"/>
          <w:szCs w:val="24"/>
        </w:rPr>
        <w:t>8 – HABILITAÇÃO JURÍDICA:</w:t>
      </w:r>
    </w:p>
    <w:p w:rsidR="00F259A6" w:rsidRPr="008454E8" w:rsidRDefault="00F259A6" w:rsidP="00F259A6">
      <w:pPr>
        <w:autoSpaceDE w:val="0"/>
        <w:autoSpaceDN w:val="0"/>
        <w:adjustRightInd w:val="0"/>
        <w:spacing w:after="160" w:line="276" w:lineRule="auto"/>
        <w:jc w:val="both"/>
        <w:rPr>
          <w:color w:val="000000"/>
          <w:sz w:val="24"/>
          <w:szCs w:val="24"/>
        </w:rPr>
      </w:pPr>
      <w:r w:rsidRPr="008454E8">
        <w:rPr>
          <w:color w:val="000000"/>
          <w:sz w:val="24"/>
          <w:szCs w:val="24"/>
        </w:rPr>
        <w:t xml:space="preserve">8.1 – Ato constitutivo, Estatuto ou </w:t>
      </w:r>
      <w:r w:rsidRPr="008454E8">
        <w:rPr>
          <w:sz w:val="24"/>
          <w:szCs w:val="24"/>
        </w:rPr>
        <w:t>Contrato Social em vigor devidamente registrado, no órgão correspondente, indicando os atuais responsáveis pela administração</w:t>
      </w:r>
      <w:r w:rsidRPr="008454E8">
        <w:rPr>
          <w:color w:val="000000"/>
          <w:sz w:val="24"/>
          <w:szCs w:val="24"/>
        </w:rPr>
        <w:t xml:space="preserve">; </w:t>
      </w:r>
    </w:p>
    <w:p w:rsidR="00F259A6" w:rsidRPr="008454E8" w:rsidRDefault="00F259A6" w:rsidP="00F259A6">
      <w:pPr>
        <w:autoSpaceDE w:val="0"/>
        <w:autoSpaceDN w:val="0"/>
        <w:adjustRightInd w:val="0"/>
        <w:spacing w:after="160" w:line="276" w:lineRule="auto"/>
        <w:jc w:val="both"/>
        <w:rPr>
          <w:color w:val="000000"/>
          <w:sz w:val="24"/>
          <w:szCs w:val="24"/>
        </w:rPr>
      </w:pPr>
      <w:r w:rsidRPr="008454E8">
        <w:rPr>
          <w:color w:val="000000"/>
          <w:sz w:val="24"/>
          <w:szCs w:val="24"/>
        </w:rPr>
        <w:t xml:space="preserve">8.2 – </w:t>
      </w:r>
      <w:r w:rsidRPr="008454E8">
        <w:rPr>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8454E8">
        <w:rPr>
          <w:color w:val="000000"/>
          <w:sz w:val="24"/>
          <w:szCs w:val="24"/>
        </w:rPr>
        <w:t>;</w:t>
      </w:r>
    </w:p>
    <w:p w:rsidR="00F259A6" w:rsidRPr="008454E8" w:rsidRDefault="00F259A6" w:rsidP="00F259A6">
      <w:pPr>
        <w:autoSpaceDE w:val="0"/>
        <w:autoSpaceDN w:val="0"/>
        <w:adjustRightInd w:val="0"/>
        <w:spacing w:after="160" w:line="276" w:lineRule="auto"/>
        <w:jc w:val="both"/>
        <w:rPr>
          <w:color w:val="000000"/>
          <w:sz w:val="24"/>
          <w:szCs w:val="24"/>
        </w:rPr>
      </w:pPr>
      <w:r w:rsidRPr="008454E8">
        <w:rPr>
          <w:b/>
          <w:bCs/>
          <w:color w:val="000000"/>
          <w:sz w:val="24"/>
          <w:szCs w:val="24"/>
        </w:rPr>
        <w:t>8.3</w:t>
      </w:r>
      <w:r w:rsidRPr="008454E8">
        <w:rPr>
          <w:color w:val="000000"/>
          <w:sz w:val="24"/>
          <w:szCs w:val="24"/>
        </w:rPr>
        <w:t xml:space="preserve"> – Cédula de identidade dos sócios e/ou diretores;</w:t>
      </w:r>
    </w:p>
    <w:p w:rsidR="00F259A6" w:rsidRPr="008454E8" w:rsidRDefault="00F259A6" w:rsidP="00F259A6">
      <w:pPr>
        <w:autoSpaceDE w:val="0"/>
        <w:autoSpaceDN w:val="0"/>
        <w:adjustRightInd w:val="0"/>
        <w:spacing w:after="160" w:line="276" w:lineRule="auto"/>
        <w:jc w:val="both"/>
        <w:rPr>
          <w:color w:val="000000"/>
          <w:sz w:val="24"/>
          <w:szCs w:val="24"/>
        </w:rPr>
      </w:pPr>
      <w:r w:rsidRPr="008454E8">
        <w:rPr>
          <w:b/>
          <w:bCs/>
          <w:color w:val="000000"/>
          <w:sz w:val="24"/>
          <w:szCs w:val="24"/>
        </w:rPr>
        <w:t>8.4</w:t>
      </w:r>
      <w:r w:rsidRPr="008454E8">
        <w:rPr>
          <w:color w:val="000000"/>
          <w:sz w:val="24"/>
          <w:szCs w:val="24"/>
        </w:rPr>
        <w:t xml:space="preserve"> – Para empresa individual: registro comercial.</w:t>
      </w:r>
    </w:p>
    <w:p w:rsidR="00F259A6" w:rsidRPr="008454E8" w:rsidRDefault="00F259A6" w:rsidP="00F259A6">
      <w:pPr>
        <w:autoSpaceDE w:val="0"/>
        <w:autoSpaceDN w:val="0"/>
        <w:adjustRightInd w:val="0"/>
        <w:spacing w:after="160" w:line="276" w:lineRule="auto"/>
        <w:jc w:val="both"/>
        <w:rPr>
          <w:color w:val="000000"/>
          <w:sz w:val="24"/>
          <w:szCs w:val="24"/>
        </w:rPr>
      </w:pPr>
      <w:r w:rsidRPr="008454E8">
        <w:rPr>
          <w:b/>
          <w:bCs/>
          <w:color w:val="000000"/>
          <w:sz w:val="24"/>
          <w:szCs w:val="24"/>
        </w:rPr>
        <w:t>8.5</w:t>
      </w:r>
      <w:r w:rsidRPr="008454E8">
        <w:rPr>
          <w:color w:val="000000"/>
          <w:sz w:val="24"/>
          <w:szCs w:val="24"/>
        </w:rPr>
        <w:t xml:space="preserve"> – Declaração de Idoneidade.</w:t>
      </w:r>
    </w:p>
    <w:p w:rsidR="00F259A6" w:rsidRPr="008454E8" w:rsidRDefault="00F259A6" w:rsidP="00F259A6">
      <w:pPr>
        <w:autoSpaceDE w:val="0"/>
        <w:autoSpaceDN w:val="0"/>
        <w:adjustRightInd w:val="0"/>
        <w:spacing w:after="160" w:line="276" w:lineRule="auto"/>
        <w:jc w:val="both"/>
        <w:rPr>
          <w:color w:val="000000"/>
          <w:sz w:val="24"/>
          <w:szCs w:val="24"/>
        </w:rPr>
      </w:pPr>
      <w:r w:rsidRPr="008454E8">
        <w:rPr>
          <w:b/>
          <w:bCs/>
          <w:color w:val="000000"/>
          <w:sz w:val="24"/>
          <w:szCs w:val="24"/>
        </w:rPr>
        <w:t>8.6</w:t>
      </w:r>
      <w:r w:rsidRPr="008454E8">
        <w:rPr>
          <w:color w:val="000000"/>
          <w:sz w:val="24"/>
          <w:szCs w:val="24"/>
        </w:rPr>
        <w:t xml:space="preserve"> – Declaração de Cumprir o Art. 7°, XXXIII ,da C.F. </w:t>
      </w:r>
    </w:p>
    <w:p w:rsidR="00F259A6" w:rsidRPr="008454E8" w:rsidRDefault="00F259A6" w:rsidP="00F259A6">
      <w:pPr>
        <w:autoSpaceDE w:val="0"/>
        <w:autoSpaceDN w:val="0"/>
        <w:adjustRightInd w:val="0"/>
        <w:spacing w:after="160" w:line="276" w:lineRule="auto"/>
        <w:jc w:val="both"/>
        <w:rPr>
          <w:sz w:val="24"/>
          <w:szCs w:val="24"/>
        </w:rPr>
      </w:pPr>
      <w:r w:rsidRPr="008454E8">
        <w:rPr>
          <w:b/>
          <w:bCs/>
          <w:sz w:val="24"/>
          <w:szCs w:val="24"/>
        </w:rPr>
        <w:t>8.7</w:t>
      </w:r>
      <w:r w:rsidRPr="008454E8">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F259A6" w:rsidRPr="008454E8" w:rsidRDefault="00F259A6" w:rsidP="00F259A6">
      <w:pPr>
        <w:autoSpaceDE w:val="0"/>
        <w:autoSpaceDN w:val="0"/>
        <w:adjustRightInd w:val="0"/>
        <w:spacing w:after="160" w:line="276" w:lineRule="auto"/>
        <w:jc w:val="both"/>
        <w:rPr>
          <w:b/>
          <w:bCs/>
          <w:color w:val="000000"/>
          <w:sz w:val="24"/>
          <w:szCs w:val="24"/>
        </w:rPr>
      </w:pPr>
    </w:p>
    <w:p w:rsidR="00F259A6" w:rsidRPr="008454E8" w:rsidRDefault="00F259A6" w:rsidP="00F259A6">
      <w:pPr>
        <w:autoSpaceDE w:val="0"/>
        <w:autoSpaceDN w:val="0"/>
        <w:adjustRightInd w:val="0"/>
        <w:spacing w:after="160" w:line="276" w:lineRule="auto"/>
        <w:jc w:val="both"/>
        <w:rPr>
          <w:b/>
          <w:bCs/>
          <w:color w:val="000000"/>
          <w:sz w:val="24"/>
          <w:szCs w:val="24"/>
        </w:rPr>
      </w:pPr>
      <w:r w:rsidRPr="008454E8">
        <w:rPr>
          <w:b/>
          <w:bCs/>
          <w:color w:val="000000"/>
          <w:sz w:val="24"/>
          <w:szCs w:val="24"/>
        </w:rPr>
        <w:t>9 – DOCUMENTAÇÃO RELATIVA À REGULARIDADE FISCAL</w:t>
      </w:r>
      <w:r w:rsidRPr="008454E8">
        <w:rPr>
          <w:color w:val="000000"/>
          <w:sz w:val="24"/>
          <w:szCs w:val="24"/>
        </w:rPr>
        <w:t>:</w:t>
      </w:r>
    </w:p>
    <w:p w:rsidR="00F259A6" w:rsidRPr="008454E8" w:rsidRDefault="00F259A6" w:rsidP="00F259A6">
      <w:pPr>
        <w:spacing w:after="160" w:line="276" w:lineRule="auto"/>
        <w:jc w:val="both"/>
        <w:rPr>
          <w:sz w:val="24"/>
          <w:szCs w:val="24"/>
        </w:rPr>
      </w:pPr>
      <w:r w:rsidRPr="008454E8">
        <w:rPr>
          <w:sz w:val="24"/>
          <w:szCs w:val="24"/>
        </w:rPr>
        <w:t xml:space="preserve">9.1 – </w:t>
      </w:r>
      <w:r w:rsidRPr="008454E8">
        <w:rPr>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454E8">
        <w:rPr>
          <w:sz w:val="24"/>
          <w:szCs w:val="24"/>
        </w:rPr>
        <w:t xml:space="preserve">; </w:t>
      </w:r>
    </w:p>
    <w:p w:rsidR="00F259A6" w:rsidRPr="008454E8" w:rsidRDefault="00F259A6" w:rsidP="00F259A6">
      <w:pPr>
        <w:spacing w:after="160" w:line="276" w:lineRule="auto"/>
        <w:jc w:val="both"/>
        <w:rPr>
          <w:sz w:val="24"/>
          <w:szCs w:val="24"/>
          <w:lang w:val="es-ES_tradnl"/>
        </w:rPr>
      </w:pPr>
      <w:r w:rsidRPr="008454E8">
        <w:rPr>
          <w:sz w:val="24"/>
          <w:szCs w:val="24"/>
          <w:lang w:val="es-ES_tradnl"/>
        </w:rPr>
        <w:t>9.2 – Comprovante de Inscrição no Cadastro Geral de Contribuintes - CNPJ;</w:t>
      </w:r>
    </w:p>
    <w:p w:rsidR="00F259A6" w:rsidRPr="008454E8" w:rsidRDefault="00F259A6" w:rsidP="00F259A6">
      <w:pPr>
        <w:spacing w:after="160" w:line="276" w:lineRule="auto"/>
        <w:jc w:val="both"/>
        <w:rPr>
          <w:sz w:val="24"/>
          <w:szCs w:val="24"/>
        </w:rPr>
      </w:pPr>
      <w:r w:rsidRPr="008454E8">
        <w:rPr>
          <w:sz w:val="24"/>
          <w:szCs w:val="24"/>
        </w:rPr>
        <w:t>9.3 – Certidão de Regularidade com a Previdência Social (INSS);</w:t>
      </w:r>
    </w:p>
    <w:p w:rsidR="00F259A6" w:rsidRPr="008454E8" w:rsidRDefault="00F259A6" w:rsidP="00F259A6">
      <w:pPr>
        <w:spacing w:after="160" w:line="276" w:lineRule="auto"/>
        <w:jc w:val="both"/>
        <w:rPr>
          <w:sz w:val="24"/>
          <w:szCs w:val="24"/>
        </w:rPr>
      </w:pPr>
      <w:r w:rsidRPr="008454E8">
        <w:rPr>
          <w:sz w:val="24"/>
          <w:szCs w:val="24"/>
        </w:rPr>
        <w:t>9.4 – Certidão de Regularidade com o FGTS emitida pela Caixa Econômica Federal;</w:t>
      </w:r>
    </w:p>
    <w:p w:rsidR="00F259A6" w:rsidRPr="008454E8" w:rsidRDefault="00F259A6" w:rsidP="00F259A6">
      <w:pPr>
        <w:spacing w:after="160" w:line="276" w:lineRule="auto"/>
        <w:jc w:val="both"/>
        <w:rPr>
          <w:sz w:val="24"/>
          <w:szCs w:val="24"/>
        </w:rPr>
      </w:pPr>
      <w:r w:rsidRPr="008454E8">
        <w:rPr>
          <w:sz w:val="24"/>
          <w:szCs w:val="24"/>
        </w:rPr>
        <w:t>9.5 – Certidão Conjunta de Débitos Relativos a Tributos Federais e Dívida Ativa da União;</w:t>
      </w:r>
    </w:p>
    <w:p w:rsidR="00F259A6" w:rsidRPr="008454E8" w:rsidRDefault="00F259A6" w:rsidP="00F259A6">
      <w:pPr>
        <w:spacing w:after="160" w:line="276" w:lineRule="auto"/>
        <w:jc w:val="both"/>
        <w:rPr>
          <w:sz w:val="24"/>
          <w:szCs w:val="24"/>
        </w:rPr>
      </w:pPr>
      <w:r w:rsidRPr="008454E8">
        <w:rPr>
          <w:sz w:val="24"/>
          <w:szCs w:val="24"/>
        </w:rPr>
        <w:t>9.6 – Certidão de Regularidade para com a Fazenda Estadual, por meio de Certidão Negativa de Débito em relação a tributos estaduais (ICMS);</w:t>
      </w:r>
    </w:p>
    <w:p w:rsidR="00F259A6" w:rsidRPr="008454E8" w:rsidRDefault="00F259A6" w:rsidP="00F259A6">
      <w:pPr>
        <w:spacing w:after="160" w:line="276" w:lineRule="auto"/>
        <w:jc w:val="both"/>
        <w:rPr>
          <w:sz w:val="24"/>
          <w:szCs w:val="24"/>
        </w:rPr>
      </w:pPr>
      <w:r w:rsidRPr="008454E8">
        <w:rPr>
          <w:sz w:val="24"/>
          <w:szCs w:val="24"/>
        </w:rPr>
        <w:lastRenderedPageBreak/>
        <w:t>9.7 – Certidão emitida pela Procuradoria Geral do Estado, onde houver.</w:t>
      </w:r>
    </w:p>
    <w:p w:rsidR="00F259A6" w:rsidRPr="008454E8" w:rsidRDefault="00F259A6" w:rsidP="00F259A6">
      <w:pPr>
        <w:spacing w:after="160" w:line="276" w:lineRule="auto"/>
        <w:jc w:val="both"/>
        <w:rPr>
          <w:sz w:val="24"/>
          <w:szCs w:val="24"/>
        </w:rPr>
      </w:pPr>
      <w:r w:rsidRPr="008454E8">
        <w:rPr>
          <w:sz w:val="24"/>
          <w:szCs w:val="24"/>
        </w:rPr>
        <w:t>9.8 – Certidão de regularidade para com a Fazenda Municipal, da sede da licitante.</w:t>
      </w:r>
    </w:p>
    <w:p w:rsidR="00F259A6" w:rsidRPr="008454E8" w:rsidRDefault="00F259A6" w:rsidP="00F259A6">
      <w:pPr>
        <w:spacing w:after="160" w:line="276" w:lineRule="auto"/>
        <w:jc w:val="both"/>
        <w:rPr>
          <w:color w:val="000000"/>
          <w:sz w:val="24"/>
          <w:szCs w:val="24"/>
        </w:rPr>
      </w:pPr>
      <w:r w:rsidRPr="008454E8">
        <w:rPr>
          <w:color w:val="000000"/>
          <w:sz w:val="24"/>
          <w:szCs w:val="24"/>
        </w:rPr>
        <w:t>9.9 – Prova da inexistência de débitos inadimplidos perante a justiça do trabalho, mediante a apresentação de certidão negativa, nos temos da Lei 12.440/2011 – CNDT – Certidão Negativa de Débitos Trabalhistas.</w:t>
      </w:r>
    </w:p>
    <w:p w:rsidR="00F259A6" w:rsidRPr="008454E8" w:rsidRDefault="00F259A6" w:rsidP="00F259A6">
      <w:pPr>
        <w:pStyle w:val="Default"/>
        <w:spacing w:after="160" w:line="276" w:lineRule="auto"/>
        <w:jc w:val="both"/>
        <w:rPr>
          <w:b/>
          <w:bCs/>
        </w:rPr>
      </w:pPr>
    </w:p>
    <w:p w:rsidR="00F259A6" w:rsidRPr="008454E8" w:rsidRDefault="00F259A6" w:rsidP="00F259A6">
      <w:pPr>
        <w:pStyle w:val="Default"/>
        <w:spacing w:after="160" w:line="276" w:lineRule="auto"/>
        <w:jc w:val="both"/>
        <w:rPr>
          <w:b/>
          <w:bCs/>
        </w:rPr>
      </w:pPr>
      <w:r w:rsidRPr="008454E8">
        <w:rPr>
          <w:b/>
          <w:bCs/>
        </w:rPr>
        <w:t>10 – DA QUALIFICAÇÃO TÉCNICA:</w:t>
      </w:r>
    </w:p>
    <w:p w:rsidR="00F259A6" w:rsidRPr="008454E8" w:rsidRDefault="00F259A6" w:rsidP="00F259A6">
      <w:pPr>
        <w:pStyle w:val="PargrafodaLista4"/>
        <w:widowControl w:val="0"/>
        <w:spacing w:after="240" w:line="276" w:lineRule="auto"/>
        <w:ind w:left="0"/>
        <w:jc w:val="both"/>
        <w:rPr>
          <w:sz w:val="24"/>
          <w:szCs w:val="24"/>
        </w:rPr>
      </w:pPr>
      <w:r w:rsidRPr="008454E8">
        <w:rPr>
          <w:sz w:val="24"/>
          <w:szCs w:val="24"/>
        </w:rPr>
        <w:t>10.1 A licitante deverá comprovar capacidade técnica para fornecimento, apresentando Declarações de Comprovação de Capacidade Técnica, compatíveis ou similares em características e quantidades do objeto deste Pregão, fornecido por pessoas Jurídicas de Direito Público ou Direito Privado, informando nome, cargo e assinatura do responsável pela informação, bem como se foram cumpridos os prazos da prestação dos serviços e nos casos de pessoas Jurídicas de Direito privado as declarações deverão ser acompanhadas das respectivas notas fiscais e firma reconhecida por quem atestou.</w:t>
      </w:r>
    </w:p>
    <w:p w:rsidR="00F259A6" w:rsidRPr="008454E8" w:rsidRDefault="00F259A6" w:rsidP="00F259A6">
      <w:pPr>
        <w:pStyle w:val="PargrafodaLista4"/>
        <w:widowControl w:val="0"/>
        <w:spacing w:after="240" w:line="276" w:lineRule="auto"/>
        <w:ind w:left="0"/>
        <w:jc w:val="both"/>
        <w:rPr>
          <w:sz w:val="24"/>
          <w:szCs w:val="24"/>
        </w:rPr>
      </w:pPr>
      <w:r w:rsidRPr="008454E8">
        <w:rPr>
          <w:sz w:val="24"/>
          <w:szCs w:val="24"/>
        </w:rPr>
        <w:t xml:space="preserve">10.2 - A licitante deverá comprovar capacidade técnica capacidade técnica apresentando o Certificado de Registro de Quitação – CRQ – do Conselho Regional de Nutrição, em validade. </w:t>
      </w:r>
    </w:p>
    <w:p w:rsidR="00F259A6" w:rsidRPr="008454E8" w:rsidRDefault="00F259A6" w:rsidP="00F259A6">
      <w:pPr>
        <w:pStyle w:val="PargrafodaLista4"/>
        <w:widowControl w:val="0"/>
        <w:spacing w:after="240" w:line="276" w:lineRule="auto"/>
        <w:ind w:left="0"/>
        <w:jc w:val="both"/>
        <w:rPr>
          <w:sz w:val="24"/>
          <w:szCs w:val="24"/>
        </w:rPr>
      </w:pPr>
      <w:r w:rsidRPr="008454E8">
        <w:rPr>
          <w:sz w:val="24"/>
          <w:szCs w:val="24"/>
        </w:rPr>
        <w:t>10.3  - Em se tratando de pessoa jurídica de Direito Público, a licitante deverá comprovar capacidade técnica para fornecimento, apresentando no mínimo três cópias de Documento de Empenho, comprovando o fornecimento pertinente ininterrupto por um ano, compatíveis ou similares em características e quantidades do objeto deste Pregão, informando nome, cargo e assinatura do responsável pela informação e órgão emissor.</w:t>
      </w:r>
    </w:p>
    <w:p w:rsidR="00F259A6" w:rsidRPr="008454E8" w:rsidRDefault="00F259A6" w:rsidP="00F259A6">
      <w:pPr>
        <w:autoSpaceDE w:val="0"/>
        <w:autoSpaceDN w:val="0"/>
        <w:adjustRightInd w:val="0"/>
        <w:spacing w:after="240" w:line="276" w:lineRule="auto"/>
        <w:jc w:val="both"/>
        <w:rPr>
          <w:b/>
          <w:bCs/>
          <w:color w:val="000000"/>
          <w:sz w:val="24"/>
          <w:szCs w:val="24"/>
        </w:rPr>
      </w:pPr>
      <w:r w:rsidRPr="008454E8">
        <w:rPr>
          <w:b/>
          <w:bCs/>
          <w:color w:val="000000"/>
          <w:sz w:val="24"/>
          <w:szCs w:val="24"/>
        </w:rPr>
        <w:t>11 – QUALIFICAÇÃO ECONÔMICO-FINANCEIRA</w:t>
      </w:r>
      <w:r w:rsidRPr="008454E8">
        <w:rPr>
          <w:color w:val="000000"/>
          <w:sz w:val="24"/>
          <w:szCs w:val="24"/>
        </w:rPr>
        <w:t>:</w:t>
      </w:r>
    </w:p>
    <w:p w:rsidR="00F259A6" w:rsidRPr="008454E8" w:rsidRDefault="00F259A6" w:rsidP="00F259A6">
      <w:pPr>
        <w:spacing w:after="160" w:line="276" w:lineRule="auto"/>
        <w:jc w:val="both"/>
        <w:rPr>
          <w:sz w:val="24"/>
          <w:szCs w:val="24"/>
        </w:rPr>
      </w:pPr>
      <w:r w:rsidRPr="008454E8">
        <w:rPr>
          <w:sz w:val="24"/>
          <w:szCs w:val="24"/>
        </w:rPr>
        <w:t>11.1 – Certidão Negativa de Falência e Concordata. Expedida há menos de 90 (noventa) dias, da data da realização da licitação;</w:t>
      </w:r>
    </w:p>
    <w:p w:rsidR="00F259A6" w:rsidRPr="008454E8" w:rsidRDefault="00F259A6" w:rsidP="00F259A6">
      <w:pPr>
        <w:pStyle w:val="Default"/>
        <w:spacing w:after="160" w:line="276" w:lineRule="auto"/>
        <w:jc w:val="both"/>
      </w:pPr>
      <w:r w:rsidRPr="008454E8">
        <w:t xml:space="preserve">11.1.1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F259A6" w:rsidRPr="008454E8" w:rsidRDefault="00F259A6" w:rsidP="00F259A6">
      <w:pPr>
        <w:spacing w:after="160" w:line="276" w:lineRule="auto"/>
        <w:jc w:val="both"/>
        <w:rPr>
          <w:sz w:val="24"/>
          <w:szCs w:val="24"/>
        </w:rPr>
      </w:pPr>
      <w:r w:rsidRPr="008454E8">
        <w:rPr>
          <w:sz w:val="24"/>
          <w:szCs w:val="24"/>
        </w:rPr>
        <w:t>11.1.2 – No caso de as certidões apontarem a existência de algum fato ou processo relativo à solicitação de falência ou concordata, a empresa deverá apresentar a certidão emitida pelo fórum competente, informando em que fase se encontra o feito em juízo.</w:t>
      </w:r>
    </w:p>
    <w:p w:rsidR="00F259A6" w:rsidRPr="008454E8" w:rsidRDefault="00F259A6" w:rsidP="00F259A6">
      <w:pPr>
        <w:autoSpaceDE w:val="0"/>
        <w:autoSpaceDN w:val="0"/>
        <w:adjustRightInd w:val="0"/>
        <w:spacing w:after="160" w:line="276" w:lineRule="auto"/>
        <w:jc w:val="both"/>
        <w:rPr>
          <w:sz w:val="24"/>
          <w:szCs w:val="24"/>
        </w:rPr>
      </w:pPr>
      <w:r w:rsidRPr="008454E8">
        <w:rPr>
          <w:color w:val="000000"/>
          <w:sz w:val="24"/>
          <w:szCs w:val="24"/>
        </w:rPr>
        <w:t>11.2</w:t>
      </w:r>
      <w:r w:rsidRPr="008454E8">
        <w:rPr>
          <w:b/>
          <w:bCs/>
          <w:color w:val="000000"/>
          <w:sz w:val="24"/>
          <w:szCs w:val="24"/>
        </w:rPr>
        <w:t xml:space="preserve"> – </w:t>
      </w:r>
      <w:r w:rsidRPr="008454E8">
        <w:rPr>
          <w:sz w:val="24"/>
          <w:szCs w:val="24"/>
        </w:rPr>
        <w:t>As cópias dos documentos deverão ser autenticadas em cartório e/ou apresentados os originais para que suas cópias sejam autenticadas pelo Pregoeiro.</w:t>
      </w:r>
    </w:p>
    <w:p w:rsidR="00F259A6" w:rsidRPr="008454E8" w:rsidRDefault="00F259A6" w:rsidP="00F259A6">
      <w:pPr>
        <w:autoSpaceDE w:val="0"/>
        <w:autoSpaceDN w:val="0"/>
        <w:adjustRightInd w:val="0"/>
        <w:spacing w:after="160" w:line="276" w:lineRule="auto"/>
        <w:jc w:val="both"/>
        <w:rPr>
          <w:b/>
          <w:bCs/>
          <w:color w:val="000000"/>
          <w:sz w:val="24"/>
          <w:szCs w:val="24"/>
        </w:rPr>
      </w:pPr>
      <w:r w:rsidRPr="008454E8">
        <w:rPr>
          <w:color w:val="000000"/>
          <w:sz w:val="24"/>
          <w:szCs w:val="24"/>
        </w:rPr>
        <w:t>11.3</w:t>
      </w:r>
      <w:r w:rsidRPr="008454E8">
        <w:rPr>
          <w:b/>
          <w:bCs/>
          <w:color w:val="000000"/>
          <w:sz w:val="24"/>
          <w:szCs w:val="24"/>
        </w:rPr>
        <w:t xml:space="preserve"> – </w:t>
      </w:r>
      <w:r w:rsidRPr="008454E8">
        <w:rPr>
          <w:color w:val="000000"/>
          <w:sz w:val="24"/>
          <w:szCs w:val="24"/>
        </w:rPr>
        <w:t>As Certidões Negativas de Débitos (CND) apresentadas sem indicação do prazo de validade, serão consideradas como válidas por 90 (noventa) dias a contar da data de sua expedição.</w:t>
      </w:r>
    </w:p>
    <w:p w:rsidR="00F259A6" w:rsidRPr="008454E8" w:rsidRDefault="00F259A6" w:rsidP="00F259A6">
      <w:pPr>
        <w:spacing w:after="160" w:line="276" w:lineRule="auto"/>
        <w:jc w:val="both"/>
        <w:rPr>
          <w:b/>
          <w:bCs/>
          <w:sz w:val="24"/>
          <w:szCs w:val="24"/>
        </w:rPr>
      </w:pPr>
      <w:r w:rsidRPr="008454E8">
        <w:rPr>
          <w:b/>
          <w:bCs/>
          <w:sz w:val="24"/>
          <w:szCs w:val="24"/>
        </w:rPr>
        <w:lastRenderedPageBreak/>
        <w:t>12 – CRITÉRIO DE JULGAMENTO:</w:t>
      </w:r>
    </w:p>
    <w:p w:rsidR="00F259A6" w:rsidRPr="008454E8" w:rsidRDefault="00F259A6" w:rsidP="00F259A6">
      <w:pPr>
        <w:spacing w:after="160" w:line="276" w:lineRule="auto"/>
        <w:jc w:val="both"/>
        <w:rPr>
          <w:b/>
          <w:bCs/>
          <w:sz w:val="24"/>
          <w:szCs w:val="24"/>
        </w:rPr>
      </w:pPr>
      <w:r w:rsidRPr="008454E8">
        <w:rPr>
          <w:sz w:val="24"/>
          <w:szCs w:val="24"/>
        </w:rPr>
        <w:t>12.1 – A presente licitação deverá ocorrer pelo menor preço por item.</w:t>
      </w:r>
    </w:p>
    <w:p w:rsidR="00F259A6" w:rsidRPr="008454E8" w:rsidRDefault="00F259A6" w:rsidP="00F259A6">
      <w:pPr>
        <w:spacing w:after="160" w:line="276" w:lineRule="auto"/>
        <w:jc w:val="both"/>
        <w:rPr>
          <w:b/>
          <w:bCs/>
          <w:sz w:val="24"/>
          <w:szCs w:val="24"/>
        </w:rPr>
      </w:pPr>
      <w:r w:rsidRPr="008454E8">
        <w:rPr>
          <w:b/>
          <w:bCs/>
          <w:sz w:val="24"/>
          <w:szCs w:val="24"/>
        </w:rPr>
        <w:t>13 – TIPO DE EXCECUÇÃO:</w:t>
      </w:r>
      <w:r w:rsidRPr="008454E8">
        <w:rPr>
          <w:sz w:val="24"/>
          <w:szCs w:val="24"/>
        </w:rPr>
        <w:t xml:space="preserve"> Indireta</w:t>
      </w:r>
    </w:p>
    <w:p w:rsidR="00F259A6" w:rsidRPr="008454E8" w:rsidRDefault="00F259A6" w:rsidP="00F259A6">
      <w:pPr>
        <w:spacing w:after="160" w:line="276" w:lineRule="auto"/>
        <w:jc w:val="both"/>
        <w:rPr>
          <w:sz w:val="24"/>
          <w:szCs w:val="24"/>
        </w:rPr>
      </w:pPr>
    </w:p>
    <w:p w:rsidR="00F259A6" w:rsidRPr="008454E8" w:rsidRDefault="00F259A6" w:rsidP="00F259A6">
      <w:pPr>
        <w:spacing w:after="160" w:line="276" w:lineRule="auto"/>
        <w:jc w:val="both"/>
        <w:rPr>
          <w:b/>
          <w:bCs/>
          <w:sz w:val="24"/>
          <w:szCs w:val="24"/>
        </w:rPr>
      </w:pPr>
      <w:r w:rsidRPr="008454E8">
        <w:rPr>
          <w:b/>
          <w:bCs/>
          <w:sz w:val="24"/>
          <w:szCs w:val="24"/>
        </w:rPr>
        <w:t>14 – CRITÉRIOS DE REAJUSTE:</w:t>
      </w:r>
    </w:p>
    <w:p w:rsidR="00F259A6" w:rsidRPr="008454E8" w:rsidRDefault="00F259A6" w:rsidP="00F259A6">
      <w:pPr>
        <w:spacing w:after="160" w:line="276" w:lineRule="auto"/>
        <w:jc w:val="both"/>
        <w:rPr>
          <w:sz w:val="24"/>
          <w:szCs w:val="24"/>
        </w:rPr>
      </w:pPr>
      <w:r w:rsidRPr="008454E8">
        <w:rPr>
          <w:sz w:val="24"/>
          <w:szCs w:val="24"/>
        </w:rPr>
        <w:t>14.1 – Os preços estabelecidos no presente Contrato são fixos e irreajustáveis, salvo os casos previstos em Lei.</w:t>
      </w:r>
    </w:p>
    <w:p w:rsidR="00F259A6" w:rsidRPr="008454E8" w:rsidRDefault="00F259A6" w:rsidP="00F259A6">
      <w:pPr>
        <w:spacing w:after="160" w:line="276" w:lineRule="auto"/>
        <w:jc w:val="both"/>
        <w:rPr>
          <w:b/>
          <w:bCs/>
          <w:color w:val="FF0000"/>
          <w:sz w:val="24"/>
          <w:szCs w:val="24"/>
        </w:rPr>
      </w:pPr>
      <w:r w:rsidRPr="008454E8">
        <w:rPr>
          <w:sz w:val="24"/>
          <w:szCs w:val="24"/>
        </w:rPr>
        <w:t>14.2 –</w:t>
      </w:r>
      <w:r w:rsidRPr="008454E8">
        <w:rPr>
          <w:b/>
          <w:bCs/>
          <w:sz w:val="24"/>
          <w:szCs w:val="24"/>
        </w:rPr>
        <w:t xml:space="preserve"> </w:t>
      </w:r>
      <w:r w:rsidRPr="008454E8">
        <w:rPr>
          <w:sz w:val="24"/>
          <w:szCs w:val="24"/>
        </w:rPr>
        <w:t>Em caso de reajuste por ocasião de prorrogação do presente Contrato, o valor será corrigido pelo índice</w:t>
      </w:r>
      <w:r w:rsidRPr="008454E8">
        <w:rPr>
          <w:color w:val="FF0000"/>
          <w:sz w:val="24"/>
          <w:szCs w:val="24"/>
        </w:rPr>
        <w:t xml:space="preserve"> </w:t>
      </w:r>
      <w:r w:rsidRPr="008454E8">
        <w:rPr>
          <w:sz w:val="24"/>
          <w:szCs w:val="24"/>
        </w:rPr>
        <w:t>IPCA.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4"/>
      </w:tblGrid>
      <w:tr w:rsidR="00F259A6" w:rsidRPr="008454E8" w:rsidTr="00906178">
        <w:tc>
          <w:tcPr>
            <w:tcW w:w="8644" w:type="dxa"/>
            <w:tcBorders>
              <w:top w:val="nil"/>
              <w:left w:val="nil"/>
              <w:bottom w:val="nil"/>
              <w:right w:val="nil"/>
            </w:tcBorders>
          </w:tcPr>
          <w:p w:rsidR="00F259A6" w:rsidRDefault="00F259A6" w:rsidP="00F259A6">
            <w:pPr>
              <w:spacing w:after="160" w:line="276" w:lineRule="auto"/>
              <w:jc w:val="both"/>
              <w:rPr>
                <w:b/>
                <w:bCs/>
                <w:sz w:val="24"/>
                <w:szCs w:val="24"/>
              </w:rPr>
            </w:pPr>
          </w:p>
          <w:p w:rsidR="00F259A6" w:rsidRPr="008454E8" w:rsidRDefault="00F259A6" w:rsidP="00F259A6">
            <w:pPr>
              <w:spacing w:after="160" w:line="276" w:lineRule="auto"/>
              <w:ind w:left="-108"/>
              <w:jc w:val="both"/>
              <w:rPr>
                <w:b/>
                <w:bCs/>
                <w:sz w:val="24"/>
                <w:szCs w:val="24"/>
              </w:rPr>
            </w:pPr>
            <w:r w:rsidRPr="008454E8">
              <w:rPr>
                <w:b/>
                <w:bCs/>
                <w:sz w:val="24"/>
                <w:szCs w:val="24"/>
              </w:rPr>
              <w:t>15 – DA RECOMPOSIÇÃO DO EQULÍBRIO ECONÔMICO:</w:t>
            </w:r>
          </w:p>
        </w:tc>
      </w:tr>
    </w:tbl>
    <w:p w:rsidR="00F259A6" w:rsidRPr="008454E8" w:rsidRDefault="00F259A6" w:rsidP="00F259A6">
      <w:pPr>
        <w:pStyle w:val="Cabealho"/>
        <w:tabs>
          <w:tab w:val="left" w:pos="708"/>
        </w:tabs>
        <w:spacing w:after="160" w:line="276" w:lineRule="auto"/>
        <w:jc w:val="both"/>
        <w:rPr>
          <w:sz w:val="24"/>
          <w:szCs w:val="24"/>
        </w:rPr>
      </w:pPr>
      <w:r w:rsidRPr="008454E8">
        <w:rPr>
          <w:sz w:val="24"/>
          <w:szCs w:val="24"/>
        </w:rPr>
        <w:t>15.1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F259A6" w:rsidRPr="008454E8" w:rsidRDefault="00F259A6" w:rsidP="00F259A6">
      <w:pPr>
        <w:spacing w:after="160" w:line="276" w:lineRule="auto"/>
        <w:jc w:val="both"/>
        <w:rPr>
          <w:sz w:val="24"/>
          <w:szCs w:val="24"/>
        </w:rPr>
      </w:pPr>
    </w:p>
    <w:p w:rsidR="00F259A6" w:rsidRPr="008454E8" w:rsidRDefault="00F259A6" w:rsidP="00F259A6">
      <w:pPr>
        <w:spacing w:after="160" w:line="276" w:lineRule="auto"/>
        <w:jc w:val="both"/>
        <w:rPr>
          <w:b/>
          <w:bCs/>
          <w:sz w:val="24"/>
          <w:szCs w:val="24"/>
        </w:rPr>
      </w:pPr>
      <w:r w:rsidRPr="008454E8">
        <w:rPr>
          <w:b/>
          <w:bCs/>
          <w:sz w:val="24"/>
          <w:szCs w:val="24"/>
        </w:rPr>
        <w:t>16 – DO CRONOGRAMA DE DESEMBOLSO:</w:t>
      </w:r>
    </w:p>
    <w:p w:rsidR="00F259A6" w:rsidRPr="008454E8" w:rsidRDefault="00F259A6" w:rsidP="00F259A6">
      <w:pPr>
        <w:spacing w:after="160" w:line="276" w:lineRule="auto"/>
        <w:jc w:val="both"/>
        <w:rPr>
          <w:sz w:val="24"/>
          <w:szCs w:val="24"/>
        </w:rPr>
      </w:pPr>
      <w:r w:rsidRPr="008454E8">
        <w:rPr>
          <w:sz w:val="24"/>
          <w:szCs w:val="24"/>
        </w:rPr>
        <w:t>16.1 – Por se tratar de aquisição de produtos para utilização imediata, seu cronograma de desembolso utilizará as quantidades geradas de produtos/período para definir o desembolso de cada mês, gerando a previsão dos pagamentos a serem efetuados durante a própria vigência. (Anexo 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F259A6" w:rsidRPr="008454E8" w:rsidTr="00906178">
        <w:tc>
          <w:tcPr>
            <w:tcW w:w="2936" w:type="dxa"/>
            <w:tcBorders>
              <w:top w:val="single" w:sz="4" w:space="0" w:color="auto"/>
              <w:left w:val="single" w:sz="4" w:space="0" w:color="auto"/>
              <w:bottom w:val="single" w:sz="4" w:space="0" w:color="auto"/>
              <w:right w:val="single" w:sz="4" w:space="0" w:color="auto"/>
            </w:tcBorders>
            <w:vAlign w:val="center"/>
          </w:tcPr>
          <w:p w:rsidR="00F259A6" w:rsidRPr="008454E8" w:rsidRDefault="00F259A6" w:rsidP="00F259A6">
            <w:pPr>
              <w:pStyle w:val="Padro"/>
              <w:spacing w:after="160" w:line="276" w:lineRule="auto"/>
              <w:jc w:val="both"/>
              <w:rPr>
                <w:b/>
                <w:bCs/>
                <w:color w:val="000000"/>
                <w:szCs w:val="24"/>
              </w:rPr>
            </w:pPr>
          </w:p>
        </w:tc>
        <w:tc>
          <w:tcPr>
            <w:tcW w:w="5746" w:type="dxa"/>
            <w:gridSpan w:val="2"/>
            <w:tcBorders>
              <w:top w:val="single" w:sz="4" w:space="0" w:color="auto"/>
              <w:left w:val="single" w:sz="4" w:space="0" w:color="auto"/>
              <w:bottom w:val="single" w:sz="4" w:space="0" w:color="auto"/>
              <w:right w:val="single" w:sz="4" w:space="0" w:color="auto"/>
            </w:tcBorders>
            <w:vAlign w:val="center"/>
          </w:tcPr>
          <w:p w:rsidR="00F259A6" w:rsidRPr="008454E8" w:rsidRDefault="00F259A6" w:rsidP="00F259A6">
            <w:pPr>
              <w:pStyle w:val="Padro"/>
              <w:spacing w:after="160" w:line="276" w:lineRule="auto"/>
              <w:jc w:val="both"/>
              <w:rPr>
                <w:b/>
                <w:bCs/>
                <w:color w:val="000000"/>
                <w:szCs w:val="24"/>
              </w:rPr>
            </w:pPr>
            <w:r w:rsidRPr="008454E8">
              <w:rPr>
                <w:b/>
                <w:bCs/>
                <w:color w:val="000000"/>
                <w:szCs w:val="24"/>
              </w:rPr>
              <w:t>MÊS</w:t>
            </w:r>
          </w:p>
        </w:tc>
      </w:tr>
      <w:tr w:rsidR="00F259A6" w:rsidRPr="008454E8" w:rsidTr="00906178">
        <w:tc>
          <w:tcPr>
            <w:tcW w:w="2936" w:type="dxa"/>
            <w:tcBorders>
              <w:top w:val="single" w:sz="4" w:space="0" w:color="auto"/>
              <w:left w:val="single" w:sz="4" w:space="0" w:color="auto"/>
              <w:bottom w:val="single" w:sz="4" w:space="0" w:color="auto"/>
              <w:right w:val="single" w:sz="4" w:space="0" w:color="auto"/>
            </w:tcBorders>
            <w:vAlign w:val="center"/>
          </w:tcPr>
          <w:p w:rsidR="00F259A6" w:rsidRPr="008454E8" w:rsidRDefault="00F259A6" w:rsidP="00F259A6">
            <w:pPr>
              <w:pStyle w:val="Padro"/>
              <w:spacing w:after="160" w:line="276" w:lineRule="auto"/>
              <w:jc w:val="both"/>
              <w:rPr>
                <w:b/>
                <w:bCs/>
                <w:color w:val="000000"/>
                <w:szCs w:val="24"/>
              </w:rPr>
            </w:pPr>
            <w:r w:rsidRPr="008454E8">
              <w:rPr>
                <w:b/>
                <w:bCs/>
                <w:color w:val="000000"/>
                <w:szCs w:val="24"/>
              </w:rPr>
              <w:t>ETAPA</w:t>
            </w:r>
          </w:p>
        </w:tc>
        <w:tc>
          <w:tcPr>
            <w:tcW w:w="2873" w:type="dxa"/>
            <w:tcBorders>
              <w:top w:val="single" w:sz="4" w:space="0" w:color="auto"/>
              <w:left w:val="single" w:sz="4" w:space="0" w:color="auto"/>
              <w:bottom w:val="single" w:sz="4" w:space="0" w:color="auto"/>
              <w:right w:val="single" w:sz="4" w:space="0" w:color="auto"/>
            </w:tcBorders>
            <w:vAlign w:val="center"/>
          </w:tcPr>
          <w:p w:rsidR="00F259A6" w:rsidRPr="008454E8" w:rsidRDefault="00F259A6" w:rsidP="00F259A6">
            <w:pPr>
              <w:pStyle w:val="Padro"/>
              <w:spacing w:after="160" w:line="276" w:lineRule="auto"/>
              <w:jc w:val="both"/>
              <w:rPr>
                <w:color w:val="000000"/>
                <w:szCs w:val="24"/>
              </w:rPr>
            </w:pPr>
            <w:r w:rsidRPr="008454E8">
              <w:rPr>
                <w:color w:val="000000"/>
                <w:szCs w:val="24"/>
              </w:rPr>
              <w:t>1°</w:t>
            </w:r>
          </w:p>
        </w:tc>
        <w:tc>
          <w:tcPr>
            <w:tcW w:w="2873" w:type="dxa"/>
            <w:tcBorders>
              <w:top w:val="single" w:sz="4" w:space="0" w:color="auto"/>
              <w:left w:val="single" w:sz="4" w:space="0" w:color="auto"/>
              <w:bottom w:val="single" w:sz="4" w:space="0" w:color="auto"/>
              <w:right w:val="single" w:sz="4" w:space="0" w:color="auto"/>
            </w:tcBorders>
            <w:vAlign w:val="center"/>
          </w:tcPr>
          <w:p w:rsidR="00F259A6" w:rsidRPr="008454E8" w:rsidRDefault="00F259A6" w:rsidP="00F259A6">
            <w:pPr>
              <w:pStyle w:val="Padro"/>
              <w:spacing w:after="160" w:line="276" w:lineRule="auto"/>
              <w:jc w:val="both"/>
              <w:rPr>
                <w:color w:val="000000"/>
                <w:szCs w:val="24"/>
              </w:rPr>
            </w:pPr>
            <w:r w:rsidRPr="008454E8">
              <w:rPr>
                <w:color w:val="000000"/>
                <w:szCs w:val="24"/>
              </w:rPr>
              <w:t>2°</w:t>
            </w:r>
          </w:p>
        </w:tc>
      </w:tr>
      <w:tr w:rsidR="00F259A6" w:rsidRPr="008454E8" w:rsidTr="00906178">
        <w:tc>
          <w:tcPr>
            <w:tcW w:w="2936" w:type="dxa"/>
            <w:tcBorders>
              <w:top w:val="single" w:sz="4" w:space="0" w:color="auto"/>
              <w:left w:val="single" w:sz="4" w:space="0" w:color="auto"/>
              <w:bottom w:val="single" w:sz="4" w:space="0" w:color="auto"/>
              <w:right w:val="single" w:sz="4" w:space="0" w:color="auto"/>
            </w:tcBorders>
            <w:vAlign w:val="center"/>
          </w:tcPr>
          <w:p w:rsidR="00F259A6" w:rsidRPr="008454E8" w:rsidRDefault="00F259A6" w:rsidP="00F259A6">
            <w:pPr>
              <w:pStyle w:val="Padro"/>
              <w:spacing w:after="160" w:line="276" w:lineRule="auto"/>
              <w:jc w:val="both"/>
              <w:rPr>
                <w:color w:val="000000"/>
                <w:szCs w:val="24"/>
              </w:rPr>
            </w:pPr>
            <w:r w:rsidRPr="008454E8">
              <w:rPr>
                <w:color w:val="000000"/>
                <w:szCs w:val="24"/>
              </w:rPr>
              <w:t>Entrega do objeto</w:t>
            </w:r>
          </w:p>
        </w:tc>
        <w:tc>
          <w:tcPr>
            <w:tcW w:w="2873" w:type="dxa"/>
            <w:tcBorders>
              <w:top w:val="single" w:sz="4" w:space="0" w:color="auto"/>
              <w:left w:val="single" w:sz="4" w:space="0" w:color="auto"/>
              <w:bottom w:val="single" w:sz="4" w:space="0" w:color="auto"/>
              <w:right w:val="single" w:sz="4" w:space="0" w:color="auto"/>
            </w:tcBorders>
            <w:vAlign w:val="center"/>
          </w:tcPr>
          <w:p w:rsidR="00F259A6" w:rsidRPr="008454E8" w:rsidRDefault="00F259A6" w:rsidP="00F259A6">
            <w:pPr>
              <w:pStyle w:val="Padro"/>
              <w:spacing w:after="160" w:line="276" w:lineRule="auto"/>
              <w:jc w:val="both"/>
              <w:rPr>
                <w:color w:val="000000"/>
                <w:szCs w:val="24"/>
              </w:rPr>
            </w:pPr>
            <w:r w:rsidRPr="008454E8">
              <w:rPr>
                <w:color w:val="000000"/>
                <w:szCs w:val="24"/>
              </w:rPr>
              <w:t>X</w:t>
            </w:r>
          </w:p>
        </w:tc>
        <w:tc>
          <w:tcPr>
            <w:tcW w:w="2873" w:type="dxa"/>
            <w:tcBorders>
              <w:top w:val="single" w:sz="4" w:space="0" w:color="auto"/>
              <w:left w:val="single" w:sz="4" w:space="0" w:color="auto"/>
              <w:bottom w:val="single" w:sz="4" w:space="0" w:color="auto"/>
              <w:right w:val="single" w:sz="4" w:space="0" w:color="auto"/>
            </w:tcBorders>
            <w:vAlign w:val="center"/>
          </w:tcPr>
          <w:p w:rsidR="00F259A6" w:rsidRPr="008454E8" w:rsidRDefault="00F259A6" w:rsidP="00F259A6">
            <w:pPr>
              <w:pStyle w:val="Padro"/>
              <w:spacing w:after="160" w:line="276" w:lineRule="auto"/>
              <w:jc w:val="both"/>
              <w:rPr>
                <w:color w:val="000000"/>
                <w:szCs w:val="24"/>
              </w:rPr>
            </w:pPr>
          </w:p>
        </w:tc>
      </w:tr>
      <w:tr w:rsidR="00F259A6" w:rsidRPr="008454E8" w:rsidTr="00906178">
        <w:tc>
          <w:tcPr>
            <w:tcW w:w="2936" w:type="dxa"/>
            <w:tcBorders>
              <w:top w:val="single" w:sz="4" w:space="0" w:color="auto"/>
              <w:left w:val="single" w:sz="4" w:space="0" w:color="auto"/>
              <w:bottom w:val="single" w:sz="4" w:space="0" w:color="auto"/>
              <w:right w:val="single" w:sz="4" w:space="0" w:color="auto"/>
            </w:tcBorders>
            <w:vAlign w:val="center"/>
          </w:tcPr>
          <w:p w:rsidR="00F259A6" w:rsidRPr="008454E8" w:rsidRDefault="00F259A6" w:rsidP="00F259A6">
            <w:pPr>
              <w:pStyle w:val="Padro"/>
              <w:spacing w:after="160" w:line="276" w:lineRule="auto"/>
              <w:jc w:val="both"/>
              <w:rPr>
                <w:color w:val="000000"/>
                <w:szCs w:val="24"/>
              </w:rPr>
            </w:pPr>
            <w:r w:rsidRPr="008454E8">
              <w:rPr>
                <w:color w:val="000000"/>
                <w:szCs w:val="24"/>
              </w:rPr>
              <w:t>Pagamento</w:t>
            </w:r>
          </w:p>
        </w:tc>
        <w:tc>
          <w:tcPr>
            <w:tcW w:w="2873" w:type="dxa"/>
            <w:tcBorders>
              <w:top w:val="single" w:sz="4" w:space="0" w:color="auto"/>
              <w:left w:val="single" w:sz="4" w:space="0" w:color="auto"/>
              <w:bottom w:val="single" w:sz="4" w:space="0" w:color="auto"/>
              <w:right w:val="single" w:sz="4" w:space="0" w:color="auto"/>
            </w:tcBorders>
            <w:vAlign w:val="center"/>
          </w:tcPr>
          <w:p w:rsidR="00F259A6" w:rsidRPr="008454E8" w:rsidRDefault="00F259A6" w:rsidP="00F259A6">
            <w:pPr>
              <w:pStyle w:val="Padro"/>
              <w:spacing w:after="160" w:line="276" w:lineRule="auto"/>
              <w:jc w:val="both"/>
              <w:rPr>
                <w:color w:val="000000"/>
                <w:szCs w:val="24"/>
              </w:rPr>
            </w:pPr>
          </w:p>
        </w:tc>
        <w:tc>
          <w:tcPr>
            <w:tcW w:w="2873" w:type="dxa"/>
            <w:tcBorders>
              <w:top w:val="single" w:sz="4" w:space="0" w:color="auto"/>
              <w:left w:val="single" w:sz="4" w:space="0" w:color="auto"/>
              <w:bottom w:val="single" w:sz="4" w:space="0" w:color="auto"/>
              <w:right w:val="single" w:sz="4" w:space="0" w:color="auto"/>
            </w:tcBorders>
            <w:vAlign w:val="center"/>
          </w:tcPr>
          <w:p w:rsidR="00F259A6" w:rsidRPr="008454E8" w:rsidRDefault="00F259A6" w:rsidP="00F259A6">
            <w:pPr>
              <w:pStyle w:val="Padro"/>
              <w:spacing w:after="160" w:line="276" w:lineRule="auto"/>
              <w:jc w:val="both"/>
              <w:rPr>
                <w:color w:val="000000"/>
                <w:szCs w:val="24"/>
              </w:rPr>
            </w:pPr>
            <w:r w:rsidRPr="008454E8">
              <w:rPr>
                <w:color w:val="000000"/>
                <w:szCs w:val="24"/>
              </w:rPr>
              <w:t>X</w:t>
            </w:r>
          </w:p>
        </w:tc>
      </w:tr>
    </w:tbl>
    <w:p w:rsidR="00F259A6" w:rsidRPr="008454E8" w:rsidRDefault="00F259A6" w:rsidP="00F259A6">
      <w:pPr>
        <w:spacing w:after="160" w:line="276" w:lineRule="auto"/>
        <w:jc w:val="both"/>
        <w:rPr>
          <w:b/>
          <w:bCs/>
          <w:sz w:val="24"/>
          <w:szCs w:val="24"/>
        </w:rPr>
      </w:pPr>
      <w:r w:rsidRPr="008454E8">
        <w:rPr>
          <w:b/>
          <w:bCs/>
          <w:sz w:val="24"/>
          <w:szCs w:val="24"/>
        </w:rPr>
        <w:t>17 – DO CRITÉRIO DE ATUALIZAÇÃO FINANCEIRA:</w:t>
      </w:r>
    </w:p>
    <w:p w:rsidR="00F259A6" w:rsidRPr="008454E8" w:rsidRDefault="00F259A6" w:rsidP="00F259A6">
      <w:pPr>
        <w:spacing w:after="160" w:line="276" w:lineRule="auto"/>
        <w:jc w:val="both"/>
        <w:rPr>
          <w:sz w:val="24"/>
          <w:szCs w:val="24"/>
        </w:rPr>
      </w:pPr>
      <w:r w:rsidRPr="008454E8">
        <w:rPr>
          <w:sz w:val="24"/>
          <w:szCs w:val="24"/>
        </w:rPr>
        <w:t>17.1 – O critério de atualização financeira dos valores a serem pagos, obedecerá a data da efetiva dos produtos e o período de adimplemento, até a data do efetivo pagamento. Fundamento legal: Art. 40, XIV, “c” e 55, III da Lei 8.666/93, obedecendo o índice IPCA.</w:t>
      </w:r>
    </w:p>
    <w:p w:rsidR="00F259A6" w:rsidRPr="008454E8" w:rsidRDefault="00F259A6" w:rsidP="00F259A6">
      <w:pPr>
        <w:spacing w:after="160" w:line="276" w:lineRule="auto"/>
        <w:jc w:val="both"/>
        <w:rPr>
          <w:sz w:val="24"/>
          <w:szCs w:val="24"/>
        </w:rPr>
      </w:pPr>
      <w:r w:rsidRPr="008454E8">
        <w:rPr>
          <w:b/>
          <w:bCs/>
          <w:sz w:val="24"/>
          <w:szCs w:val="24"/>
        </w:rPr>
        <w:lastRenderedPageBreak/>
        <w:t>18 - DAS COMPENSAÇÕES FINANCEIRAS E PENALIZAÇÕES:</w:t>
      </w:r>
    </w:p>
    <w:p w:rsidR="00F259A6" w:rsidRPr="008454E8" w:rsidRDefault="00F259A6" w:rsidP="00F259A6">
      <w:pPr>
        <w:spacing w:after="160" w:line="276" w:lineRule="auto"/>
        <w:jc w:val="both"/>
        <w:rPr>
          <w:sz w:val="24"/>
          <w:szCs w:val="24"/>
        </w:rPr>
      </w:pPr>
      <w:r w:rsidRPr="008454E8">
        <w:rPr>
          <w:b/>
          <w:bCs/>
          <w:sz w:val="24"/>
          <w:szCs w:val="24"/>
        </w:rPr>
        <w:t>18.1</w:t>
      </w:r>
      <w:r w:rsidRPr="008454E8">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F259A6" w:rsidRPr="008454E8" w:rsidRDefault="00F259A6" w:rsidP="00F259A6">
      <w:pPr>
        <w:spacing w:after="160" w:line="276" w:lineRule="auto"/>
        <w:jc w:val="both"/>
        <w:rPr>
          <w:b/>
          <w:bCs/>
          <w:sz w:val="24"/>
          <w:szCs w:val="24"/>
        </w:rPr>
      </w:pPr>
    </w:p>
    <w:p w:rsidR="00F259A6" w:rsidRPr="008454E8" w:rsidRDefault="00F259A6" w:rsidP="00F259A6">
      <w:pPr>
        <w:spacing w:after="160" w:line="276" w:lineRule="auto"/>
        <w:jc w:val="both"/>
        <w:rPr>
          <w:b/>
          <w:bCs/>
          <w:sz w:val="24"/>
          <w:szCs w:val="24"/>
        </w:rPr>
      </w:pPr>
      <w:r w:rsidRPr="008454E8">
        <w:rPr>
          <w:b/>
          <w:bCs/>
          <w:sz w:val="24"/>
          <w:szCs w:val="24"/>
        </w:rPr>
        <w:t>19 – DAS CONDIÇÕES DO RECEBIMENTO DO OBJETO:</w:t>
      </w:r>
    </w:p>
    <w:p w:rsidR="00F259A6" w:rsidRPr="008454E8" w:rsidRDefault="00F259A6" w:rsidP="00F259A6">
      <w:pPr>
        <w:pStyle w:val="Cabealho"/>
        <w:tabs>
          <w:tab w:val="left" w:pos="708"/>
        </w:tabs>
        <w:spacing w:after="160" w:line="276" w:lineRule="auto"/>
        <w:jc w:val="both"/>
        <w:rPr>
          <w:sz w:val="24"/>
          <w:szCs w:val="24"/>
        </w:rPr>
      </w:pPr>
      <w:r w:rsidRPr="008454E8">
        <w:rPr>
          <w:sz w:val="24"/>
          <w:szCs w:val="24"/>
        </w:rPr>
        <w:t>19.1 – De acordo com o Art.73 da Lei nº. 8666/93 Inciso I; alíneas A e B, a seguir elencado:</w:t>
      </w:r>
    </w:p>
    <w:p w:rsidR="00F259A6" w:rsidRPr="008454E8" w:rsidRDefault="00F259A6" w:rsidP="00F259A6">
      <w:pPr>
        <w:pStyle w:val="NormalWeb"/>
        <w:spacing w:before="0" w:beforeAutospacing="0" w:after="160" w:line="276" w:lineRule="auto"/>
        <w:jc w:val="both"/>
      </w:pPr>
      <w:r w:rsidRPr="008454E8">
        <w:t>“Art. 73.  Executado o contrato, o seu objeto será recebido:</w:t>
      </w:r>
    </w:p>
    <w:p w:rsidR="00F259A6" w:rsidRPr="008454E8" w:rsidRDefault="00F259A6" w:rsidP="00F259A6">
      <w:pPr>
        <w:pStyle w:val="NormalWeb"/>
        <w:spacing w:before="0" w:beforeAutospacing="0" w:after="160" w:line="276" w:lineRule="auto"/>
        <w:jc w:val="both"/>
      </w:pPr>
      <w:r w:rsidRPr="008454E8">
        <w:t>I - em se tratando de obras e serviços:</w:t>
      </w:r>
    </w:p>
    <w:p w:rsidR="00F259A6" w:rsidRPr="008454E8" w:rsidRDefault="00F259A6" w:rsidP="00F259A6">
      <w:pPr>
        <w:pStyle w:val="NormalWeb"/>
        <w:spacing w:before="0" w:beforeAutospacing="0" w:after="160" w:line="276" w:lineRule="auto"/>
        <w:jc w:val="both"/>
      </w:pPr>
      <w:r w:rsidRPr="008454E8">
        <w:t>A) provisoriamente, pelo responsável por seu acompanhamento e fiscalização, mediante termo circunstanciado, assinado pelas partes em até 15 (quinze) dias da comunicação escrita do contratado;</w:t>
      </w:r>
    </w:p>
    <w:p w:rsidR="00F259A6" w:rsidRPr="008454E8" w:rsidRDefault="00F259A6" w:rsidP="00F259A6">
      <w:pPr>
        <w:pStyle w:val="NormalWeb"/>
        <w:spacing w:before="0" w:beforeAutospacing="0" w:after="160" w:line="276" w:lineRule="auto"/>
        <w:jc w:val="both"/>
      </w:pPr>
      <w:r w:rsidRPr="008454E8">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F259A6" w:rsidRPr="008454E8" w:rsidRDefault="00F259A6" w:rsidP="00F259A6">
      <w:pPr>
        <w:pStyle w:val="NormalWeb"/>
        <w:spacing w:before="0" w:beforeAutospacing="0" w:after="160" w:line="276" w:lineRule="auto"/>
        <w:jc w:val="both"/>
      </w:pPr>
      <w:r w:rsidRPr="008454E8">
        <w:t>II - em se tratando de compras ou de locação de equipamentos:</w:t>
      </w:r>
    </w:p>
    <w:p w:rsidR="00F259A6" w:rsidRPr="008454E8" w:rsidRDefault="00F259A6" w:rsidP="00F259A6">
      <w:pPr>
        <w:pStyle w:val="NormalWeb"/>
        <w:spacing w:before="0" w:beforeAutospacing="0" w:after="160" w:line="276" w:lineRule="auto"/>
        <w:jc w:val="both"/>
      </w:pPr>
      <w:r w:rsidRPr="008454E8">
        <w:t>A) provisoriamente, para efeito de posterior verificação da conformidade do material com a especificação;</w:t>
      </w:r>
    </w:p>
    <w:p w:rsidR="00F259A6" w:rsidRPr="008454E8" w:rsidRDefault="00F259A6" w:rsidP="00F259A6">
      <w:pPr>
        <w:pStyle w:val="NormalWeb"/>
        <w:spacing w:before="0" w:beforeAutospacing="0" w:after="160" w:line="276" w:lineRule="auto"/>
        <w:jc w:val="both"/>
      </w:pPr>
      <w:r w:rsidRPr="008454E8">
        <w:t>B) definitivamente, após a verificação da qualidade e quantidade do material e consequente aceitação.</w:t>
      </w:r>
    </w:p>
    <w:p w:rsidR="00F259A6" w:rsidRPr="008454E8" w:rsidRDefault="00F259A6" w:rsidP="00F259A6">
      <w:pPr>
        <w:pStyle w:val="NormalWeb"/>
        <w:spacing w:before="0" w:beforeAutospacing="0" w:after="160" w:line="276" w:lineRule="auto"/>
        <w:jc w:val="both"/>
      </w:pPr>
      <w:r w:rsidRPr="008454E8">
        <w:t>§ 1</w:t>
      </w:r>
      <w:r w:rsidRPr="008454E8">
        <w:rPr>
          <w:u w:val="single"/>
          <w:vertAlign w:val="superscript"/>
        </w:rPr>
        <w:t>o</w:t>
      </w:r>
      <w:r w:rsidRPr="008454E8">
        <w:t>  Nos casos de aquisição de equipamentos de grande vulto, o recebimento far-se-á mediante termo circunstanciado e, nos demais, mediante recibo.</w:t>
      </w:r>
    </w:p>
    <w:p w:rsidR="00F259A6" w:rsidRPr="008454E8" w:rsidRDefault="00F259A6" w:rsidP="00F259A6">
      <w:pPr>
        <w:pStyle w:val="NormalWeb"/>
        <w:spacing w:before="0" w:beforeAutospacing="0" w:after="160" w:line="276" w:lineRule="auto"/>
        <w:jc w:val="both"/>
      </w:pPr>
      <w:r w:rsidRPr="008454E8">
        <w:t>§ 2</w:t>
      </w:r>
      <w:r w:rsidRPr="008454E8">
        <w:rPr>
          <w:u w:val="single"/>
          <w:vertAlign w:val="superscript"/>
        </w:rPr>
        <w:t>o</w:t>
      </w:r>
      <w:r w:rsidRPr="008454E8">
        <w:t>  O recebimento provisório ou definitivo não exclui a responsabilidade civil pela solidez e segurança da obra ou do serviço, nem ético-profissional pela perfeita execução do contrato, dentro dos limites estabelecidos pela lei ou pelo contrato.</w:t>
      </w:r>
    </w:p>
    <w:p w:rsidR="00F259A6" w:rsidRPr="008454E8" w:rsidRDefault="00F259A6" w:rsidP="00F259A6">
      <w:pPr>
        <w:pStyle w:val="NormalWeb"/>
        <w:spacing w:before="0" w:beforeAutospacing="0" w:after="160" w:line="276" w:lineRule="auto"/>
        <w:jc w:val="both"/>
      </w:pPr>
      <w:r w:rsidRPr="008454E8">
        <w:t>§ 3</w:t>
      </w:r>
      <w:r w:rsidRPr="008454E8">
        <w:rPr>
          <w:u w:val="single"/>
          <w:vertAlign w:val="superscript"/>
        </w:rPr>
        <w:t>o</w:t>
      </w:r>
      <w:r w:rsidRPr="008454E8">
        <w:t>  O prazo a que se refere a alínea "b" do inciso I deste artigo não poderá ser superior a 90 (noventa) dias, salvo em casos excepcionais, devidamente justificados e previstos no edital.</w:t>
      </w:r>
    </w:p>
    <w:p w:rsidR="00F259A6" w:rsidRPr="008454E8" w:rsidRDefault="00F259A6" w:rsidP="00F259A6">
      <w:pPr>
        <w:pStyle w:val="NormalWeb"/>
        <w:spacing w:before="0" w:beforeAutospacing="0" w:after="160" w:line="276" w:lineRule="auto"/>
        <w:jc w:val="both"/>
      </w:pPr>
      <w:r w:rsidRPr="008454E8">
        <w:t>§ 4</w:t>
      </w:r>
      <w:r w:rsidRPr="008454E8">
        <w:rPr>
          <w:u w:val="single"/>
          <w:vertAlign w:val="superscript"/>
        </w:rPr>
        <w:t>o</w:t>
      </w:r>
      <w:r w:rsidRPr="008454E8">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F259A6" w:rsidRPr="008454E8" w:rsidRDefault="00F259A6" w:rsidP="00F259A6">
      <w:pPr>
        <w:pStyle w:val="Cabealho"/>
        <w:tabs>
          <w:tab w:val="clear" w:pos="4419"/>
          <w:tab w:val="clear" w:pos="8838"/>
        </w:tabs>
        <w:spacing w:after="160" w:line="276" w:lineRule="auto"/>
        <w:jc w:val="both"/>
        <w:rPr>
          <w:b/>
          <w:bCs/>
          <w:sz w:val="24"/>
          <w:szCs w:val="24"/>
        </w:rPr>
      </w:pPr>
      <w:r w:rsidRPr="008454E8">
        <w:rPr>
          <w:b/>
          <w:bCs/>
          <w:sz w:val="24"/>
          <w:szCs w:val="24"/>
        </w:rPr>
        <w:lastRenderedPageBreak/>
        <w:t>20 – DO PRAZO E CONDIÇÕES PARA ASSINATURA DO CONTRATO:</w:t>
      </w:r>
    </w:p>
    <w:p w:rsidR="00F259A6" w:rsidRPr="008454E8" w:rsidRDefault="00F259A6" w:rsidP="00F259A6">
      <w:pPr>
        <w:autoSpaceDE w:val="0"/>
        <w:autoSpaceDN w:val="0"/>
        <w:adjustRightInd w:val="0"/>
        <w:spacing w:after="160" w:line="276" w:lineRule="auto"/>
        <w:jc w:val="both"/>
        <w:rPr>
          <w:sz w:val="24"/>
          <w:szCs w:val="24"/>
        </w:rPr>
      </w:pPr>
      <w:r w:rsidRPr="008454E8">
        <w:rPr>
          <w:sz w:val="24"/>
          <w:szCs w:val="24"/>
        </w:rPr>
        <w:t>20.1 – Uma vez homologado o resultado da licitação, a licitante vencedora será convocada para a assinatura do termo de contrato, no prazo de 7  (sete) dias, sob pena de decai o direito à contratação, sem prejuízo das sanções previstas no art. 81 da Lei 8666/93.</w:t>
      </w:r>
    </w:p>
    <w:p w:rsidR="00F259A6" w:rsidRPr="008454E8" w:rsidRDefault="00F259A6" w:rsidP="00F259A6">
      <w:pPr>
        <w:autoSpaceDE w:val="0"/>
        <w:autoSpaceDN w:val="0"/>
        <w:adjustRightInd w:val="0"/>
        <w:spacing w:after="160" w:line="276" w:lineRule="auto"/>
        <w:jc w:val="both"/>
        <w:rPr>
          <w:sz w:val="24"/>
          <w:szCs w:val="24"/>
        </w:rPr>
      </w:pPr>
      <w:r w:rsidRPr="008454E8">
        <w:rPr>
          <w:sz w:val="24"/>
          <w:szCs w:val="24"/>
        </w:rPr>
        <w:t>20.1.2 – O prazo de convocação para assinatura poderá ser prorrogado uma vez, por igual período 5 (cinco) dias, quando solicitado pela parte durante o seu transcurso e desde que ocorra motivo justificado aceito pela Administração.</w:t>
      </w:r>
    </w:p>
    <w:p w:rsidR="00F259A6" w:rsidRPr="008454E8" w:rsidRDefault="00F259A6" w:rsidP="00F259A6">
      <w:pPr>
        <w:autoSpaceDE w:val="0"/>
        <w:autoSpaceDN w:val="0"/>
        <w:adjustRightInd w:val="0"/>
        <w:spacing w:after="160" w:line="276" w:lineRule="auto"/>
        <w:jc w:val="both"/>
        <w:rPr>
          <w:color w:val="222222"/>
          <w:sz w:val="24"/>
          <w:szCs w:val="24"/>
        </w:rPr>
      </w:pPr>
      <w:r w:rsidRPr="008454E8">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F259A6" w:rsidRPr="008454E8" w:rsidRDefault="00F259A6" w:rsidP="00F259A6">
      <w:pPr>
        <w:autoSpaceDE w:val="0"/>
        <w:autoSpaceDN w:val="0"/>
        <w:adjustRightInd w:val="0"/>
        <w:spacing w:after="160" w:line="276" w:lineRule="auto"/>
        <w:jc w:val="both"/>
        <w:rPr>
          <w:sz w:val="24"/>
          <w:szCs w:val="24"/>
        </w:rPr>
      </w:pPr>
      <w:r w:rsidRPr="008454E8">
        <w:rPr>
          <w:color w:val="222222"/>
          <w:sz w:val="24"/>
          <w:szCs w:val="24"/>
        </w:rPr>
        <w:t>20.1.4 – Decorridos 60 (sessenta) dias da data da entrega das propostas, sem convocação para a contratação, ficam os licitantes liberados dos compromissos assumidos.</w:t>
      </w:r>
    </w:p>
    <w:p w:rsidR="00F259A6" w:rsidRPr="008454E8" w:rsidRDefault="00F259A6" w:rsidP="00F259A6">
      <w:pPr>
        <w:autoSpaceDE w:val="0"/>
        <w:autoSpaceDN w:val="0"/>
        <w:adjustRightInd w:val="0"/>
        <w:spacing w:after="160" w:line="276" w:lineRule="auto"/>
        <w:jc w:val="both"/>
        <w:rPr>
          <w:sz w:val="24"/>
          <w:szCs w:val="24"/>
        </w:rPr>
      </w:pPr>
      <w:r w:rsidRPr="008454E8">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F259A6" w:rsidRPr="008454E8" w:rsidRDefault="00F259A6" w:rsidP="00F259A6">
      <w:pPr>
        <w:pStyle w:val="Cabealho"/>
        <w:tabs>
          <w:tab w:val="clear" w:pos="4419"/>
          <w:tab w:val="clear" w:pos="8838"/>
        </w:tabs>
        <w:spacing w:after="160" w:line="276" w:lineRule="auto"/>
        <w:jc w:val="both"/>
        <w:rPr>
          <w:sz w:val="24"/>
          <w:szCs w:val="24"/>
        </w:rPr>
      </w:pPr>
      <w:r w:rsidRPr="008454E8">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F259A6" w:rsidRPr="008454E8" w:rsidRDefault="00F259A6" w:rsidP="00F259A6">
      <w:pPr>
        <w:pStyle w:val="Cabealho"/>
        <w:tabs>
          <w:tab w:val="clear" w:pos="4419"/>
          <w:tab w:val="clear" w:pos="8838"/>
        </w:tabs>
        <w:spacing w:after="160" w:line="276" w:lineRule="auto"/>
        <w:jc w:val="both"/>
        <w:rPr>
          <w:b/>
          <w:bCs/>
          <w:sz w:val="24"/>
          <w:szCs w:val="24"/>
        </w:rPr>
      </w:pPr>
      <w:r w:rsidRPr="008454E8">
        <w:rPr>
          <w:b/>
          <w:bCs/>
          <w:sz w:val="24"/>
          <w:szCs w:val="24"/>
        </w:rPr>
        <w:t>21 – DA FISCALIZAÇÃO E GERENCIAMENTO DA CONTRATAÇÃO:</w:t>
      </w:r>
    </w:p>
    <w:p w:rsidR="00F259A6" w:rsidRPr="008454E8" w:rsidRDefault="00F259A6" w:rsidP="00F259A6">
      <w:pPr>
        <w:spacing w:after="160" w:line="276" w:lineRule="auto"/>
        <w:jc w:val="both"/>
        <w:rPr>
          <w:sz w:val="24"/>
          <w:szCs w:val="24"/>
        </w:rPr>
      </w:pPr>
      <w:r w:rsidRPr="008454E8">
        <w:rPr>
          <w:sz w:val="24"/>
          <w:szCs w:val="24"/>
        </w:rPr>
        <w:t>21.1 –</w:t>
      </w:r>
      <w:r w:rsidRPr="008454E8">
        <w:rPr>
          <w:color w:val="000000"/>
          <w:sz w:val="24"/>
          <w:szCs w:val="24"/>
        </w:rPr>
        <w:t xml:space="preserve"> O gerenciamento e a fiscalização da contratação decorrente deste Termo Referência caberá à Secretaria Municipal de Educação.</w:t>
      </w:r>
    </w:p>
    <w:p w:rsidR="00F259A6" w:rsidRPr="008454E8" w:rsidRDefault="00F259A6" w:rsidP="00F259A6">
      <w:pPr>
        <w:spacing w:after="160" w:line="276" w:lineRule="auto"/>
        <w:jc w:val="both"/>
        <w:rPr>
          <w:sz w:val="24"/>
          <w:szCs w:val="24"/>
        </w:rPr>
      </w:pPr>
      <w:r w:rsidRPr="008454E8">
        <w:rPr>
          <w:color w:val="000000"/>
          <w:sz w:val="24"/>
          <w:szCs w:val="24"/>
        </w:rPr>
        <w:t xml:space="preserve">21.1.1 </w:t>
      </w:r>
      <w:r w:rsidRPr="008454E8">
        <w:rPr>
          <w:sz w:val="24"/>
          <w:szCs w:val="24"/>
        </w:rPr>
        <w:t>– A fiscalização do contrato será de responsabilidade do Gestor de cada Unidade Escolar, lotados na Secretaria Municipal de Educação, conforme relação do ANEXO III, nos moldes do que especifica o artigo 67 da Lei 8666/93. Anexo IV.</w:t>
      </w:r>
    </w:p>
    <w:p w:rsidR="00F259A6" w:rsidRPr="008454E8" w:rsidRDefault="00F259A6" w:rsidP="00F259A6">
      <w:pPr>
        <w:spacing w:after="160" w:line="276" w:lineRule="auto"/>
        <w:jc w:val="both"/>
        <w:rPr>
          <w:color w:val="000000"/>
          <w:sz w:val="24"/>
          <w:szCs w:val="24"/>
        </w:rPr>
      </w:pPr>
      <w:r w:rsidRPr="008454E8">
        <w:rPr>
          <w:color w:val="000000"/>
          <w:sz w:val="24"/>
          <w:szCs w:val="24"/>
        </w:rPr>
        <w:t xml:space="preserve">21.1.2 – O(s) fiscalizador(s) da respectiva Secretaria determinará o que for necessário para regularização de faltas ou eventuais problemas relacionados a aquisição </w:t>
      </w:r>
      <w:r w:rsidRPr="008454E8">
        <w:rPr>
          <w:sz w:val="24"/>
          <w:szCs w:val="24"/>
        </w:rPr>
        <w:t>do produto</w:t>
      </w:r>
      <w:r w:rsidRPr="008454E8">
        <w:rPr>
          <w:color w:val="000000"/>
          <w:sz w:val="24"/>
          <w:szCs w:val="24"/>
        </w:rPr>
        <w:t>, nos termos do art. 67 da Lei Federal 8.666/93 e, na sua falta ou impedimento, pelo seu substituto, sendo ela a nutricionista Tatiane Freire da Silva Ornelas, matrícula 10/6266.</w:t>
      </w:r>
    </w:p>
    <w:p w:rsidR="00F259A6" w:rsidRPr="008454E8" w:rsidRDefault="00F259A6" w:rsidP="00F259A6">
      <w:pPr>
        <w:pStyle w:val="Cabealho"/>
        <w:tabs>
          <w:tab w:val="clear" w:pos="4419"/>
          <w:tab w:val="clear" w:pos="8838"/>
        </w:tabs>
        <w:spacing w:after="160" w:line="276" w:lineRule="auto"/>
        <w:jc w:val="both"/>
        <w:rPr>
          <w:color w:val="000000"/>
          <w:sz w:val="24"/>
          <w:szCs w:val="24"/>
        </w:rPr>
      </w:pPr>
      <w:r w:rsidRPr="008454E8">
        <w:rPr>
          <w:color w:val="000000"/>
          <w:sz w:val="24"/>
          <w:szCs w:val="24"/>
        </w:rPr>
        <w:t xml:space="preserve">21.1.3 – Ficam reservados à fiscalização o direito e a autoridade para resolver todo e qualquer caso singular, omisso ou duvidoso não previsto no processo Administrativo. </w:t>
      </w:r>
    </w:p>
    <w:p w:rsidR="00F259A6" w:rsidRPr="008454E8" w:rsidRDefault="00F259A6" w:rsidP="00F259A6">
      <w:pPr>
        <w:spacing w:after="160" w:line="276" w:lineRule="auto"/>
        <w:jc w:val="both"/>
        <w:rPr>
          <w:color w:val="FF6600"/>
          <w:sz w:val="24"/>
          <w:szCs w:val="24"/>
        </w:rPr>
      </w:pPr>
      <w:r w:rsidRPr="008454E8">
        <w:rPr>
          <w:sz w:val="24"/>
          <w:szCs w:val="24"/>
        </w:rPr>
        <w:t>21.1.4 – As decisões que ultrapassarem a competência da Secretaria deverão ser solicitadas formalmente pela CONTRATADA à autoridade administrativa imediatamente superior ao Secretário, através dele, em tempo hábil para adoção de medidas convenientes</w:t>
      </w:r>
      <w:r w:rsidRPr="008454E8">
        <w:rPr>
          <w:color w:val="FF6600"/>
          <w:sz w:val="24"/>
          <w:szCs w:val="24"/>
        </w:rPr>
        <w:t>.</w:t>
      </w:r>
    </w:p>
    <w:p w:rsidR="00F259A6" w:rsidRDefault="00F259A6" w:rsidP="00F259A6">
      <w:pPr>
        <w:pStyle w:val="PargrafodaLista10"/>
        <w:widowControl w:val="0"/>
        <w:spacing w:after="160" w:line="276" w:lineRule="auto"/>
        <w:ind w:left="0"/>
        <w:jc w:val="both"/>
        <w:rPr>
          <w:b/>
          <w:bCs/>
        </w:rPr>
      </w:pPr>
    </w:p>
    <w:p w:rsidR="00F259A6" w:rsidRPr="008454E8" w:rsidRDefault="00F259A6" w:rsidP="00F259A6">
      <w:pPr>
        <w:pStyle w:val="PargrafodaLista10"/>
        <w:widowControl w:val="0"/>
        <w:spacing w:after="160" w:line="276" w:lineRule="auto"/>
        <w:ind w:left="0"/>
        <w:jc w:val="both"/>
        <w:rPr>
          <w:b/>
          <w:bCs/>
        </w:rPr>
      </w:pPr>
      <w:r w:rsidRPr="008454E8">
        <w:rPr>
          <w:b/>
          <w:bCs/>
        </w:rPr>
        <w:t>22 – PRAZO DE VIGÊNCIA DA CONTRATAÇÃO:</w:t>
      </w:r>
    </w:p>
    <w:p w:rsidR="00F259A6" w:rsidRPr="008454E8" w:rsidRDefault="00F259A6" w:rsidP="00F259A6">
      <w:pPr>
        <w:pStyle w:val="PargrafodaLista10"/>
        <w:widowControl w:val="0"/>
        <w:spacing w:after="160" w:line="276" w:lineRule="auto"/>
        <w:ind w:left="0"/>
        <w:jc w:val="both"/>
        <w:rPr>
          <w:color w:val="FF0000"/>
        </w:rPr>
      </w:pPr>
      <w:r w:rsidRPr="008454E8">
        <w:t xml:space="preserve">22.1 – </w:t>
      </w:r>
      <w:r w:rsidRPr="00C96F36">
        <w:rPr>
          <w:color w:val="000000" w:themeColor="text1"/>
        </w:rPr>
        <w:t>O Contrato começará a viger a partir de sua assinatura,</w:t>
      </w:r>
      <w:r w:rsidRPr="008454E8">
        <w:t xml:space="preserve"> e terminará com a entrega total do objeto, que deverá ocorrer até </w:t>
      </w:r>
      <w:r w:rsidRPr="008454E8">
        <w:rPr>
          <w:color w:val="auto"/>
        </w:rPr>
        <w:t>15/12/2017.</w:t>
      </w:r>
    </w:p>
    <w:p w:rsidR="00F259A6" w:rsidRDefault="00F259A6" w:rsidP="00F259A6">
      <w:pPr>
        <w:spacing w:after="160" w:line="276" w:lineRule="auto"/>
        <w:jc w:val="both"/>
        <w:rPr>
          <w:b/>
          <w:bCs/>
          <w:sz w:val="24"/>
          <w:szCs w:val="24"/>
        </w:rPr>
      </w:pPr>
    </w:p>
    <w:p w:rsidR="00F259A6" w:rsidRPr="008454E8" w:rsidRDefault="00F259A6" w:rsidP="00F259A6">
      <w:pPr>
        <w:spacing w:after="160" w:line="276" w:lineRule="auto"/>
        <w:jc w:val="both"/>
        <w:rPr>
          <w:b/>
          <w:bCs/>
          <w:sz w:val="24"/>
          <w:szCs w:val="24"/>
        </w:rPr>
      </w:pPr>
      <w:r w:rsidRPr="008454E8">
        <w:rPr>
          <w:b/>
          <w:bCs/>
          <w:sz w:val="24"/>
          <w:szCs w:val="24"/>
        </w:rPr>
        <w:t>23 – DO SEGURO:</w:t>
      </w:r>
    </w:p>
    <w:p w:rsidR="00F259A6" w:rsidRPr="008454E8" w:rsidRDefault="00F259A6" w:rsidP="00802B24">
      <w:pPr>
        <w:pStyle w:val="Cabealho"/>
        <w:numPr>
          <w:ilvl w:val="1"/>
          <w:numId w:val="10"/>
        </w:numPr>
        <w:tabs>
          <w:tab w:val="left" w:pos="708"/>
        </w:tabs>
        <w:spacing w:after="160" w:line="276" w:lineRule="auto"/>
        <w:ind w:left="0" w:firstLine="0"/>
        <w:jc w:val="both"/>
        <w:rPr>
          <w:b/>
          <w:bCs/>
          <w:sz w:val="24"/>
          <w:szCs w:val="24"/>
        </w:rPr>
      </w:pPr>
      <w:r w:rsidRPr="008454E8">
        <w:rPr>
          <w:sz w:val="24"/>
          <w:szCs w:val="24"/>
        </w:rPr>
        <w:t xml:space="preserve">– A aquisição do objeto deste Termo de Referência não necessita de seguro. </w:t>
      </w:r>
    </w:p>
    <w:p w:rsidR="00F259A6" w:rsidRPr="008454E8" w:rsidRDefault="00F259A6" w:rsidP="00F259A6">
      <w:pPr>
        <w:spacing w:after="160" w:line="276" w:lineRule="auto"/>
        <w:jc w:val="both"/>
        <w:rPr>
          <w:b/>
          <w:bCs/>
          <w:sz w:val="24"/>
          <w:szCs w:val="24"/>
        </w:rPr>
      </w:pPr>
      <w:r w:rsidRPr="008454E8">
        <w:rPr>
          <w:b/>
          <w:bCs/>
          <w:sz w:val="24"/>
          <w:szCs w:val="24"/>
        </w:rPr>
        <w:t>24 – DO LOCAL PARA EXAME E RETIRADA DO TERMO DE REFERÊNCIA:</w:t>
      </w:r>
    </w:p>
    <w:p w:rsidR="00F259A6" w:rsidRPr="008454E8" w:rsidRDefault="00F259A6" w:rsidP="00F259A6">
      <w:pPr>
        <w:spacing w:after="160" w:line="276" w:lineRule="auto"/>
        <w:jc w:val="both"/>
        <w:rPr>
          <w:sz w:val="24"/>
          <w:szCs w:val="24"/>
        </w:rPr>
      </w:pPr>
      <w:r w:rsidRPr="008454E8">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F259A6" w:rsidRPr="008454E8" w:rsidRDefault="00F259A6" w:rsidP="00F259A6">
      <w:pPr>
        <w:spacing w:after="160" w:line="276" w:lineRule="auto"/>
        <w:jc w:val="both"/>
        <w:rPr>
          <w:sz w:val="24"/>
          <w:szCs w:val="24"/>
        </w:rPr>
      </w:pPr>
    </w:p>
    <w:p w:rsidR="00F259A6" w:rsidRPr="008454E8" w:rsidRDefault="00F259A6" w:rsidP="00F259A6">
      <w:pPr>
        <w:spacing w:after="160" w:line="276" w:lineRule="auto"/>
        <w:jc w:val="both"/>
        <w:rPr>
          <w:b/>
          <w:bCs/>
          <w:sz w:val="24"/>
          <w:szCs w:val="24"/>
        </w:rPr>
      </w:pPr>
      <w:r w:rsidRPr="008454E8">
        <w:rPr>
          <w:b/>
          <w:bCs/>
          <w:sz w:val="24"/>
          <w:szCs w:val="24"/>
        </w:rPr>
        <w:t>25 – DEMAIS INDICAÇÕES ESPECÍFICAS OU PECULIARES DA LICITAÇÃO:</w:t>
      </w:r>
    </w:p>
    <w:p w:rsidR="00F259A6" w:rsidRPr="008454E8" w:rsidRDefault="00F259A6" w:rsidP="00F259A6">
      <w:pPr>
        <w:spacing w:after="160" w:line="276" w:lineRule="auto"/>
        <w:jc w:val="both"/>
        <w:rPr>
          <w:sz w:val="24"/>
          <w:szCs w:val="24"/>
        </w:rPr>
      </w:pPr>
    </w:p>
    <w:p w:rsidR="00F259A6" w:rsidRPr="008454E8" w:rsidRDefault="00F259A6" w:rsidP="00F259A6">
      <w:pPr>
        <w:spacing w:after="160" w:line="276" w:lineRule="auto"/>
        <w:jc w:val="both"/>
        <w:rPr>
          <w:b/>
          <w:bCs/>
          <w:sz w:val="24"/>
          <w:szCs w:val="24"/>
        </w:rPr>
      </w:pPr>
      <w:r w:rsidRPr="008454E8">
        <w:rPr>
          <w:b/>
          <w:bCs/>
          <w:sz w:val="24"/>
          <w:szCs w:val="24"/>
        </w:rPr>
        <w:t>26 – RESPONSÁVEL PELO TERMO DE REFERÊNCIA:</w:t>
      </w:r>
    </w:p>
    <w:p w:rsidR="00F259A6" w:rsidRPr="008454E8" w:rsidRDefault="00F259A6" w:rsidP="00F259A6">
      <w:pPr>
        <w:spacing w:after="160" w:line="276" w:lineRule="auto"/>
        <w:jc w:val="both"/>
        <w:rPr>
          <w:sz w:val="24"/>
          <w:szCs w:val="24"/>
        </w:rPr>
      </w:pPr>
      <w:r w:rsidRPr="008454E8">
        <w:rPr>
          <w:sz w:val="24"/>
          <w:szCs w:val="24"/>
        </w:rPr>
        <w:t>O presente Termo de Referência foi elaborado pela servidora Ana Emmerick, Assistente Administrativo Matricula: 10/1832– SME.</w:t>
      </w:r>
    </w:p>
    <w:p w:rsidR="00F259A6" w:rsidRPr="008454E8" w:rsidRDefault="00F259A6" w:rsidP="00F259A6">
      <w:pPr>
        <w:widowControl w:val="0"/>
        <w:jc w:val="center"/>
        <w:rPr>
          <w:sz w:val="24"/>
          <w:szCs w:val="24"/>
        </w:rPr>
      </w:pPr>
    </w:p>
    <w:p w:rsidR="00F259A6" w:rsidRPr="008454E8" w:rsidRDefault="00F259A6" w:rsidP="00F259A6">
      <w:pPr>
        <w:widowControl w:val="0"/>
        <w:jc w:val="center"/>
        <w:rPr>
          <w:sz w:val="24"/>
          <w:szCs w:val="24"/>
        </w:rPr>
      </w:pPr>
    </w:p>
    <w:p w:rsidR="00F259A6" w:rsidRPr="008454E8" w:rsidRDefault="00F259A6" w:rsidP="00F259A6">
      <w:pPr>
        <w:widowControl w:val="0"/>
        <w:jc w:val="center"/>
        <w:rPr>
          <w:sz w:val="24"/>
          <w:szCs w:val="24"/>
        </w:rPr>
      </w:pPr>
    </w:p>
    <w:p w:rsidR="00F259A6" w:rsidRPr="008454E8" w:rsidRDefault="00F259A6" w:rsidP="00F259A6">
      <w:pPr>
        <w:pStyle w:val="PargrafodaLista4"/>
        <w:tabs>
          <w:tab w:val="left" w:pos="1223"/>
          <w:tab w:val="left" w:pos="3250"/>
        </w:tabs>
        <w:suppressAutoHyphens w:val="0"/>
        <w:spacing w:after="200" w:line="276" w:lineRule="auto"/>
        <w:ind w:left="1428"/>
        <w:jc w:val="center"/>
        <w:rPr>
          <w:b/>
          <w:bCs/>
          <w:sz w:val="24"/>
          <w:szCs w:val="24"/>
        </w:rPr>
      </w:pPr>
      <w:r w:rsidRPr="008454E8">
        <w:rPr>
          <w:b/>
          <w:bCs/>
          <w:sz w:val="24"/>
          <w:szCs w:val="24"/>
        </w:rPr>
        <w:t>ANEXO I</w:t>
      </w:r>
      <w:r>
        <w:rPr>
          <w:b/>
          <w:bCs/>
          <w:sz w:val="24"/>
          <w:szCs w:val="24"/>
        </w:rPr>
        <w:t xml:space="preserve"> DO TERMO DE REFEÊNCIA</w:t>
      </w:r>
      <w:r w:rsidRPr="008454E8">
        <w:rPr>
          <w:b/>
          <w:bCs/>
          <w:sz w:val="24"/>
          <w:szCs w:val="24"/>
        </w:rPr>
        <w:t>:</w:t>
      </w:r>
    </w:p>
    <w:p w:rsidR="00F259A6" w:rsidRPr="008454E8" w:rsidRDefault="00F259A6" w:rsidP="00F259A6">
      <w:pPr>
        <w:pStyle w:val="PargrafodaLista4"/>
        <w:tabs>
          <w:tab w:val="left" w:pos="1223"/>
          <w:tab w:val="left" w:pos="3250"/>
        </w:tabs>
        <w:suppressAutoHyphens w:val="0"/>
        <w:spacing w:after="200" w:line="276" w:lineRule="auto"/>
        <w:ind w:left="0"/>
        <w:rPr>
          <w:b/>
          <w:bCs/>
          <w:sz w:val="24"/>
          <w:szCs w:val="24"/>
        </w:rPr>
      </w:pPr>
      <w:r w:rsidRPr="008454E8">
        <w:rPr>
          <w:b/>
          <w:bCs/>
          <w:sz w:val="24"/>
          <w:szCs w:val="24"/>
        </w:rPr>
        <w:t>Cronograma de entrega:</w:t>
      </w:r>
    </w:p>
    <w:p w:rsidR="00F259A6" w:rsidRPr="008454E8" w:rsidRDefault="00F259A6" w:rsidP="00F259A6">
      <w:pPr>
        <w:ind w:firstLine="720"/>
        <w:jc w:val="center"/>
        <w:rPr>
          <w:b/>
          <w:bCs/>
          <w:color w:val="000000"/>
          <w:sz w:val="24"/>
          <w:szCs w:val="24"/>
        </w:rPr>
      </w:pPr>
    </w:p>
    <w:tbl>
      <w:tblPr>
        <w:tblW w:w="31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4"/>
        <w:gridCol w:w="1622"/>
      </w:tblGrid>
      <w:tr w:rsidR="00F259A6" w:rsidRPr="008454E8" w:rsidTr="00906178">
        <w:trPr>
          <w:trHeight w:val="100"/>
        </w:trPr>
        <w:tc>
          <w:tcPr>
            <w:tcW w:w="3113" w:type="dxa"/>
            <w:gridSpan w:val="2"/>
            <w:tcBorders>
              <w:top w:val="single" w:sz="4" w:space="0" w:color="auto"/>
              <w:left w:val="single" w:sz="4" w:space="0" w:color="auto"/>
              <w:bottom w:val="single" w:sz="4" w:space="0" w:color="auto"/>
              <w:right w:val="single" w:sz="4" w:space="0" w:color="auto"/>
            </w:tcBorders>
            <w:noWrap/>
            <w:vAlign w:val="bottom"/>
          </w:tcPr>
          <w:p w:rsidR="00F259A6" w:rsidRPr="008454E8" w:rsidRDefault="00F259A6" w:rsidP="00906178">
            <w:pPr>
              <w:rPr>
                <w:b/>
                <w:bCs/>
                <w:sz w:val="24"/>
                <w:szCs w:val="24"/>
              </w:rPr>
            </w:pPr>
            <w:r w:rsidRPr="008454E8">
              <w:rPr>
                <w:b/>
                <w:bCs/>
                <w:sz w:val="24"/>
                <w:szCs w:val="24"/>
              </w:rPr>
              <w:t>Produtos não perecíveis: entrega mensal</w:t>
            </w:r>
          </w:p>
        </w:tc>
      </w:tr>
      <w:tr w:rsidR="00F259A6" w:rsidRPr="008454E8" w:rsidTr="00906178">
        <w:trPr>
          <w:trHeight w:val="255"/>
        </w:trPr>
        <w:tc>
          <w:tcPr>
            <w:tcW w:w="1491" w:type="dxa"/>
            <w:tcBorders>
              <w:top w:val="single" w:sz="4" w:space="0" w:color="auto"/>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Mês</w:t>
            </w:r>
          </w:p>
        </w:tc>
        <w:tc>
          <w:tcPr>
            <w:tcW w:w="1622" w:type="dxa"/>
            <w:tcBorders>
              <w:top w:val="single" w:sz="4" w:space="0" w:color="auto"/>
              <w:left w:val="single" w:sz="4" w:space="0" w:color="auto"/>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Data</w:t>
            </w:r>
          </w:p>
        </w:tc>
      </w:tr>
      <w:tr w:rsidR="00F259A6" w:rsidRPr="008454E8" w:rsidTr="00906178">
        <w:trPr>
          <w:trHeight w:val="255"/>
        </w:trPr>
        <w:tc>
          <w:tcPr>
            <w:tcW w:w="1491" w:type="dxa"/>
            <w:tcBorders>
              <w:top w:val="single" w:sz="4" w:space="0" w:color="auto"/>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AGOSTO</w:t>
            </w:r>
          </w:p>
        </w:tc>
        <w:tc>
          <w:tcPr>
            <w:tcW w:w="1622" w:type="dxa"/>
            <w:tcBorders>
              <w:top w:val="single" w:sz="4" w:space="0" w:color="auto"/>
              <w:left w:val="single" w:sz="4" w:space="0" w:color="auto"/>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01/08/2017</w:t>
            </w:r>
          </w:p>
        </w:tc>
      </w:tr>
      <w:tr w:rsidR="00F259A6" w:rsidRPr="008454E8" w:rsidTr="00906178">
        <w:trPr>
          <w:trHeight w:val="255"/>
        </w:trPr>
        <w:tc>
          <w:tcPr>
            <w:tcW w:w="1491" w:type="dxa"/>
            <w:tcBorders>
              <w:top w:val="single" w:sz="4" w:space="0" w:color="auto"/>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SETEMBRO</w:t>
            </w:r>
          </w:p>
        </w:tc>
        <w:tc>
          <w:tcPr>
            <w:tcW w:w="1622" w:type="dxa"/>
            <w:tcBorders>
              <w:top w:val="single" w:sz="4" w:space="0" w:color="auto"/>
              <w:left w:val="single" w:sz="4" w:space="0" w:color="auto"/>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04/09/2017</w:t>
            </w:r>
          </w:p>
        </w:tc>
      </w:tr>
      <w:tr w:rsidR="00F259A6" w:rsidRPr="008454E8" w:rsidTr="00906178">
        <w:trPr>
          <w:trHeight w:val="255"/>
        </w:trPr>
        <w:tc>
          <w:tcPr>
            <w:tcW w:w="1491" w:type="dxa"/>
            <w:tcBorders>
              <w:top w:val="single" w:sz="4" w:space="0" w:color="auto"/>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OUTUBRO</w:t>
            </w:r>
          </w:p>
        </w:tc>
        <w:tc>
          <w:tcPr>
            <w:tcW w:w="1622" w:type="dxa"/>
            <w:tcBorders>
              <w:top w:val="single" w:sz="4" w:space="0" w:color="auto"/>
              <w:left w:val="single" w:sz="4" w:space="0" w:color="auto"/>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02/10/2017</w:t>
            </w:r>
          </w:p>
        </w:tc>
      </w:tr>
      <w:tr w:rsidR="00F259A6" w:rsidRPr="008454E8" w:rsidTr="00906178">
        <w:trPr>
          <w:trHeight w:val="255"/>
        </w:trPr>
        <w:tc>
          <w:tcPr>
            <w:tcW w:w="1491" w:type="dxa"/>
            <w:tcBorders>
              <w:top w:val="single" w:sz="4" w:space="0" w:color="auto"/>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NOVEMBRO</w:t>
            </w:r>
          </w:p>
        </w:tc>
        <w:tc>
          <w:tcPr>
            <w:tcW w:w="1622" w:type="dxa"/>
            <w:tcBorders>
              <w:top w:val="single" w:sz="4" w:space="0" w:color="auto"/>
              <w:left w:val="single" w:sz="4" w:space="0" w:color="auto"/>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06/11/2017</w:t>
            </w:r>
          </w:p>
        </w:tc>
      </w:tr>
      <w:tr w:rsidR="00F259A6" w:rsidRPr="008454E8" w:rsidTr="00906178">
        <w:trPr>
          <w:trHeight w:val="255"/>
        </w:trPr>
        <w:tc>
          <w:tcPr>
            <w:tcW w:w="1491" w:type="dxa"/>
            <w:tcBorders>
              <w:top w:val="single" w:sz="4" w:space="0" w:color="auto"/>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DEZEMBRO</w:t>
            </w:r>
          </w:p>
        </w:tc>
        <w:tc>
          <w:tcPr>
            <w:tcW w:w="1622" w:type="dxa"/>
            <w:tcBorders>
              <w:top w:val="single" w:sz="4" w:space="0" w:color="auto"/>
              <w:left w:val="single" w:sz="4" w:space="0" w:color="auto"/>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04/12/2017</w:t>
            </w:r>
          </w:p>
        </w:tc>
      </w:tr>
    </w:tbl>
    <w:p w:rsidR="00F259A6" w:rsidRPr="008454E8" w:rsidRDefault="00F259A6" w:rsidP="00F259A6">
      <w:pPr>
        <w:rPr>
          <w:sz w:val="24"/>
          <w:szCs w:val="24"/>
        </w:rPr>
      </w:pPr>
    </w:p>
    <w:tbl>
      <w:tblPr>
        <w:tblW w:w="9270" w:type="dxa"/>
        <w:jc w:val="center"/>
        <w:tblCellMar>
          <w:left w:w="70" w:type="dxa"/>
          <w:right w:w="70" w:type="dxa"/>
        </w:tblCellMar>
        <w:tblLook w:val="0000"/>
      </w:tblPr>
      <w:tblGrid>
        <w:gridCol w:w="1514"/>
        <w:gridCol w:w="1417"/>
        <w:gridCol w:w="879"/>
        <w:gridCol w:w="561"/>
        <w:gridCol w:w="1620"/>
        <w:gridCol w:w="1440"/>
        <w:gridCol w:w="1839"/>
      </w:tblGrid>
      <w:tr w:rsidR="00F259A6" w:rsidRPr="008454E8" w:rsidTr="00906178">
        <w:trPr>
          <w:gridAfter w:val="2"/>
          <w:wAfter w:w="3279" w:type="dxa"/>
          <w:trHeight w:val="255"/>
          <w:jc w:val="center"/>
        </w:trPr>
        <w:tc>
          <w:tcPr>
            <w:tcW w:w="5991" w:type="dxa"/>
            <w:gridSpan w:val="5"/>
            <w:noWrap/>
            <w:vAlign w:val="bottom"/>
          </w:tcPr>
          <w:p w:rsidR="00F259A6" w:rsidRPr="008454E8" w:rsidRDefault="00F259A6" w:rsidP="00906178">
            <w:pPr>
              <w:rPr>
                <w:b/>
                <w:bCs/>
                <w:sz w:val="24"/>
                <w:szCs w:val="24"/>
              </w:rPr>
            </w:pPr>
            <w:r w:rsidRPr="008454E8">
              <w:rPr>
                <w:b/>
                <w:bCs/>
                <w:sz w:val="24"/>
                <w:szCs w:val="24"/>
              </w:rPr>
              <w:lastRenderedPageBreak/>
              <w:t>Produtos perecíveis: cárneos (sob refrigeração): entrega quinzenal</w:t>
            </w:r>
          </w:p>
          <w:p w:rsidR="00F259A6" w:rsidRPr="008454E8" w:rsidRDefault="00F259A6" w:rsidP="00906178">
            <w:pPr>
              <w:rPr>
                <w:b/>
                <w:bCs/>
                <w:sz w:val="24"/>
                <w:szCs w:val="24"/>
                <w:u w:val="single"/>
              </w:rPr>
            </w:pPr>
          </w:p>
        </w:tc>
      </w:tr>
      <w:tr w:rsidR="00F259A6" w:rsidRPr="008454E8" w:rsidTr="00906178">
        <w:trPr>
          <w:gridAfter w:val="2"/>
          <w:wAfter w:w="3279" w:type="dxa"/>
          <w:trHeight w:val="255"/>
          <w:jc w:val="center"/>
        </w:trPr>
        <w:tc>
          <w:tcPr>
            <w:tcW w:w="1514" w:type="dxa"/>
            <w:tcBorders>
              <w:top w:val="single" w:sz="4" w:space="0" w:color="auto"/>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Mês</w:t>
            </w:r>
          </w:p>
        </w:tc>
        <w:tc>
          <w:tcPr>
            <w:tcW w:w="2296" w:type="dxa"/>
            <w:gridSpan w:val="2"/>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1ª entrega</w:t>
            </w:r>
          </w:p>
        </w:tc>
        <w:tc>
          <w:tcPr>
            <w:tcW w:w="2181" w:type="dxa"/>
            <w:gridSpan w:val="2"/>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2º entrega</w:t>
            </w:r>
          </w:p>
        </w:tc>
      </w:tr>
      <w:tr w:rsidR="00F259A6" w:rsidRPr="008454E8" w:rsidTr="00906178">
        <w:trPr>
          <w:gridAfter w:val="2"/>
          <w:wAfter w:w="3279" w:type="dxa"/>
          <w:trHeight w:val="255"/>
          <w:jc w:val="center"/>
        </w:trPr>
        <w:tc>
          <w:tcPr>
            <w:tcW w:w="1514" w:type="dxa"/>
            <w:tcBorders>
              <w:top w:val="nil"/>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AGOSTO</w:t>
            </w:r>
          </w:p>
        </w:tc>
        <w:tc>
          <w:tcPr>
            <w:tcW w:w="2296" w:type="dxa"/>
            <w:gridSpan w:val="2"/>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01/08/2017</w:t>
            </w:r>
          </w:p>
        </w:tc>
        <w:tc>
          <w:tcPr>
            <w:tcW w:w="2181" w:type="dxa"/>
            <w:gridSpan w:val="2"/>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15/08/2017</w:t>
            </w:r>
          </w:p>
        </w:tc>
      </w:tr>
      <w:tr w:rsidR="00F259A6" w:rsidRPr="008454E8" w:rsidTr="00906178">
        <w:trPr>
          <w:gridAfter w:val="2"/>
          <w:wAfter w:w="3279" w:type="dxa"/>
          <w:trHeight w:val="255"/>
          <w:jc w:val="center"/>
        </w:trPr>
        <w:tc>
          <w:tcPr>
            <w:tcW w:w="1514" w:type="dxa"/>
            <w:tcBorders>
              <w:top w:val="nil"/>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SETEMBRO</w:t>
            </w:r>
          </w:p>
        </w:tc>
        <w:tc>
          <w:tcPr>
            <w:tcW w:w="2296" w:type="dxa"/>
            <w:gridSpan w:val="2"/>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04/09/2017</w:t>
            </w:r>
          </w:p>
        </w:tc>
        <w:tc>
          <w:tcPr>
            <w:tcW w:w="2181" w:type="dxa"/>
            <w:gridSpan w:val="2"/>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15/09/2017</w:t>
            </w:r>
          </w:p>
        </w:tc>
      </w:tr>
      <w:tr w:rsidR="00F259A6" w:rsidRPr="008454E8" w:rsidTr="00906178">
        <w:trPr>
          <w:gridAfter w:val="2"/>
          <w:wAfter w:w="3279" w:type="dxa"/>
          <w:trHeight w:val="255"/>
          <w:jc w:val="center"/>
        </w:trPr>
        <w:tc>
          <w:tcPr>
            <w:tcW w:w="1514" w:type="dxa"/>
            <w:tcBorders>
              <w:top w:val="single" w:sz="4" w:space="0" w:color="auto"/>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OUTRUBRO</w:t>
            </w:r>
          </w:p>
        </w:tc>
        <w:tc>
          <w:tcPr>
            <w:tcW w:w="2296" w:type="dxa"/>
            <w:gridSpan w:val="2"/>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02/10/2017</w:t>
            </w:r>
          </w:p>
        </w:tc>
        <w:tc>
          <w:tcPr>
            <w:tcW w:w="2181" w:type="dxa"/>
            <w:gridSpan w:val="2"/>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17/10/2017</w:t>
            </w:r>
          </w:p>
        </w:tc>
      </w:tr>
      <w:tr w:rsidR="00F259A6" w:rsidRPr="008454E8" w:rsidTr="00906178">
        <w:trPr>
          <w:gridAfter w:val="2"/>
          <w:wAfter w:w="3279" w:type="dxa"/>
          <w:trHeight w:val="255"/>
          <w:jc w:val="center"/>
        </w:trPr>
        <w:tc>
          <w:tcPr>
            <w:tcW w:w="1514" w:type="dxa"/>
            <w:tcBorders>
              <w:top w:val="single" w:sz="4" w:space="0" w:color="auto"/>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NOVEMBRO</w:t>
            </w:r>
          </w:p>
        </w:tc>
        <w:tc>
          <w:tcPr>
            <w:tcW w:w="2296" w:type="dxa"/>
            <w:gridSpan w:val="2"/>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06/11/2017</w:t>
            </w:r>
          </w:p>
        </w:tc>
        <w:tc>
          <w:tcPr>
            <w:tcW w:w="2181" w:type="dxa"/>
            <w:gridSpan w:val="2"/>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20/11/2017</w:t>
            </w:r>
          </w:p>
        </w:tc>
      </w:tr>
      <w:tr w:rsidR="00F259A6" w:rsidRPr="008454E8" w:rsidTr="00906178">
        <w:trPr>
          <w:gridAfter w:val="2"/>
          <w:wAfter w:w="3279" w:type="dxa"/>
          <w:trHeight w:val="255"/>
          <w:jc w:val="center"/>
        </w:trPr>
        <w:tc>
          <w:tcPr>
            <w:tcW w:w="1514" w:type="dxa"/>
            <w:tcBorders>
              <w:top w:val="single" w:sz="4" w:space="0" w:color="auto"/>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DEZEMBRO</w:t>
            </w:r>
          </w:p>
        </w:tc>
        <w:tc>
          <w:tcPr>
            <w:tcW w:w="2296" w:type="dxa"/>
            <w:gridSpan w:val="2"/>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04/12/2017</w:t>
            </w:r>
          </w:p>
        </w:tc>
        <w:tc>
          <w:tcPr>
            <w:tcW w:w="2181" w:type="dxa"/>
            <w:gridSpan w:val="2"/>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w:t>
            </w:r>
          </w:p>
        </w:tc>
      </w:tr>
      <w:tr w:rsidR="00F259A6" w:rsidRPr="008454E8" w:rsidTr="00906178">
        <w:tblPrEx>
          <w:jc w:val="left"/>
        </w:tblPrEx>
        <w:trPr>
          <w:trHeight w:val="255"/>
        </w:trPr>
        <w:tc>
          <w:tcPr>
            <w:tcW w:w="9270" w:type="dxa"/>
            <w:gridSpan w:val="7"/>
            <w:noWrap/>
            <w:vAlign w:val="bottom"/>
          </w:tcPr>
          <w:p w:rsidR="00F259A6" w:rsidRPr="008454E8" w:rsidRDefault="00F259A6" w:rsidP="00906178">
            <w:pPr>
              <w:rPr>
                <w:b/>
                <w:bCs/>
                <w:sz w:val="24"/>
                <w:szCs w:val="24"/>
              </w:rPr>
            </w:pPr>
            <w:r w:rsidRPr="008454E8">
              <w:rPr>
                <w:b/>
                <w:bCs/>
                <w:sz w:val="24"/>
                <w:szCs w:val="24"/>
              </w:rPr>
              <w:t>Produtos perecíveis: hortifruti (sob refrigeração): Entrega semanal</w:t>
            </w:r>
          </w:p>
          <w:p w:rsidR="00F259A6" w:rsidRPr="008454E8" w:rsidRDefault="00F259A6" w:rsidP="00906178">
            <w:pPr>
              <w:rPr>
                <w:sz w:val="24"/>
                <w:szCs w:val="24"/>
              </w:rPr>
            </w:pPr>
          </w:p>
        </w:tc>
      </w:tr>
      <w:tr w:rsidR="00F259A6" w:rsidRPr="008454E8" w:rsidTr="00906178">
        <w:tblPrEx>
          <w:jc w:val="left"/>
        </w:tblPrEx>
        <w:trPr>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Mês</w:t>
            </w:r>
          </w:p>
        </w:tc>
        <w:tc>
          <w:tcPr>
            <w:tcW w:w="1417" w:type="dxa"/>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1ª semana</w:t>
            </w:r>
          </w:p>
        </w:tc>
        <w:tc>
          <w:tcPr>
            <w:tcW w:w="1440" w:type="dxa"/>
            <w:gridSpan w:val="2"/>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2º Semana</w:t>
            </w:r>
          </w:p>
        </w:tc>
        <w:tc>
          <w:tcPr>
            <w:tcW w:w="1620" w:type="dxa"/>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3º Semana</w:t>
            </w:r>
          </w:p>
        </w:tc>
        <w:tc>
          <w:tcPr>
            <w:tcW w:w="1440" w:type="dxa"/>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4ª semana</w:t>
            </w:r>
          </w:p>
        </w:tc>
        <w:tc>
          <w:tcPr>
            <w:tcW w:w="1839" w:type="dxa"/>
            <w:tcBorders>
              <w:top w:val="single" w:sz="4" w:space="0" w:color="auto"/>
              <w:left w:val="nil"/>
              <w:bottom w:val="single" w:sz="4" w:space="0" w:color="auto"/>
              <w:right w:val="single" w:sz="4" w:space="0" w:color="auto"/>
            </w:tcBorders>
            <w:vAlign w:val="bottom"/>
          </w:tcPr>
          <w:p w:rsidR="00F259A6" w:rsidRPr="008454E8" w:rsidRDefault="00F259A6" w:rsidP="00906178">
            <w:pPr>
              <w:jc w:val="center"/>
              <w:rPr>
                <w:sz w:val="24"/>
                <w:szCs w:val="24"/>
              </w:rPr>
            </w:pPr>
            <w:r w:rsidRPr="008454E8">
              <w:rPr>
                <w:sz w:val="24"/>
                <w:szCs w:val="24"/>
              </w:rPr>
              <w:t>5ª semana</w:t>
            </w:r>
          </w:p>
        </w:tc>
      </w:tr>
      <w:tr w:rsidR="00F259A6" w:rsidRPr="008454E8" w:rsidTr="00906178">
        <w:tblPrEx>
          <w:jc w:val="left"/>
        </w:tblPrEx>
        <w:trPr>
          <w:trHeight w:val="255"/>
        </w:trPr>
        <w:tc>
          <w:tcPr>
            <w:tcW w:w="1514" w:type="dxa"/>
            <w:tcBorders>
              <w:top w:val="nil"/>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AGOSTO</w:t>
            </w:r>
          </w:p>
        </w:tc>
        <w:tc>
          <w:tcPr>
            <w:tcW w:w="1417"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01/08/2017</w:t>
            </w:r>
          </w:p>
        </w:tc>
        <w:tc>
          <w:tcPr>
            <w:tcW w:w="1440" w:type="dxa"/>
            <w:gridSpan w:val="2"/>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07/08/2017</w:t>
            </w:r>
          </w:p>
        </w:tc>
        <w:tc>
          <w:tcPr>
            <w:tcW w:w="1620"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14/08/2017</w:t>
            </w:r>
          </w:p>
        </w:tc>
        <w:tc>
          <w:tcPr>
            <w:tcW w:w="1440"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21/08/2017</w:t>
            </w:r>
          </w:p>
        </w:tc>
        <w:tc>
          <w:tcPr>
            <w:tcW w:w="1839" w:type="dxa"/>
            <w:tcBorders>
              <w:top w:val="nil"/>
              <w:left w:val="nil"/>
              <w:bottom w:val="single" w:sz="4" w:space="0" w:color="auto"/>
              <w:right w:val="single" w:sz="4" w:space="0" w:color="auto"/>
            </w:tcBorders>
            <w:vAlign w:val="bottom"/>
          </w:tcPr>
          <w:p w:rsidR="00F259A6" w:rsidRPr="008454E8" w:rsidRDefault="00F259A6" w:rsidP="00906178">
            <w:pPr>
              <w:jc w:val="center"/>
              <w:rPr>
                <w:sz w:val="24"/>
                <w:szCs w:val="24"/>
              </w:rPr>
            </w:pPr>
            <w:r w:rsidRPr="008454E8">
              <w:rPr>
                <w:sz w:val="24"/>
                <w:szCs w:val="24"/>
              </w:rPr>
              <w:t>28/08/2017</w:t>
            </w:r>
          </w:p>
        </w:tc>
      </w:tr>
      <w:tr w:rsidR="00F259A6" w:rsidRPr="008454E8" w:rsidTr="00906178">
        <w:tblPrEx>
          <w:jc w:val="left"/>
        </w:tblPrEx>
        <w:trPr>
          <w:trHeight w:val="255"/>
        </w:trPr>
        <w:tc>
          <w:tcPr>
            <w:tcW w:w="1514" w:type="dxa"/>
            <w:tcBorders>
              <w:top w:val="single" w:sz="4" w:space="0" w:color="auto"/>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SETEMBRO</w:t>
            </w:r>
          </w:p>
        </w:tc>
        <w:tc>
          <w:tcPr>
            <w:tcW w:w="1417" w:type="dxa"/>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04/09/2017</w:t>
            </w:r>
          </w:p>
        </w:tc>
        <w:tc>
          <w:tcPr>
            <w:tcW w:w="1440" w:type="dxa"/>
            <w:gridSpan w:val="2"/>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11/09/2017</w:t>
            </w:r>
          </w:p>
        </w:tc>
        <w:tc>
          <w:tcPr>
            <w:tcW w:w="1620" w:type="dxa"/>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18/09/2017</w:t>
            </w:r>
          </w:p>
        </w:tc>
        <w:tc>
          <w:tcPr>
            <w:tcW w:w="1440" w:type="dxa"/>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25/09/2017</w:t>
            </w:r>
          </w:p>
        </w:tc>
        <w:tc>
          <w:tcPr>
            <w:tcW w:w="1839" w:type="dxa"/>
            <w:tcBorders>
              <w:top w:val="single" w:sz="4" w:space="0" w:color="auto"/>
              <w:left w:val="nil"/>
              <w:bottom w:val="single" w:sz="4" w:space="0" w:color="auto"/>
              <w:right w:val="single" w:sz="4" w:space="0" w:color="auto"/>
            </w:tcBorders>
            <w:vAlign w:val="bottom"/>
          </w:tcPr>
          <w:p w:rsidR="00F259A6" w:rsidRPr="008454E8" w:rsidRDefault="00F259A6" w:rsidP="00906178">
            <w:pPr>
              <w:jc w:val="center"/>
              <w:rPr>
                <w:sz w:val="24"/>
                <w:szCs w:val="24"/>
              </w:rPr>
            </w:pPr>
            <w:r w:rsidRPr="008454E8">
              <w:rPr>
                <w:sz w:val="24"/>
                <w:szCs w:val="24"/>
              </w:rPr>
              <w:t>--------------------</w:t>
            </w:r>
          </w:p>
        </w:tc>
      </w:tr>
      <w:tr w:rsidR="00F259A6" w:rsidRPr="008454E8" w:rsidTr="00906178">
        <w:tblPrEx>
          <w:jc w:val="left"/>
        </w:tblPrEx>
        <w:trPr>
          <w:trHeight w:val="255"/>
        </w:trPr>
        <w:tc>
          <w:tcPr>
            <w:tcW w:w="1514" w:type="dxa"/>
            <w:tcBorders>
              <w:top w:val="nil"/>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OUTRUBRO</w:t>
            </w:r>
          </w:p>
        </w:tc>
        <w:tc>
          <w:tcPr>
            <w:tcW w:w="1417"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02/10/2017</w:t>
            </w:r>
          </w:p>
        </w:tc>
        <w:tc>
          <w:tcPr>
            <w:tcW w:w="1440" w:type="dxa"/>
            <w:gridSpan w:val="2"/>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09/10/2017</w:t>
            </w:r>
          </w:p>
        </w:tc>
        <w:tc>
          <w:tcPr>
            <w:tcW w:w="1620"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16/10/2017</w:t>
            </w:r>
          </w:p>
        </w:tc>
        <w:tc>
          <w:tcPr>
            <w:tcW w:w="1440"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23/10/2017</w:t>
            </w:r>
          </w:p>
        </w:tc>
        <w:tc>
          <w:tcPr>
            <w:tcW w:w="1839" w:type="dxa"/>
            <w:tcBorders>
              <w:top w:val="nil"/>
              <w:left w:val="nil"/>
              <w:bottom w:val="single" w:sz="4" w:space="0" w:color="auto"/>
              <w:right w:val="single" w:sz="4" w:space="0" w:color="auto"/>
            </w:tcBorders>
            <w:vAlign w:val="bottom"/>
          </w:tcPr>
          <w:p w:rsidR="00F259A6" w:rsidRPr="008454E8" w:rsidRDefault="00F259A6" w:rsidP="00906178">
            <w:pPr>
              <w:jc w:val="center"/>
              <w:rPr>
                <w:sz w:val="24"/>
                <w:szCs w:val="24"/>
              </w:rPr>
            </w:pPr>
            <w:r w:rsidRPr="008454E8">
              <w:rPr>
                <w:sz w:val="24"/>
                <w:szCs w:val="24"/>
              </w:rPr>
              <w:t>30/10/2017</w:t>
            </w:r>
          </w:p>
        </w:tc>
      </w:tr>
      <w:tr w:rsidR="00F259A6" w:rsidRPr="008454E8" w:rsidTr="00906178">
        <w:tblPrEx>
          <w:jc w:val="left"/>
        </w:tblPrEx>
        <w:trPr>
          <w:trHeight w:val="255"/>
        </w:trPr>
        <w:tc>
          <w:tcPr>
            <w:tcW w:w="1514" w:type="dxa"/>
            <w:tcBorders>
              <w:top w:val="nil"/>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NOVEMBRO</w:t>
            </w:r>
          </w:p>
        </w:tc>
        <w:tc>
          <w:tcPr>
            <w:tcW w:w="1417"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06/11/2017</w:t>
            </w:r>
          </w:p>
        </w:tc>
        <w:tc>
          <w:tcPr>
            <w:tcW w:w="1440" w:type="dxa"/>
            <w:gridSpan w:val="2"/>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13/11/2017</w:t>
            </w:r>
          </w:p>
        </w:tc>
        <w:tc>
          <w:tcPr>
            <w:tcW w:w="1620"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20/11/2017</w:t>
            </w:r>
          </w:p>
        </w:tc>
        <w:tc>
          <w:tcPr>
            <w:tcW w:w="1440"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27/11/2017</w:t>
            </w:r>
          </w:p>
        </w:tc>
        <w:tc>
          <w:tcPr>
            <w:tcW w:w="1839" w:type="dxa"/>
            <w:tcBorders>
              <w:top w:val="nil"/>
              <w:left w:val="nil"/>
              <w:bottom w:val="single" w:sz="4" w:space="0" w:color="auto"/>
              <w:right w:val="single" w:sz="4" w:space="0" w:color="auto"/>
            </w:tcBorders>
            <w:vAlign w:val="bottom"/>
          </w:tcPr>
          <w:p w:rsidR="00F259A6" w:rsidRPr="008454E8" w:rsidRDefault="00F259A6" w:rsidP="00906178">
            <w:pPr>
              <w:jc w:val="center"/>
              <w:rPr>
                <w:sz w:val="24"/>
                <w:szCs w:val="24"/>
              </w:rPr>
            </w:pPr>
            <w:r w:rsidRPr="008454E8">
              <w:rPr>
                <w:sz w:val="24"/>
                <w:szCs w:val="24"/>
              </w:rPr>
              <w:t>--------------------</w:t>
            </w:r>
          </w:p>
        </w:tc>
      </w:tr>
      <w:tr w:rsidR="00F259A6" w:rsidRPr="008454E8" w:rsidTr="00906178">
        <w:tblPrEx>
          <w:jc w:val="left"/>
        </w:tblPrEx>
        <w:trPr>
          <w:trHeight w:val="255"/>
        </w:trPr>
        <w:tc>
          <w:tcPr>
            <w:tcW w:w="1514" w:type="dxa"/>
            <w:tcBorders>
              <w:top w:val="nil"/>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DEZEMBRO</w:t>
            </w:r>
          </w:p>
        </w:tc>
        <w:tc>
          <w:tcPr>
            <w:tcW w:w="1417"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04/12/2017</w:t>
            </w:r>
          </w:p>
        </w:tc>
        <w:tc>
          <w:tcPr>
            <w:tcW w:w="1440" w:type="dxa"/>
            <w:gridSpan w:val="2"/>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11/12/2017</w:t>
            </w:r>
          </w:p>
        </w:tc>
        <w:tc>
          <w:tcPr>
            <w:tcW w:w="1620"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w:t>
            </w:r>
          </w:p>
        </w:tc>
        <w:tc>
          <w:tcPr>
            <w:tcW w:w="1440" w:type="dxa"/>
            <w:tcBorders>
              <w:top w:val="nil"/>
              <w:left w:val="nil"/>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 xml:space="preserve">  - -------------</w:t>
            </w:r>
          </w:p>
        </w:tc>
        <w:tc>
          <w:tcPr>
            <w:tcW w:w="1839" w:type="dxa"/>
            <w:tcBorders>
              <w:top w:val="nil"/>
              <w:left w:val="nil"/>
              <w:bottom w:val="single" w:sz="4" w:space="0" w:color="auto"/>
              <w:right w:val="single" w:sz="4" w:space="0" w:color="auto"/>
            </w:tcBorders>
            <w:vAlign w:val="bottom"/>
          </w:tcPr>
          <w:p w:rsidR="00F259A6" w:rsidRPr="008454E8" w:rsidRDefault="00F259A6" w:rsidP="00906178">
            <w:pPr>
              <w:jc w:val="center"/>
              <w:rPr>
                <w:sz w:val="24"/>
                <w:szCs w:val="24"/>
              </w:rPr>
            </w:pPr>
            <w:r w:rsidRPr="008454E8">
              <w:rPr>
                <w:sz w:val="24"/>
                <w:szCs w:val="24"/>
              </w:rPr>
              <w:t>--------------------</w:t>
            </w:r>
          </w:p>
        </w:tc>
      </w:tr>
    </w:tbl>
    <w:p w:rsidR="00F259A6" w:rsidRPr="008454E8" w:rsidRDefault="00F259A6" w:rsidP="00F259A6">
      <w:pPr>
        <w:widowControl w:val="0"/>
        <w:rPr>
          <w:sz w:val="24"/>
          <w:szCs w:val="24"/>
        </w:rPr>
      </w:pPr>
    </w:p>
    <w:tbl>
      <w:tblPr>
        <w:tblW w:w="5960" w:type="dxa"/>
        <w:jc w:val="center"/>
        <w:tblCellMar>
          <w:left w:w="70" w:type="dxa"/>
          <w:right w:w="70" w:type="dxa"/>
        </w:tblCellMar>
        <w:tblLook w:val="0000"/>
      </w:tblPr>
      <w:tblGrid>
        <w:gridCol w:w="1514"/>
        <w:gridCol w:w="2005"/>
        <w:gridCol w:w="2472"/>
      </w:tblGrid>
      <w:tr w:rsidR="00F259A6" w:rsidRPr="008454E8" w:rsidTr="00906178">
        <w:trPr>
          <w:trHeight w:val="255"/>
          <w:jc w:val="center"/>
        </w:trPr>
        <w:tc>
          <w:tcPr>
            <w:tcW w:w="5960" w:type="dxa"/>
            <w:gridSpan w:val="3"/>
            <w:noWrap/>
            <w:vAlign w:val="bottom"/>
          </w:tcPr>
          <w:p w:rsidR="00F259A6" w:rsidRPr="008454E8" w:rsidRDefault="00F259A6" w:rsidP="00906178">
            <w:pPr>
              <w:rPr>
                <w:b/>
                <w:bCs/>
                <w:sz w:val="24"/>
                <w:szCs w:val="24"/>
              </w:rPr>
            </w:pPr>
            <w:r w:rsidRPr="008454E8">
              <w:rPr>
                <w:b/>
                <w:bCs/>
                <w:sz w:val="24"/>
                <w:szCs w:val="24"/>
              </w:rPr>
              <w:t xml:space="preserve">Produtos perecíveis: leite e derivados (sob refrigeração): </w:t>
            </w:r>
          </w:p>
          <w:p w:rsidR="00F259A6" w:rsidRPr="008454E8" w:rsidRDefault="00F259A6" w:rsidP="00906178">
            <w:pPr>
              <w:rPr>
                <w:b/>
                <w:bCs/>
                <w:sz w:val="24"/>
                <w:szCs w:val="24"/>
                <w:u w:val="single"/>
              </w:rPr>
            </w:pPr>
            <w:r w:rsidRPr="008454E8">
              <w:rPr>
                <w:b/>
                <w:bCs/>
                <w:sz w:val="24"/>
                <w:szCs w:val="24"/>
              </w:rPr>
              <w:t>Entrega quinzenal</w:t>
            </w:r>
          </w:p>
        </w:tc>
      </w:tr>
      <w:tr w:rsidR="00F259A6" w:rsidRPr="008454E8" w:rsidTr="00906178">
        <w:trPr>
          <w:trHeight w:val="255"/>
          <w:jc w:val="center"/>
        </w:trPr>
        <w:tc>
          <w:tcPr>
            <w:tcW w:w="1483" w:type="dxa"/>
            <w:tcBorders>
              <w:top w:val="single" w:sz="4" w:space="0" w:color="auto"/>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Mês</w:t>
            </w:r>
          </w:p>
        </w:tc>
        <w:tc>
          <w:tcPr>
            <w:tcW w:w="2005" w:type="dxa"/>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1ª entrega</w:t>
            </w:r>
          </w:p>
        </w:tc>
        <w:tc>
          <w:tcPr>
            <w:tcW w:w="2472" w:type="dxa"/>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2º entrega</w:t>
            </w:r>
          </w:p>
        </w:tc>
      </w:tr>
      <w:tr w:rsidR="00F259A6" w:rsidRPr="008454E8" w:rsidTr="00906178">
        <w:trPr>
          <w:trHeight w:val="255"/>
          <w:jc w:val="center"/>
        </w:trPr>
        <w:tc>
          <w:tcPr>
            <w:tcW w:w="1483" w:type="dxa"/>
            <w:tcBorders>
              <w:top w:val="nil"/>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AGOSTO</w:t>
            </w:r>
          </w:p>
        </w:tc>
        <w:tc>
          <w:tcPr>
            <w:tcW w:w="2005"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01/08/2017</w:t>
            </w:r>
          </w:p>
        </w:tc>
        <w:tc>
          <w:tcPr>
            <w:tcW w:w="2472"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15/08/2017</w:t>
            </w:r>
          </w:p>
        </w:tc>
      </w:tr>
      <w:tr w:rsidR="00F259A6" w:rsidRPr="008454E8" w:rsidTr="00906178">
        <w:trPr>
          <w:trHeight w:val="255"/>
          <w:jc w:val="center"/>
        </w:trPr>
        <w:tc>
          <w:tcPr>
            <w:tcW w:w="1483" w:type="dxa"/>
            <w:tcBorders>
              <w:top w:val="single" w:sz="4" w:space="0" w:color="auto"/>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SETEMBRO</w:t>
            </w:r>
          </w:p>
        </w:tc>
        <w:tc>
          <w:tcPr>
            <w:tcW w:w="2005" w:type="dxa"/>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04/09/2017</w:t>
            </w:r>
          </w:p>
        </w:tc>
        <w:tc>
          <w:tcPr>
            <w:tcW w:w="2472" w:type="dxa"/>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15/09/2017</w:t>
            </w:r>
          </w:p>
        </w:tc>
      </w:tr>
      <w:tr w:rsidR="00F259A6" w:rsidRPr="008454E8" w:rsidTr="00906178">
        <w:trPr>
          <w:trHeight w:val="255"/>
          <w:jc w:val="center"/>
        </w:trPr>
        <w:tc>
          <w:tcPr>
            <w:tcW w:w="1483" w:type="dxa"/>
            <w:tcBorders>
              <w:top w:val="nil"/>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OUTRUBRO</w:t>
            </w:r>
          </w:p>
        </w:tc>
        <w:tc>
          <w:tcPr>
            <w:tcW w:w="2005"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02/10/2017</w:t>
            </w:r>
          </w:p>
        </w:tc>
        <w:tc>
          <w:tcPr>
            <w:tcW w:w="2472"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17/10/2017</w:t>
            </w:r>
          </w:p>
        </w:tc>
      </w:tr>
      <w:tr w:rsidR="00F259A6" w:rsidRPr="008454E8" w:rsidTr="00906178">
        <w:trPr>
          <w:trHeight w:val="255"/>
          <w:jc w:val="center"/>
        </w:trPr>
        <w:tc>
          <w:tcPr>
            <w:tcW w:w="1483" w:type="dxa"/>
            <w:tcBorders>
              <w:top w:val="nil"/>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NOVEMBRO</w:t>
            </w:r>
          </w:p>
        </w:tc>
        <w:tc>
          <w:tcPr>
            <w:tcW w:w="2005"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06/11/2017</w:t>
            </w:r>
          </w:p>
        </w:tc>
        <w:tc>
          <w:tcPr>
            <w:tcW w:w="2472"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20/11/2017</w:t>
            </w:r>
          </w:p>
        </w:tc>
      </w:tr>
      <w:tr w:rsidR="00F259A6" w:rsidRPr="008454E8" w:rsidTr="00906178">
        <w:trPr>
          <w:trHeight w:val="255"/>
          <w:jc w:val="center"/>
        </w:trPr>
        <w:tc>
          <w:tcPr>
            <w:tcW w:w="1483" w:type="dxa"/>
            <w:tcBorders>
              <w:top w:val="nil"/>
              <w:left w:val="single" w:sz="4" w:space="0" w:color="auto"/>
              <w:bottom w:val="nil"/>
              <w:right w:val="single" w:sz="4" w:space="0" w:color="auto"/>
            </w:tcBorders>
            <w:noWrap/>
            <w:vAlign w:val="bottom"/>
          </w:tcPr>
          <w:p w:rsidR="00F259A6" w:rsidRPr="008454E8" w:rsidRDefault="00F259A6" w:rsidP="00906178">
            <w:pPr>
              <w:rPr>
                <w:sz w:val="24"/>
                <w:szCs w:val="24"/>
              </w:rPr>
            </w:pPr>
            <w:r w:rsidRPr="008454E8">
              <w:rPr>
                <w:sz w:val="24"/>
                <w:szCs w:val="24"/>
              </w:rPr>
              <w:t>DEZEMBRO</w:t>
            </w:r>
          </w:p>
        </w:tc>
        <w:tc>
          <w:tcPr>
            <w:tcW w:w="2005" w:type="dxa"/>
            <w:tcBorders>
              <w:top w:val="nil"/>
              <w:left w:val="nil"/>
              <w:bottom w:val="nil"/>
              <w:right w:val="single" w:sz="4" w:space="0" w:color="auto"/>
            </w:tcBorders>
            <w:noWrap/>
            <w:vAlign w:val="bottom"/>
          </w:tcPr>
          <w:p w:rsidR="00F259A6" w:rsidRPr="008454E8" w:rsidRDefault="00F259A6" w:rsidP="00906178">
            <w:pPr>
              <w:jc w:val="center"/>
              <w:rPr>
                <w:sz w:val="24"/>
                <w:szCs w:val="24"/>
              </w:rPr>
            </w:pPr>
            <w:r w:rsidRPr="008454E8">
              <w:rPr>
                <w:sz w:val="24"/>
                <w:szCs w:val="24"/>
              </w:rPr>
              <w:t>04/12/2017</w:t>
            </w:r>
          </w:p>
        </w:tc>
        <w:tc>
          <w:tcPr>
            <w:tcW w:w="2472" w:type="dxa"/>
            <w:tcBorders>
              <w:top w:val="nil"/>
              <w:left w:val="nil"/>
              <w:bottom w:val="nil"/>
              <w:right w:val="single" w:sz="4" w:space="0" w:color="auto"/>
            </w:tcBorders>
            <w:noWrap/>
            <w:vAlign w:val="bottom"/>
          </w:tcPr>
          <w:p w:rsidR="00F259A6" w:rsidRPr="008454E8" w:rsidRDefault="00F259A6" w:rsidP="00906178">
            <w:pPr>
              <w:jc w:val="center"/>
              <w:rPr>
                <w:sz w:val="24"/>
                <w:szCs w:val="24"/>
              </w:rPr>
            </w:pPr>
            <w:r w:rsidRPr="008454E8">
              <w:rPr>
                <w:sz w:val="24"/>
                <w:szCs w:val="24"/>
              </w:rPr>
              <w:t>-------------</w:t>
            </w:r>
          </w:p>
        </w:tc>
      </w:tr>
    </w:tbl>
    <w:p w:rsidR="00F259A6" w:rsidRPr="008454E8" w:rsidRDefault="00F259A6" w:rsidP="00F259A6">
      <w:pPr>
        <w:widowControl w:val="0"/>
        <w:jc w:val="center"/>
        <w:rPr>
          <w:sz w:val="24"/>
          <w:szCs w:val="24"/>
        </w:rPr>
      </w:pPr>
    </w:p>
    <w:tbl>
      <w:tblPr>
        <w:tblW w:w="9200" w:type="dxa"/>
        <w:tblInd w:w="70" w:type="dxa"/>
        <w:tblCellMar>
          <w:left w:w="70" w:type="dxa"/>
          <w:right w:w="70" w:type="dxa"/>
        </w:tblCellMar>
        <w:tblLook w:val="0000"/>
      </w:tblPr>
      <w:tblGrid>
        <w:gridCol w:w="1514"/>
        <w:gridCol w:w="1417"/>
        <w:gridCol w:w="1440"/>
        <w:gridCol w:w="1620"/>
        <w:gridCol w:w="1668"/>
        <w:gridCol w:w="1541"/>
      </w:tblGrid>
      <w:tr w:rsidR="00F259A6" w:rsidRPr="008454E8" w:rsidTr="00906178">
        <w:trPr>
          <w:trHeight w:val="255"/>
        </w:trPr>
        <w:tc>
          <w:tcPr>
            <w:tcW w:w="9200" w:type="dxa"/>
            <w:gridSpan w:val="6"/>
            <w:noWrap/>
            <w:vAlign w:val="bottom"/>
          </w:tcPr>
          <w:p w:rsidR="00F259A6" w:rsidRPr="008454E8" w:rsidRDefault="00F259A6" w:rsidP="00906178">
            <w:pPr>
              <w:rPr>
                <w:b/>
                <w:bCs/>
                <w:sz w:val="24"/>
                <w:szCs w:val="24"/>
              </w:rPr>
            </w:pPr>
            <w:r w:rsidRPr="008454E8">
              <w:rPr>
                <w:b/>
                <w:bCs/>
                <w:sz w:val="24"/>
                <w:szCs w:val="24"/>
              </w:rPr>
              <w:t>Produtos semi-perecíveis: farináceos (pão careca): Entrega semanal</w:t>
            </w:r>
          </w:p>
          <w:p w:rsidR="00F259A6" w:rsidRPr="008454E8" w:rsidRDefault="00F259A6" w:rsidP="00906178">
            <w:pPr>
              <w:rPr>
                <w:sz w:val="24"/>
                <w:szCs w:val="24"/>
              </w:rPr>
            </w:pPr>
          </w:p>
        </w:tc>
      </w:tr>
      <w:tr w:rsidR="00F259A6" w:rsidRPr="008454E8" w:rsidTr="00906178">
        <w:trPr>
          <w:trHeight w:val="255"/>
        </w:trPr>
        <w:tc>
          <w:tcPr>
            <w:tcW w:w="1483" w:type="dxa"/>
            <w:tcBorders>
              <w:top w:val="single" w:sz="4" w:space="0" w:color="auto"/>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Mês</w:t>
            </w:r>
          </w:p>
        </w:tc>
        <w:tc>
          <w:tcPr>
            <w:tcW w:w="1417" w:type="dxa"/>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1ª semana</w:t>
            </w:r>
          </w:p>
        </w:tc>
        <w:tc>
          <w:tcPr>
            <w:tcW w:w="1440" w:type="dxa"/>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2º Semana</w:t>
            </w:r>
          </w:p>
        </w:tc>
        <w:tc>
          <w:tcPr>
            <w:tcW w:w="1620" w:type="dxa"/>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3º Semana</w:t>
            </w:r>
          </w:p>
        </w:tc>
        <w:tc>
          <w:tcPr>
            <w:tcW w:w="1668" w:type="dxa"/>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4ª semana</w:t>
            </w:r>
          </w:p>
        </w:tc>
        <w:tc>
          <w:tcPr>
            <w:tcW w:w="1572" w:type="dxa"/>
            <w:tcBorders>
              <w:top w:val="single" w:sz="4" w:space="0" w:color="auto"/>
              <w:left w:val="nil"/>
              <w:bottom w:val="single" w:sz="4" w:space="0" w:color="auto"/>
              <w:right w:val="single" w:sz="4" w:space="0" w:color="auto"/>
            </w:tcBorders>
            <w:vAlign w:val="bottom"/>
          </w:tcPr>
          <w:p w:rsidR="00F259A6" w:rsidRPr="008454E8" w:rsidRDefault="00F259A6" w:rsidP="00906178">
            <w:pPr>
              <w:jc w:val="center"/>
              <w:rPr>
                <w:sz w:val="24"/>
                <w:szCs w:val="24"/>
              </w:rPr>
            </w:pPr>
            <w:r w:rsidRPr="008454E8">
              <w:rPr>
                <w:sz w:val="24"/>
                <w:szCs w:val="24"/>
              </w:rPr>
              <w:t>5ª semana</w:t>
            </w:r>
          </w:p>
        </w:tc>
      </w:tr>
      <w:tr w:rsidR="00F259A6" w:rsidRPr="008454E8" w:rsidTr="00906178">
        <w:trPr>
          <w:trHeight w:val="255"/>
        </w:trPr>
        <w:tc>
          <w:tcPr>
            <w:tcW w:w="1483" w:type="dxa"/>
            <w:tcBorders>
              <w:top w:val="nil"/>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AGOSTO</w:t>
            </w:r>
          </w:p>
        </w:tc>
        <w:tc>
          <w:tcPr>
            <w:tcW w:w="1417"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01/08/2017</w:t>
            </w:r>
          </w:p>
        </w:tc>
        <w:tc>
          <w:tcPr>
            <w:tcW w:w="1440"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07/08/2017</w:t>
            </w:r>
          </w:p>
        </w:tc>
        <w:tc>
          <w:tcPr>
            <w:tcW w:w="1620"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14/08/2017</w:t>
            </w:r>
          </w:p>
        </w:tc>
        <w:tc>
          <w:tcPr>
            <w:tcW w:w="1668"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21/08/2017</w:t>
            </w:r>
          </w:p>
        </w:tc>
        <w:tc>
          <w:tcPr>
            <w:tcW w:w="1572" w:type="dxa"/>
            <w:tcBorders>
              <w:top w:val="nil"/>
              <w:left w:val="nil"/>
              <w:bottom w:val="single" w:sz="4" w:space="0" w:color="auto"/>
              <w:right w:val="single" w:sz="4" w:space="0" w:color="auto"/>
            </w:tcBorders>
            <w:vAlign w:val="bottom"/>
          </w:tcPr>
          <w:p w:rsidR="00F259A6" w:rsidRPr="008454E8" w:rsidRDefault="00F259A6" w:rsidP="00906178">
            <w:pPr>
              <w:jc w:val="center"/>
              <w:rPr>
                <w:sz w:val="24"/>
                <w:szCs w:val="24"/>
              </w:rPr>
            </w:pPr>
            <w:r w:rsidRPr="008454E8">
              <w:rPr>
                <w:sz w:val="24"/>
                <w:szCs w:val="24"/>
              </w:rPr>
              <w:t>28/08/2017</w:t>
            </w:r>
          </w:p>
        </w:tc>
      </w:tr>
      <w:tr w:rsidR="00F259A6" w:rsidRPr="008454E8" w:rsidTr="00906178">
        <w:trPr>
          <w:trHeight w:val="255"/>
        </w:trPr>
        <w:tc>
          <w:tcPr>
            <w:tcW w:w="1483" w:type="dxa"/>
            <w:tcBorders>
              <w:top w:val="single" w:sz="4" w:space="0" w:color="auto"/>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SETEMBRO</w:t>
            </w:r>
          </w:p>
        </w:tc>
        <w:tc>
          <w:tcPr>
            <w:tcW w:w="1417" w:type="dxa"/>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04/09/2017</w:t>
            </w:r>
          </w:p>
        </w:tc>
        <w:tc>
          <w:tcPr>
            <w:tcW w:w="1440" w:type="dxa"/>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11/09/2017</w:t>
            </w:r>
          </w:p>
        </w:tc>
        <w:tc>
          <w:tcPr>
            <w:tcW w:w="1620" w:type="dxa"/>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18/09/2017</w:t>
            </w:r>
          </w:p>
        </w:tc>
        <w:tc>
          <w:tcPr>
            <w:tcW w:w="1668" w:type="dxa"/>
            <w:tcBorders>
              <w:top w:val="single" w:sz="4" w:space="0" w:color="auto"/>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25/09/2017</w:t>
            </w:r>
          </w:p>
        </w:tc>
        <w:tc>
          <w:tcPr>
            <w:tcW w:w="1572" w:type="dxa"/>
            <w:tcBorders>
              <w:top w:val="single" w:sz="4" w:space="0" w:color="auto"/>
              <w:left w:val="nil"/>
              <w:bottom w:val="single" w:sz="4" w:space="0" w:color="auto"/>
              <w:right w:val="single" w:sz="4" w:space="0" w:color="auto"/>
            </w:tcBorders>
            <w:vAlign w:val="bottom"/>
          </w:tcPr>
          <w:p w:rsidR="00F259A6" w:rsidRPr="008454E8" w:rsidRDefault="00F259A6" w:rsidP="00906178">
            <w:pPr>
              <w:jc w:val="center"/>
              <w:rPr>
                <w:sz w:val="24"/>
                <w:szCs w:val="24"/>
              </w:rPr>
            </w:pPr>
            <w:r w:rsidRPr="008454E8">
              <w:rPr>
                <w:sz w:val="24"/>
                <w:szCs w:val="24"/>
              </w:rPr>
              <w:t>-----------------</w:t>
            </w:r>
          </w:p>
        </w:tc>
      </w:tr>
      <w:tr w:rsidR="00F259A6" w:rsidRPr="008454E8" w:rsidTr="00906178">
        <w:trPr>
          <w:trHeight w:val="255"/>
        </w:trPr>
        <w:tc>
          <w:tcPr>
            <w:tcW w:w="1483" w:type="dxa"/>
            <w:tcBorders>
              <w:top w:val="nil"/>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OUTRUBRO</w:t>
            </w:r>
          </w:p>
        </w:tc>
        <w:tc>
          <w:tcPr>
            <w:tcW w:w="1417"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02/10/2017</w:t>
            </w:r>
          </w:p>
        </w:tc>
        <w:tc>
          <w:tcPr>
            <w:tcW w:w="1440"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09/10/2017</w:t>
            </w:r>
          </w:p>
        </w:tc>
        <w:tc>
          <w:tcPr>
            <w:tcW w:w="1620"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16/10/2017</w:t>
            </w:r>
          </w:p>
        </w:tc>
        <w:tc>
          <w:tcPr>
            <w:tcW w:w="1668"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23/10/2017</w:t>
            </w:r>
          </w:p>
        </w:tc>
        <w:tc>
          <w:tcPr>
            <w:tcW w:w="1572" w:type="dxa"/>
            <w:tcBorders>
              <w:top w:val="nil"/>
              <w:left w:val="nil"/>
              <w:bottom w:val="single" w:sz="4" w:space="0" w:color="auto"/>
              <w:right w:val="single" w:sz="4" w:space="0" w:color="auto"/>
            </w:tcBorders>
            <w:vAlign w:val="bottom"/>
          </w:tcPr>
          <w:p w:rsidR="00F259A6" w:rsidRPr="008454E8" w:rsidRDefault="00F259A6" w:rsidP="00906178">
            <w:pPr>
              <w:jc w:val="center"/>
              <w:rPr>
                <w:sz w:val="24"/>
                <w:szCs w:val="24"/>
              </w:rPr>
            </w:pPr>
            <w:r w:rsidRPr="008454E8">
              <w:rPr>
                <w:sz w:val="24"/>
                <w:szCs w:val="24"/>
              </w:rPr>
              <w:t>30/10/2017</w:t>
            </w:r>
          </w:p>
        </w:tc>
      </w:tr>
      <w:tr w:rsidR="00F259A6" w:rsidRPr="008454E8" w:rsidTr="00906178">
        <w:trPr>
          <w:trHeight w:val="255"/>
        </w:trPr>
        <w:tc>
          <w:tcPr>
            <w:tcW w:w="1483" w:type="dxa"/>
            <w:tcBorders>
              <w:top w:val="nil"/>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NOVEMBRO</w:t>
            </w:r>
          </w:p>
        </w:tc>
        <w:tc>
          <w:tcPr>
            <w:tcW w:w="1417"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06/11/2017</w:t>
            </w:r>
          </w:p>
        </w:tc>
        <w:tc>
          <w:tcPr>
            <w:tcW w:w="1440"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13/11/2017</w:t>
            </w:r>
          </w:p>
        </w:tc>
        <w:tc>
          <w:tcPr>
            <w:tcW w:w="1620"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20/11/2017</w:t>
            </w:r>
          </w:p>
        </w:tc>
        <w:tc>
          <w:tcPr>
            <w:tcW w:w="1668"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27/11/2017</w:t>
            </w:r>
          </w:p>
        </w:tc>
        <w:tc>
          <w:tcPr>
            <w:tcW w:w="1572" w:type="dxa"/>
            <w:tcBorders>
              <w:top w:val="nil"/>
              <w:left w:val="nil"/>
              <w:bottom w:val="single" w:sz="4" w:space="0" w:color="auto"/>
              <w:right w:val="single" w:sz="4" w:space="0" w:color="auto"/>
            </w:tcBorders>
            <w:vAlign w:val="bottom"/>
          </w:tcPr>
          <w:p w:rsidR="00F259A6" w:rsidRPr="008454E8" w:rsidRDefault="00F259A6" w:rsidP="00906178">
            <w:pPr>
              <w:jc w:val="center"/>
              <w:rPr>
                <w:sz w:val="24"/>
                <w:szCs w:val="24"/>
              </w:rPr>
            </w:pPr>
            <w:r w:rsidRPr="008454E8">
              <w:rPr>
                <w:sz w:val="24"/>
                <w:szCs w:val="24"/>
              </w:rPr>
              <w:t>----------------</w:t>
            </w:r>
          </w:p>
        </w:tc>
      </w:tr>
      <w:tr w:rsidR="00F259A6" w:rsidRPr="008454E8" w:rsidTr="00906178">
        <w:trPr>
          <w:trHeight w:val="255"/>
        </w:trPr>
        <w:tc>
          <w:tcPr>
            <w:tcW w:w="1483" w:type="dxa"/>
            <w:tcBorders>
              <w:top w:val="nil"/>
              <w:left w:val="single" w:sz="4" w:space="0" w:color="auto"/>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DEZEMBRO</w:t>
            </w:r>
          </w:p>
        </w:tc>
        <w:tc>
          <w:tcPr>
            <w:tcW w:w="1417"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04/12/2017</w:t>
            </w:r>
          </w:p>
        </w:tc>
        <w:tc>
          <w:tcPr>
            <w:tcW w:w="1440"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11/12/2017</w:t>
            </w:r>
          </w:p>
        </w:tc>
        <w:tc>
          <w:tcPr>
            <w:tcW w:w="1620" w:type="dxa"/>
            <w:tcBorders>
              <w:top w:val="nil"/>
              <w:left w:val="nil"/>
              <w:bottom w:val="single" w:sz="4" w:space="0" w:color="auto"/>
              <w:right w:val="single" w:sz="4" w:space="0" w:color="auto"/>
            </w:tcBorders>
            <w:noWrap/>
            <w:vAlign w:val="bottom"/>
          </w:tcPr>
          <w:p w:rsidR="00F259A6" w:rsidRPr="008454E8" w:rsidRDefault="00F259A6" w:rsidP="00906178">
            <w:pPr>
              <w:jc w:val="center"/>
              <w:rPr>
                <w:sz w:val="24"/>
                <w:szCs w:val="24"/>
              </w:rPr>
            </w:pPr>
            <w:r w:rsidRPr="008454E8">
              <w:rPr>
                <w:sz w:val="24"/>
                <w:szCs w:val="24"/>
              </w:rPr>
              <w:t>----------------</w:t>
            </w:r>
          </w:p>
        </w:tc>
        <w:tc>
          <w:tcPr>
            <w:tcW w:w="1668" w:type="dxa"/>
            <w:tcBorders>
              <w:top w:val="nil"/>
              <w:left w:val="nil"/>
              <w:bottom w:val="single" w:sz="4" w:space="0" w:color="auto"/>
              <w:right w:val="single" w:sz="4" w:space="0" w:color="auto"/>
            </w:tcBorders>
            <w:noWrap/>
            <w:vAlign w:val="bottom"/>
          </w:tcPr>
          <w:p w:rsidR="00F259A6" w:rsidRPr="008454E8" w:rsidRDefault="00F259A6" w:rsidP="00906178">
            <w:pPr>
              <w:rPr>
                <w:sz w:val="24"/>
                <w:szCs w:val="24"/>
              </w:rPr>
            </w:pPr>
            <w:r w:rsidRPr="008454E8">
              <w:rPr>
                <w:sz w:val="24"/>
                <w:szCs w:val="24"/>
              </w:rPr>
              <w:t xml:space="preserve">  - -------------</w:t>
            </w:r>
          </w:p>
        </w:tc>
        <w:tc>
          <w:tcPr>
            <w:tcW w:w="1572" w:type="dxa"/>
            <w:tcBorders>
              <w:top w:val="nil"/>
              <w:left w:val="nil"/>
              <w:bottom w:val="single" w:sz="4" w:space="0" w:color="auto"/>
              <w:right w:val="single" w:sz="4" w:space="0" w:color="auto"/>
            </w:tcBorders>
            <w:vAlign w:val="bottom"/>
          </w:tcPr>
          <w:p w:rsidR="00F259A6" w:rsidRPr="008454E8" w:rsidRDefault="00F259A6" w:rsidP="00906178">
            <w:pPr>
              <w:jc w:val="center"/>
              <w:rPr>
                <w:sz w:val="24"/>
                <w:szCs w:val="24"/>
              </w:rPr>
            </w:pPr>
            <w:r w:rsidRPr="008454E8">
              <w:rPr>
                <w:sz w:val="24"/>
                <w:szCs w:val="24"/>
              </w:rPr>
              <w:t>----------------</w:t>
            </w:r>
          </w:p>
        </w:tc>
      </w:tr>
    </w:tbl>
    <w:p w:rsidR="00F259A6" w:rsidRPr="008454E8" w:rsidRDefault="00F259A6" w:rsidP="00F259A6">
      <w:pPr>
        <w:pStyle w:val="PargrafodaLista4"/>
        <w:tabs>
          <w:tab w:val="left" w:pos="1223"/>
          <w:tab w:val="left" w:pos="3250"/>
        </w:tabs>
        <w:ind w:left="0"/>
        <w:rPr>
          <w:b/>
          <w:bCs/>
          <w:sz w:val="24"/>
          <w:szCs w:val="24"/>
        </w:rPr>
      </w:pPr>
    </w:p>
    <w:p w:rsidR="00F259A6" w:rsidRPr="00F259A6" w:rsidRDefault="00F259A6" w:rsidP="00F259A6">
      <w:pPr>
        <w:jc w:val="center"/>
        <w:rPr>
          <w:b/>
          <w:sz w:val="24"/>
          <w:szCs w:val="24"/>
        </w:rPr>
      </w:pPr>
      <w:r w:rsidRPr="00F259A6">
        <w:rPr>
          <w:b/>
          <w:sz w:val="24"/>
          <w:szCs w:val="24"/>
        </w:rPr>
        <w:t xml:space="preserve">ANEXO II </w:t>
      </w:r>
      <w:r w:rsidRPr="00F259A6">
        <w:rPr>
          <w:b/>
          <w:bCs/>
          <w:sz w:val="24"/>
          <w:szCs w:val="24"/>
        </w:rPr>
        <w:t>DO TERMO DE REFEÊNCIA</w:t>
      </w:r>
    </w:p>
    <w:p w:rsidR="00F259A6" w:rsidRPr="008454E8" w:rsidRDefault="00F259A6" w:rsidP="00F259A6">
      <w:pPr>
        <w:jc w:val="center"/>
        <w:rPr>
          <w:sz w:val="24"/>
          <w:szCs w:val="24"/>
        </w:rPr>
      </w:pPr>
    </w:p>
    <w:p w:rsidR="00F259A6" w:rsidRPr="008454E8" w:rsidRDefault="00F259A6" w:rsidP="00F259A6">
      <w:pPr>
        <w:jc w:val="center"/>
        <w:rPr>
          <w:sz w:val="24"/>
          <w:szCs w:val="24"/>
        </w:rPr>
      </w:pPr>
      <w:r w:rsidRPr="008454E8">
        <w:rPr>
          <w:sz w:val="24"/>
          <w:szCs w:val="24"/>
        </w:rPr>
        <w:t>CRONOGRANA DE DESEMBOLSO:</w:t>
      </w:r>
    </w:p>
    <w:p w:rsidR="00F259A6" w:rsidRPr="008454E8" w:rsidRDefault="00F259A6" w:rsidP="00F259A6">
      <w:pPr>
        <w:jc w:val="center"/>
        <w:rPr>
          <w:sz w:val="24"/>
          <w:szCs w:val="24"/>
        </w:rPr>
      </w:pPr>
    </w:p>
    <w:tbl>
      <w:tblPr>
        <w:tblW w:w="7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880"/>
        <w:gridCol w:w="2592"/>
      </w:tblGrid>
      <w:tr w:rsidR="00F259A6" w:rsidRPr="008454E8" w:rsidTr="00906178">
        <w:tc>
          <w:tcPr>
            <w:tcW w:w="2520"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MÊS</w:t>
            </w:r>
          </w:p>
        </w:tc>
        <w:tc>
          <w:tcPr>
            <w:tcW w:w="2880"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DIAS LETIVOS</w:t>
            </w:r>
          </w:p>
        </w:tc>
        <w:tc>
          <w:tcPr>
            <w:tcW w:w="2592"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PORCENTAGEM</w:t>
            </w:r>
          </w:p>
        </w:tc>
      </w:tr>
      <w:tr w:rsidR="00F259A6" w:rsidRPr="008454E8" w:rsidTr="00906178">
        <w:tc>
          <w:tcPr>
            <w:tcW w:w="2520"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AGOSTO</w:t>
            </w:r>
          </w:p>
        </w:tc>
        <w:tc>
          <w:tcPr>
            <w:tcW w:w="2880"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23</w:t>
            </w:r>
          </w:p>
        </w:tc>
        <w:tc>
          <w:tcPr>
            <w:tcW w:w="2592"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24%</w:t>
            </w:r>
          </w:p>
        </w:tc>
      </w:tr>
      <w:tr w:rsidR="00F259A6" w:rsidRPr="008454E8" w:rsidTr="00906178">
        <w:tc>
          <w:tcPr>
            <w:tcW w:w="2520"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SETEMBRO</w:t>
            </w:r>
          </w:p>
        </w:tc>
        <w:tc>
          <w:tcPr>
            <w:tcW w:w="2880"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20</w:t>
            </w:r>
          </w:p>
        </w:tc>
        <w:tc>
          <w:tcPr>
            <w:tcW w:w="2592"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23%</w:t>
            </w:r>
          </w:p>
        </w:tc>
      </w:tr>
      <w:tr w:rsidR="00F259A6" w:rsidRPr="008454E8" w:rsidTr="00906178">
        <w:tc>
          <w:tcPr>
            <w:tcW w:w="2520"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OUTUBRO</w:t>
            </w:r>
          </w:p>
        </w:tc>
        <w:tc>
          <w:tcPr>
            <w:tcW w:w="2880"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21</w:t>
            </w:r>
          </w:p>
        </w:tc>
        <w:tc>
          <w:tcPr>
            <w:tcW w:w="2592"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22%</w:t>
            </w:r>
          </w:p>
        </w:tc>
      </w:tr>
      <w:tr w:rsidR="00F259A6" w:rsidRPr="008454E8" w:rsidTr="00906178">
        <w:tc>
          <w:tcPr>
            <w:tcW w:w="2520"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NOVEMBRO</w:t>
            </w:r>
          </w:p>
        </w:tc>
        <w:tc>
          <w:tcPr>
            <w:tcW w:w="2880"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18</w:t>
            </w:r>
          </w:p>
        </w:tc>
        <w:tc>
          <w:tcPr>
            <w:tcW w:w="2592"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20%</w:t>
            </w:r>
          </w:p>
        </w:tc>
      </w:tr>
      <w:tr w:rsidR="00F259A6" w:rsidRPr="008454E8" w:rsidTr="00906178">
        <w:tc>
          <w:tcPr>
            <w:tcW w:w="2520"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DEZEMBRO</w:t>
            </w:r>
          </w:p>
        </w:tc>
        <w:tc>
          <w:tcPr>
            <w:tcW w:w="2880"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10</w:t>
            </w:r>
          </w:p>
        </w:tc>
        <w:tc>
          <w:tcPr>
            <w:tcW w:w="2592" w:type="dxa"/>
            <w:tcBorders>
              <w:top w:val="single" w:sz="4" w:space="0" w:color="auto"/>
              <w:left w:val="single" w:sz="4" w:space="0" w:color="auto"/>
              <w:bottom w:val="single" w:sz="4" w:space="0" w:color="auto"/>
              <w:right w:val="single" w:sz="4" w:space="0" w:color="auto"/>
            </w:tcBorders>
          </w:tcPr>
          <w:p w:rsidR="00F259A6" w:rsidRPr="008454E8" w:rsidRDefault="00F259A6" w:rsidP="00906178">
            <w:pPr>
              <w:jc w:val="center"/>
              <w:rPr>
                <w:sz w:val="24"/>
                <w:szCs w:val="24"/>
              </w:rPr>
            </w:pPr>
            <w:r w:rsidRPr="008454E8">
              <w:rPr>
                <w:sz w:val="24"/>
                <w:szCs w:val="24"/>
              </w:rPr>
              <w:t>11%</w:t>
            </w:r>
          </w:p>
        </w:tc>
      </w:tr>
    </w:tbl>
    <w:p w:rsidR="00F259A6" w:rsidRPr="008454E8" w:rsidRDefault="00F259A6" w:rsidP="00F259A6">
      <w:pPr>
        <w:jc w:val="center"/>
        <w:rPr>
          <w:sz w:val="24"/>
          <w:szCs w:val="24"/>
        </w:rPr>
      </w:pPr>
    </w:p>
    <w:p w:rsidR="00F259A6" w:rsidRPr="00F259A6" w:rsidRDefault="00F259A6" w:rsidP="00F259A6">
      <w:pPr>
        <w:jc w:val="center"/>
        <w:rPr>
          <w:b/>
          <w:sz w:val="24"/>
          <w:szCs w:val="24"/>
        </w:rPr>
      </w:pPr>
      <w:r w:rsidRPr="00F259A6">
        <w:rPr>
          <w:b/>
          <w:sz w:val="24"/>
          <w:szCs w:val="24"/>
        </w:rPr>
        <w:lastRenderedPageBreak/>
        <w:t>ANEXO III</w:t>
      </w:r>
      <w:r w:rsidRPr="00F259A6">
        <w:rPr>
          <w:b/>
          <w:bCs/>
          <w:sz w:val="24"/>
          <w:szCs w:val="24"/>
        </w:rPr>
        <w:t xml:space="preserve"> </w:t>
      </w:r>
      <w:r>
        <w:rPr>
          <w:b/>
          <w:bCs/>
          <w:sz w:val="24"/>
          <w:szCs w:val="24"/>
        </w:rPr>
        <w:t>DO TERMO DE REFEÊNCIA</w:t>
      </w:r>
    </w:p>
    <w:p w:rsidR="00F259A6" w:rsidRPr="008454E8" w:rsidRDefault="00F259A6" w:rsidP="00F259A6">
      <w:pPr>
        <w:rPr>
          <w:color w:val="FF0000"/>
          <w:sz w:val="24"/>
          <w:szCs w:val="24"/>
        </w:rPr>
      </w:pPr>
    </w:p>
    <w:p w:rsidR="00F259A6" w:rsidRPr="008454E8" w:rsidRDefault="00F259A6" w:rsidP="00F259A6">
      <w:pPr>
        <w:widowControl w:val="0"/>
        <w:shd w:val="clear" w:color="auto" w:fill="FABF8F"/>
        <w:spacing w:after="200" w:line="360" w:lineRule="auto"/>
        <w:ind w:left="675"/>
        <w:jc w:val="both"/>
        <w:rPr>
          <w:b/>
          <w:bCs/>
          <w:sz w:val="24"/>
          <w:szCs w:val="24"/>
          <w:lang w:eastAsia="en-US"/>
        </w:rPr>
      </w:pPr>
      <w:r w:rsidRPr="008454E8">
        <w:rPr>
          <w:b/>
          <w:bCs/>
          <w:sz w:val="24"/>
          <w:szCs w:val="24"/>
          <w:lang w:eastAsia="en-US"/>
        </w:rPr>
        <w:t>RELAÇÃO DAS UNIDADES ESCOLARES MUNICIPAIS.</w:t>
      </w:r>
    </w:p>
    <w:p w:rsidR="00F259A6" w:rsidRPr="008454E8" w:rsidRDefault="00F259A6" w:rsidP="00F259A6">
      <w:pPr>
        <w:jc w:val="center"/>
        <w:rPr>
          <w:b/>
          <w:bCs/>
          <w:sz w:val="24"/>
          <w:szCs w:val="24"/>
        </w:rPr>
      </w:pPr>
    </w:p>
    <w:p w:rsidR="00F259A6" w:rsidRPr="008454E8" w:rsidRDefault="00F259A6" w:rsidP="00F259A6">
      <w:pPr>
        <w:rPr>
          <w:sz w:val="24"/>
          <w:szCs w:val="24"/>
          <w:u w:val="single"/>
        </w:rPr>
      </w:pPr>
      <w:r w:rsidRPr="008454E8">
        <w:rPr>
          <w:b/>
          <w:bCs/>
          <w:sz w:val="24"/>
          <w:szCs w:val="24"/>
          <w:u w:val="single"/>
        </w:rPr>
        <w:t>1º Distrito:</w:t>
      </w:r>
    </w:p>
    <w:p w:rsidR="00F259A6" w:rsidRPr="008454E8" w:rsidRDefault="00F259A6" w:rsidP="00F259A6">
      <w:pPr>
        <w:rPr>
          <w:b/>
          <w:bCs/>
          <w:sz w:val="24"/>
          <w:szCs w:val="24"/>
          <w:u w:val="single"/>
        </w:rPr>
      </w:pPr>
      <w:r w:rsidRPr="008454E8">
        <w:rPr>
          <w:b/>
          <w:bCs/>
          <w:sz w:val="24"/>
          <w:szCs w:val="24"/>
          <w:highlight w:val="lightGray"/>
          <w:u w:val="single"/>
        </w:rPr>
        <w:t>1 - Centro de Educação Infantil Viviane Verly Pereira</w:t>
      </w:r>
    </w:p>
    <w:p w:rsidR="00F259A6" w:rsidRPr="008454E8" w:rsidRDefault="00F259A6" w:rsidP="00F259A6">
      <w:pPr>
        <w:rPr>
          <w:sz w:val="24"/>
          <w:szCs w:val="24"/>
        </w:rPr>
      </w:pPr>
      <w:r w:rsidRPr="008454E8">
        <w:rPr>
          <w:sz w:val="24"/>
          <w:szCs w:val="24"/>
        </w:rPr>
        <w:t xml:space="preserve">Gestora: Wanilce Conceição P. de Oliveira </w:t>
      </w:r>
    </w:p>
    <w:p w:rsidR="00F259A6" w:rsidRPr="008454E8" w:rsidRDefault="00F259A6" w:rsidP="00F259A6">
      <w:pPr>
        <w:rPr>
          <w:sz w:val="24"/>
          <w:szCs w:val="24"/>
        </w:rPr>
      </w:pPr>
      <w:r w:rsidRPr="008454E8">
        <w:rPr>
          <w:sz w:val="24"/>
          <w:szCs w:val="24"/>
        </w:rPr>
        <w:t xml:space="preserve">Tel .: </w:t>
      </w:r>
      <w:r w:rsidRPr="008454E8">
        <w:rPr>
          <w:b/>
          <w:bCs/>
          <w:sz w:val="24"/>
          <w:szCs w:val="24"/>
        </w:rPr>
        <w:t>2566-2937</w:t>
      </w:r>
    </w:p>
    <w:p w:rsidR="00F259A6" w:rsidRPr="008454E8" w:rsidRDefault="00F259A6" w:rsidP="00F259A6">
      <w:pPr>
        <w:rPr>
          <w:sz w:val="24"/>
          <w:szCs w:val="24"/>
        </w:rPr>
      </w:pPr>
      <w:r w:rsidRPr="008454E8">
        <w:rPr>
          <w:sz w:val="24"/>
          <w:szCs w:val="24"/>
        </w:rPr>
        <w:t>Endereço da Escola: Av.Eno Feliciano Pinto – São Miguel – 1º Distrito – Zona Urbana</w:t>
      </w:r>
    </w:p>
    <w:p w:rsidR="00F259A6" w:rsidRPr="008454E8" w:rsidRDefault="00F259A6" w:rsidP="00F259A6">
      <w:pPr>
        <w:rPr>
          <w:b/>
          <w:bCs/>
          <w:sz w:val="24"/>
          <w:szCs w:val="24"/>
        </w:rPr>
      </w:pPr>
      <w:r w:rsidRPr="008454E8">
        <w:rPr>
          <w:sz w:val="24"/>
          <w:szCs w:val="24"/>
        </w:rPr>
        <w:t xml:space="preserve">Horário: </w:t>
      </w:r>
      <w:r w:rsidRPr="008454E8">
        <w:rPr>
          <w:b/>
          <w:bCs/>
          <w:sz w:val="24"/>
          <w:szCs w:val="24"/>
        </w:rPr>
        <w:t>2º turno: 12h30 min às 16h30 min</w:t>
      </w:r>
    </w:p>
    <w:p w:rsidR="00F259A6" w:rsidRPr="008454E8" w:rsidRDefault="00F259A6" w:rsidP="00F259A6">
      <w:pPr>
        <w:rPr>
          <w:b/>
          <w:bCs/>
          <w:sz w:val="24"/>
          <w:szCs w:val="24"/>
        </w:rPr>
      </w:pPr>
      <w:r w:rsidRPr="008454E8">
        <w:rPr>
          <w:b/>
          <w:bCs/>
          <w:sz w:val="24"/>
          <w:szCs w:val="24"/>
        </w:rPr>
        <w:t>Obs.: Temporariamente esta unidade escolar funciona no seguinte endereço: Margem da RJ 116, Km 103 –  Antigo Colégio Bom Jardim (CBJ)</w:t>
      </w:r>
    </w:p>
    <w:p w:rsidR="00F259A6" w:rsidRPr="008454E8" w:rsidRDefault="00F259A6" w:rsidP="00F259A6">
      <w:pPr>
        <w:rPr>
          <w:b/>
          <w:bCs/>
          <w:sz w:val="24"/>
          <w:szCs w:val="24"/>
        </w:rPr>
      </w:pPr>
      <w:r w:rsidRPr="008454E8">
        <w:rPr>
          <w:sz w:val="24"/>
          <w:szCs w:val="24"/>
        </w:rPr>
        <w:t>Nutricionistas</w:t>
      </w:r>
      <w:r w:rsidRPr="008454E8">
        <w:rPr>
          <w:b/>
          <w:bCs/>
          <w:sz w:val="24"/>
          <w:szCs w:val="24"/>
        </w:rPr>
        <w:t>: Flávia Cordeiro de Figueiredo e Tatiane Freire Silva Ornelas</w:t>
      </w:r>
    </w:p>
    <w:p w:rsidR="00F259A6" w:rsidRPr="008454E8" w:rsidRDefault="00F259A6" w:rsidP="00F259A6">
      <w:pPr>
        <w:rPr>
          <w:b/>
          <w:bCs/>
          <w:sz w:val="24"/>
          <w:szCs w:val="24"/>
        </w:rPr>
      </w:pPr>
      <w:r w:rsidRPr="008454E8">
        <w:rPr>
          <w:b/>
          <w:bCs/>
          <w:sz w:val="24"/>
          <w:szCs w:val="24"/>
        </w:rPr>
        <w:t>DISTÂNCIA: tendo como ponto inicial a Prefeitura Municipal de Bom Jardim – 3,0 km</w:t>
      </w:r>
    </w:p>
    <w:p w:rsidR="00F259A6" w:rsidRPr="008454E8" w:rsidRDefault="00F259A6" w:rsidP="00F259A6">
      <w:pPr>
        <w:rPr>
          <w:sz w:val="24"/>
          <w:szCs w:val="24"/>
          <w:u w:val="single"/>
        </w:rPr>
      </w:pPr>
    </w:p>
    <w:p w:rsidR="00F259A6" w:rsidRPr="008454E8" w:rsidRDefault="00F259A6" w:rsidP="00F259A6">
      <w:pPr>
        <w:rPr>
          <w:b/>
          <w:bCs/>
          <w:sz w:val="24"/>
          <w:szCs w:val="24"/>
          <w:u w:val="single"/>
        </w:rPr>
      </w:pPr>
      <w:r w:rsidRPr="008454E8">
        <w:rPr>
          <w:b/>
          <w:bCs/>
          <w:sz w:val="24"/>
          <w:szCs w:val="24"/>
          <w:highlight w:val="lightGray"/>
          <w:u w:val="single"/>
        </w:rPr>
        <w:t>2 - Creche Municipal Darcília Vieira Jasmim</w:t>
      </w:r>
      <w:r w:rsidRPr="008454E8">
        <w:rPr>
          <w:b/>
          <w:bCs/>
          <w:sz w:val="24"/>
          <w:szCs w:val="24"/>
          <w:u w:val="single"/>
        </w:rPr>
        <w:t xml:space="preserve"> </w:t>
      </w:r>
    </w:p>
    <w:p w:rsidR="00F259A6" w:rsidRPr="008454E8" w:rsidRDefault="00F259A6" w:rsidP="00F259A6">
      <w:pPr>
        <w:rPr>
          <w:sz w:val="24"/>
          <w:szCs w:val="24"/>
        </w:rPr>
      </w:pPr>
      <w:r w:rsidRPr="008454E8">
        <w:rPr>
          <w:sz w:val="24"/>
          <w:szCs w:val="24"/>
        </w:rPr>
        <w:t>Gestora: Renata Salotto</w:t>
      </w:r>
    </w:p>
    <w:p w:rsidR="00F259A6" w:rsidRPr="008454E8" w:rsidRDefault="00F259A6" w:rsidP="00F259A6">
      <w:pPr>
        <w:rPr>
          <w:sz w:val="24"/>
          <w:szCs w:val="24"/>
        </w:rPr>
      </w:pPr>
      <w:r w:rsidRPr="008454E8">
        <w:rPr>
          <w:sz w:val="24"/>
          <w:szCs w:val="24"/>
        </w:rPr>
        <w:t xml:space="preserve">Tel.: </w:t>
      </w:r>
      <w:r w:rsidRPr="008454E8">
        <w:rPr>
          <w:b/>
          <w:bCs/>
          <w:sz w:val="24"/>
          <w:szCs w:val="24"/>
        </w:rPr>
        <w:t>2566-2811</w:t>
      </w:r>
    </w:p>
    <w:p w:rsidR="00F259A6" w:rsidRPr="008454E8" w:rsidRDefault="00F259A6" w:rsidP="00F259A6">
      <w:pPr>
        <w:rPr>
          <w:sz w:val="24"/>
          <w:szCs w:val="24"/>
        </w:rPr>
      </w:pPr>
      <w:r w:rsidRPr="008454E8">
        <w:rPr>
          <w:sz w:val="24"/>
          <w:szCs w:val="24"/>
        </w:rPr>
        <w:t>Endereço da Escola: Rua João Batista Jasmim, 28 - São Miguel – 1ª Distrito – Zona Urbana</w:t>
      </w:r>
    </w:p>
    <w:p w:rsidR="00F259A6" w:rsidRPr="008454E8" w:rsidRDefault="00F259A6" w:rsidP="00F259A6">
      <w:pPr>
        <w:rPr>
          <w:b/>
          <w:bCs/>
          <w:sz w:val="24"/>
          <w:szCs w:val="24"/>
        </w:rPr>
      </w:pPr>
      <w:r w:rsidRPr="008454E8">
        <w:rPr>
          <w:sz w:val="24"/>
          <w:szCs w:val="24"/>
        </w:rPr>
        <w:t xml:space="preserve">Horário: </w:t>
      </w:r>
      <w:r w:rsidRPr="008454E8">
        <w:rPr>
          <w:b/>
          <w:bCs/>
          <w:sz w:val="24"/>
          <w:szCs w:val="24"/>
        </w:rPr>
        <w:t>7h às 17h30min</w:t>
      </w:r>
    </w:p>
    <w:p w:rsidR="00F259A6" w:rsidRPr="008454E8" w:rsidRDefault="00F259A6" w:rsidP="00F259A6">
      <w:pPr>
        <w:rPr>
          <w:b/>
          <w:bCs/>
          <w:sz w:val="24"/>
          <w:szCs w:val="24"/>
        </w:rPr>
      </w:pPr>
      <w:r w:rsidRPr="008454E8">
        <w:rPr>
          <w:sz w:val="24"/>
          <w:szCs w:val="24"/>
        </w:rPr>
        <w:t xml:space="preserve">Nutricionista: </w:t>
      </w:r>
      <w:r w:rsidRPr="008454E8">
        <w:rPr>
          <w:b/>
          <w:bCs/>
          <w:sz w:val="24"/>
          <w:szCs w:val="24"/>
        </w:rPr>
        <w:t>Márcia Rodrigues Costa</w:t>
      </w:r>
    </w:p>
    <w:p w:rsidR="00F259A6" w:rsidRPr="008454E8" w:rsidRDefault="00F259A6" w:rsidP="00F259A6">
      <w:pPr>
        <w:rPr>
          <w:b/>
          <w:bCs/>
          <w:sz w:val="24"/>
          <w:szCs w:val="24"/>
        </w:rPr>
      </w:pPr>
      <w:r w:rsidRPr="008454E8">
        <w:rPr>
          <w:b/>
          <w:bCs/>
          <w:sz w:val="24"/>
          <w:szCs w:val="24"/>
        </w:rPr>
        <w:t>DISTÂNCIA: tendo como ponto inicial a Prefeitura Municipal de Bom Jardim – 2,3 km</w:t>
      </w:r>
    </w:p>
    <w:p w:rsidR="00F259A6" w:rsidRPr="008454E8" w:rsidRDefault="00F259A6" w:rsidP="00F259A6">
      <w:pPr>
        <w:rPr>
          <w:sz w:val="24"/>
          <w:szCs w:val="24"/>
        </w:rPr>
      </w:pPr>
    </w:p>
    <w:p w:rsidR="00F259A6" w:rsidRPr="008454E8" w:rsidRDefault="00F259A6" w:rsidP="00F259A6">
      <w:pPr>
        <w:rPr>
          <w:b/>
          <w:bCs/>
          <w:sz w:val="24"/>
          <w:szCs w:val="24"/>
        </w:rPr>
      </w:pPr>
      <w:r w:rsidRPr="008454E8">
        <w:rPr>
          <w:b/>
          <w:bCs/>
          <w:sz w:val="24"/>
          <w:szCs w:val="24"/>
          <w:highlight w:val="lightGray"/>
          <w:u w:val="single"/>
        </w:rPr>
        <w:t>3 - Creche Municipal Maria José Calvão Lobosco</w:t>
      </w:r>
      <w:r w:rsidRPr="008454E8">
        <w:rPr>
          <w:b/>
          <w:bCs/>
          <w:sz w:val="24"/>
          <w:szCs w:val="24"/>
          <w:u w:val="single"/>
        </w:rPr>
        <w:t xml:space="preserve"> </w:t>
      </w:r>
    </w:p>
    <w:p w:rsidR="00F259A6" w:rsidRPr="008454E8" w:rsidRDefault="00F259A6" w:rsidP="00F259A6">
      <w:pPr>
        <w:rPr>
          <w:sz w:val="24"/>
          <w:szCs w:val="24"/>
        </w:rPr>
      </w:pPr>
      <w:r w:rsidRPr="008454E8">
        <w:rPr>
          <w:sz w:val="24"/>
          <w:szCs w:val="24"/>
        </w:rPr>
        <w:t xml:space="preserve">Gestoras: Orzânia Gonçalves de Jesus </w:t>
      </w:r>
    </w:p>
    <w:p w:rsidR="00F259A6" w:rsidRPr="008454E8" w:rsidRDefault="00F259A6" w:rsidP="00F259A6">
      <w:pPr>
        <w:rPr>
          <w:sz w:val="24"/>
          <w:szCs w:val="24"/>
        </w:rPr>
      </w:pPr>
      <w:r w:rsidRPr="008454E8">
        <w:rPr>
          <w:sz w:val="24"/>
          <w:szCs w:val="24"/>
        </w:rPr>
        <w:t xml:space="preserve">Tel.: </w:t>
      </w:r>
      <w:r w:rsidRPr="008454E8">
        <w:rPr>
          <w:b/>
          <w:bCs/>
          <w:sz w:val="24"/>
          <w:szCs w:val="24"/>
        </w:rPr>
        <w:t>2566-2995</w:t>
      </w:r>
    </w:p>
    <w:p w:rsidR="00F259A6" w:rsidRPr="008454E8" w:rsidRDefault="00F259A6" w:rsidP="00F259A6">
      <w:pPr>
        <w:rPr>
          <w:sz w:val="24"/>
          <w:szCs w:val="24"/>
        </w:rPr>
      </w:pPr>
      <w:r w:rsidRPr="008454E8">
        <w:rPr>
          <w:sz w:val="24"/>
          <w:szCs w:val="24"/>
        </w:rPr>
        <w:t>Endereço da Escola: Rua Benedicto Figueira de Barros, s/nº - Jardim Boa Esperança – 1º Distrito – Zona Urbana</w:t>
      </w:r>
    </w:p>
    <w:p w:rsidR="00F259A6" w:rsidRPr="008454E8" w:rsidRDefault="00F259A6" w:rsidP="00F259A6">
      <w:pPr>
        <w:rPr>
          <w:b/>
          <w:bCs/>
          <w:sz w:val="24"/>
          <w:szCs w:val="24"/>
        </w:rPr>
      </w:pPr>
      <w:r w:rsidRPr="008454E8">
        <w:rPr>
          <w:sz w:val="24"/>
          <w:szCs w:val="24"/>
        </w:rPr>
        <w:t xml:space="preserve">Horário: </w:t>
      </w:r>
      <w:r w:rsidRPr="008454E8">
        <w:rPr>
          <w:b/>
          <w:bCs/>
          <w:sz w:val="24"/>
          <w:szCs w:val="24"/>
        </w:rPr>
        <w:t>7h às 17h30min</w:t>
      </w:r>
    </w:p>
    <w:p w:rsidR="00F259A6" w:rsidRPr="008454E8" w:rsidRDefault="00F259A6" w:rsidP="00F259A6">
      <w:pPr>
        <w:rPr>
          <w:b/>
          <w:bCs/>
          <w:sz w:val="24"/>
          <w:szCs w:val="24"/>
        </w:rPr>
      </w:pPr>
      <w:r w:rsidRPr="008454E8">
        <w:rPr>
          <w:sz w:val="24"/>
          <w:szCs w:val="24"/>
        </w:rPr>
        <w:t xml:space="preserve">Nutricionista: </w:t>
      </w:r>
      <w:r w:rsidRPr="008454E8">
        <w:rPr>
          <w:b/>
          <w:bCs/>
          <w:sz w:val="24"/>
          <w:szCs w:val="24"/>
        </w:rPr>
        <w:t>Márcia Rodrigues Costa</w:t>
      </w:r>
    </w:p>
    <w:p w:rsidR="00F259A6" w:rsidRPr="008454E8" w:rsidRDefault="00F259A6" w:rsidP="00F259A6">
      <w:pPr>
        <w:rPr>
          <w:b/>
          <w:bCs/>
          <w:sz w:val="24"/>
          <w:szCs w:val="24"/>
        </w:rPr>
      </w:pPr>
      <w:r w:rsidRPr="008454E8">
        <w:rPr>
          <w:b/>
          <w:bCs/>
          <w:sz w:val="24"/>
          <w:szCs w:val="24"/>
        </w:rPr>
        <w:t>DISTÂNCIA: tendo como ponto inicial a Prefeitura Municipal de Bom Jardim – 2,9 km</w:t>
      </w:r>
    </w:p>
    <w:p w:rsidR="00F259A6" w:rsidRPr="008454E8" w:rsidRDefault="00F259A6" w:rsidP="00F259A6">
      <w:pPr>
        <w:rPr>
          <w:sz w:val="24"/>
          <w:szCs w:val="24"/>
          <w:u w:val="single"/>
        </w:rPr>
      </w:pPr>
    </w:p>
    <w:p w:rsidR="00F259A6" w:rsidRPr="008454E8" w:rsidRDefault="00F259A6" w:rsidP="00F259A6">
      <w:pPr>
        <w:rPr>
          <w:b/>
          <w:bCs/>
          <w:sz w:val="24"/>
          <w:szCs w:val="24"/>
          <w:u w:val="single"/>
        </w:rPr>
      </w:pPr>
      <w:r w:rsidRPr="008454E8">
        <w:rPr>
          <w:b/>
          <w:bCs/>
          <w:sz w:val="24"/>
          <w:szCs w:val="24"/>
          <w:highlight w:val="lightGray"/>
          <w:u w:val="single"/>
        </w:rPr>
        <w:t>4 - Escola Municipal Armando Jorge Pereira de Lemos</w:t>
      </w:r>
    </w:p>
    <w:p w:rsidR="00F259A6" w:rsidRPr="008454E8" w:rsidRDefault="00F259A6" w:rsidP="00F259A6">
      <w:pPr>
        <w:rPr>
          <w:sz w:val="24"/>
          <w:szCs w:val="24"/>
        </w:rPr>
      </w:pPr>
      <w:r w:rsidRPr="008454E8">
        <w:rPr>
          <w:sz w:val="24"/>
          <w:szCs w:val="24"/>
        </w:rPr>
        <w:t>Gestoras: Josiane Piller</w:t>
      </w:r>
    </w:p>
    <w:p w:rsidR="00F259A6" w:rsidRPr="008454E8" w:rsidRDefault="00F259A6" w:rsidP="00F259A6">
      <w:pPr>
        <w:rPr>
          <w:sz w:val="24"/>
          <w:szCs w:val="24"/>
        </w:rPr>
      </w:pPr>
      <w:r w:rsidRPr="008454E8">
        <w:rPr>
          <w:sz w:val="24"/>
          <w:szCs w:val="24"/>
        </w:rPr>
        <w:t xml:space="preserve">Tel.: </w:t>
      </w:r>
      <w:r w:rsidRPr="008454E8">
        <w:rPr>
          <w:b/>
          <w:bCs/>
          <w:sz w:val="24"/>
          <w:szCs w:val="24"/>
        </w:rPr>
        <w:t>2566-2896</w:t>
      </w:r>
    </w:p>
    <w:p w:rsidR="00F259A6" w:rsidRPr="008454E8" w:rsidRDefault="00F259A6" w:rsidP="00F259A6">
      <w:pPr>
        <w:rPr>
          <w:sz w:val="24"/>
          <w:szCs w:val="24"/>
        </w:rPr>
      </w:pPr>
      <w:r w:rsidRPr="008454E8">
        <w:rPr>
          <w:sz w:val="24"/>
          <w:szCs w:val="24"/>
        </w:rPr>
        <w:t>Endereço da Escola: Professor Romildo Cariello, s/nº - Bem –Te - Vi – 1º Distrito – Zona Urbana</w:t>
      </w:r>
    </w:p>
    <w:p w:rsidR="00F259A6" w:rsidRPr="008454E8" w:rsidRDefault="00F259A6" w:rsidP="00F259A6">
      <w:pPr>
        <w:rPr>
          <w:b/>
          <w:bCs/>
          <w:sz w:val="24"/>
          <w:szCs w:val="24"/>
        </w:rPr>
      </w:pPr>
      <w:r w:rsidRPr="008454E8">
        <w:rPr>
          <w:sz w:val="24"/>
          <w:szCs w:val="24"/>
        </w:rPr>
        <w:t xml:space="preserve">Horário: </w:t>
      </w:r>
      <w:r w:rsidRPr="008454E8">
        <w:rPr>
          <w:b/>
          <w:bCs/>
          <w:sz w:val="24"/>
          <w:szCs w:val="24"/>
        </w:rPr>
        <w:t>1º turno 7h30min às 11h30min</w:t>
      </w:r>
    </w:p>
    <w:p w:rsidR="00F259A6" w:rsidRPr="008454E8" w:rsidRDefault="00F259A6" w:rsidP="00F259A6">
      <w:pPr>
        <w:rPr>
          <w:b/>
          <w:bCs/>
          <w:sz w:val="24"/>
          <w:szCs w:val="24"/>
        </w:rPr>
      </w:pPr>
      <w:r w:rsidRPr="008454E8">
        <w:rPr>
          <w:b/>
          <w:bCs/>
          <w:sz w:val="24"/>
          <w:szCs w:val="24"/>
        </w:rPr>
        <w:t xml:space="preserve">               2º turno 12h30mim às 16h30min</w:t>
      </w:r>
    </w:p>
    <w:p w:rsidR="00F259A6" w:rsidRPr="008454E8" w:rsidRDefault="00F259A6" w:rsidP="00F259A6">
      <w:pPr>
        <w:rPr>
          <w:b/>
          <w:bCs/>
          <w:sz w:val="24"/>
          <w:szCs w:val="24"/>
        </w:rPr>
      </w:pPr>
      <w:r w:rsidRPr="008454E8">
        <w:rPr>
          <w:sz w:val="24"/>
          <w:szCs w:val="24"/>
        </w:rPr>
        <w:t>Nutricionistas</w:t>
      </w:r>
      <w:r w:rsidRPr="008454E8">
        <w:rPr>
          <w:b/>
          <w:bCs/>
          <w:sz w:val="24"/>
          <w:szCs w:val="24"/>
        </w:rPr>
        <w:t>: Flávia Cordeiro de Figueiredo e Tatiane Freire Silva Ornelas</w:t>
      </w:r>
    </w:p>
    <w:p w:rsidR="00F259A6" w:rsidRPr="008454E8" w:rsidRDefault="00F259A6" w:rsidP="00F259A6">
      <w:pPr>
        <w:rPr>
          <w:b/>
          <w:bCs/>
          <w:sz w:val="24"/>
          <w:szCs w:val="24"/>
        </w:rPr>
      </w:pPr>
      <w:r w:rsidRPr="008454E8">
        <w:rPr>
          <w:b/>
          <w:bCs/>
          <w:sz w:val="24"/>
          <w:szCs w:val="24"/>
        </w:rPr>
        <w:t>DISTÂNCIA: tendo como ponto inicial a Prefeitura Municipal de Bom Jardim – 2,5 km</w:t>
      </w:r>
    </w:p>
    <w:p w:rsidR="00F259A6" w:rsidRPr="008454E8" w:rsidRDefault="00F259A6" w:rsidP="00F259A6">
      <w:pPr>
        <w:rPr>
          <w:b/>
          <w:bCs/>
          <w:sz w:val="24"/>
          <w:szCs w:val="24"/>
        </w:rPr>
      </w:pPr>
    </w:p>
    <w:p w:rsidR="00F259A6" w:rsidRPr="008454E8" w:rsidRDefault="00F259A6" w:rsidP="00F259A6">
      <w:pPr>
        <w:rPr>
          <w:b/>
          <w:bCs/>
          <w:sz w:val="24"/>
          <w:szCs w:val="24"/>
          <w:u w:val="single"/>
        </w:rPr>
      </w:pPr>
      <w:r w:rsidRPr="008454E8">
        <w:rPr>
          <w:b/>
          <w:bCs/>
          <w:sz w:val="24"/>
          <w:szCs w:val="24"/>
          <w:highlight w:val="lightGray"/>
          <w:u w:val="single"/>
        </w:rPr>
        <w:t>5 -</w:t>
      </w:r>
      <w:r w:rsidRPr="008454E8">
        <w:rPr>
          <w:b/>
          <w:bCs/>
          <w:sz w:val="24"/>
          <w:szCs w:val="24"/>
          <w:highlight w:val="lightGray"/>
        </w:rPr>
        <w:t xml:space="preserve"> </w:t>
      </w:r>
      <w:r w:rsidRPr="008454E8">
        <w:rPr>
          <w:b/>
          <w:bCs/>
          <w:sz w:val="24"/>
          <w:szCs w:val="24"/>
          <w:highlight w:val="lightGray"/>
          <w:u w:val="single"/>
        </w:rPr>
        <w:t>Escola Municipal Governador Moreira Franco I</w:t>
      </w:r>
    </w:p>
    <w:p w:rsidR="00F259A6" w:rsidRPr="008454E8" w:rsidRDefault="00F259A6" w:rsidP="00F259A6">
      <w:pPr>
        <w:rPr>
          <w:sz w:val="24"/>
          <w:szCs w:val="24"/>
        </w:rPr>
      </w:pPr>
      <w:r w:rsidRPr="008454E8">
        <w:rPr>
          <w:sz w:val="24"/>
          <w:szCs w:val="24"/>
        </w:rPr>
        <w:t>Gestoras: Maria Helena Novaes</w:t>
      </w:r>
    </w:p>
    <w:p w:rsidR="00F259A6" w:rsidRPr="008454E8" w:rsidRDefault="00F259A6" w:rsidP="00F259A6">
      <w:pPr>
        <w:rPr>
          <w:sz w:val="24"/>
          <w:szCs w:val="24"/>
        </w:rPr>
      </w:pPr>
      <w:r w:rsidRPr="008454E8">
        <w:rPr>
          <w:sz w:val="24"/>
          <w:szCs w:val="24"/>
        </w:rPr>
        <w:t xml:space="preserve">Tel.: </w:t>
      </w:r>
      <w:r w:rsidRPr="008454E8">
        <w:rPr>
          <w:b/>
          <w:bCs/>
          <w:sz w:val="24"/>
          <w:szCs w:val="24"/>
        </w:rPr>
        <w:t>2566-2881</w:t>
      </w:r>
    </w:p>
    <w:p w:rsidR="00F259A6" w:rsidRPr="008454E8" w:rsidRDefault="00F259A6" w:rsidP="00F259A6">
      <w:pPr>
        <w:rPr>
          <w:sz w:val="24"/>
          <w:szCs w:val="24"/>
        </w:rPr>
      </w:pPr>
      <w:r w:rsidRPr="008454E8">
        <w:rPr>
          <w:sz w:val="24"/>
          <w:szCs w:val="24"/>
        </w:rPr>
        <w:t>Endereço da Escola: Avenida Walter Vendas Rodrigues, 18 – 1º Distrito – Zona Urbana</w:t>
      </w:r>
    </w:p>
    <w:p w:rsidR="00F259A6" w:rsidRPr="008454E8" w:rsidRDefault="0099131E" w:rsidP="00F259A6">
      <w:pPr>
        <w:rPr>
          <w:sz w:val="24"/>
          <w:szCs w:val="24"/>
          <w:u w:val="single"/>
        </w:rPr>
      </w:pPr>
      <w:hyperlink r:id="rId13" w:history="1">
        <w:r w:rsidR="00F259A6" w:rsidRPr="008454E8">
          <w:rPr>
            <w:rStyle w:val="Hyperlink"/>
            <w:color w:val="0068CF"/>
            <w:sz w:val="24"/>
            <w:szCs w:val="24"/>
          </w:rPr>
          <w:t>moreira.bj@bol.com.br</w:t>
        </w:r>
      </w:hyperlink>
      <w:r w:rsidR="00F259A6" w:rsidRPr="008454E8">
        <w:rPr>
          <w:rStyle w:val="apple-converted-space"/>
          <w:color w:val="444444"/>
          <w:sz w:val="24"/>
          <w:szCs w:val="24"/>
        </w:rPr>
        <w:t> </w:t>
      </w:r>
      <w:r w:rsidR="00F259A6" w:rsidRPr="008454E8">
        <w:rPr>
          <w:rStyle w:val="apple-style-span"/>
          <w:color w:val="444444"/>
          <w:sz w:val="24"/>
          <w:szCs w:val="24"/>
        </w:rPr>
        <w:t>- E.M. Governador Moreira Franco</w:t>
      </w:r>
    </w:p>
    <w:p w:rsidR="00F259A6" w:rsidRPr="008454E8" w:rsidRDefault="00F259A6" w:rsidP="00F259A6">
      <w:pPr>
        <w:rPr>
          <w:b/>
          <w:bCs/>
          <w:sz w:val="24"/>
          <w:szCs w:val="24"/>
        </w:rPr>
      </w:pPr>
      <w:r w:rsidRPr="008454E8">
        <w:rPr>
          <w:sz w:val="24"/>
          <w:szCs w:val="24"/>
        </w:rPr>
        <w:t xml:space="preserve">Horário: </w:t>
      </w:r>
      <w:r w:rsidRPr="008454E8">
        <w:rPr>
          <w:b/>
          <w:bCs/>
          <w:sz w:val="24"/>
          <w:szCs w:val="24"/>
        </w:rPr>
        <w:t>1º turno: 7h às 12h10min</w:t>
      </w:r>
    </w:p>
    <w:p w:rsidR="00F259A6" w:rsidRPr="008454E8" w:rsidRDefault="00F259A6" w:rsidP="00F259A6">
      <w:pPr>
        <w:rPr>
          <w:b/>
          <w:bCs/>
          <w:sz w:val="24"/>
          <w:szCs w:val="24"/>
        </w:rPr>
      </w:pPr>
      <w:r w:rsidRPr="008454E8">
        <w:rPr>
          <w:b/>
          <w:bCs/>
          <w:sz w:val="24"/>
          <w:szCs w:val="24"/>
        </w:rPr>
        <w:lastRenderedPageBreak/>
        <w:t xml:space="preserve">               2º turno: 13h às 17h</w:t>
      </w:r>
    </w:p>
    <w:p w:rsidR="00F259A6" w:rsidRPr="008454E8" w:rsidRDefault="00F259A6" w:rsidP="00F259A6">
      <w:pPr>
        <w:rPr>
          <w:b/>
          <w:bCs/>
          <w:sz w:val="24"/>
          <w:szCs w:val="24"/>
        </w:rPr>
      </w:pPr>
      <w:r w:rsidRPr="008454E8">
        <w:rPr>
          <w:sz w:val="24"/>
          <w:szCs w:val="24"/>
        </w:rPr>
        <w:t>Nutricionistas</w:t>
      </w:r>
      <w:r w:rsidRPr="008454E8">
        <w:rPr>
          <w:b/>
          <w:bCs/>
          <w:sz w:val="24"/>
          <w:szCs w:val="24"/>
        </w:rPr>
        <w:t>: Flávia Cordeiro de Figueiredo e Tatiane Freire Silva Ornelas</w:t>
      </w:r>
    </w:p>
    <w:p w:rsidR="00F259A6" w:rsidRPr="008454E8" w:rsidRDefault="00F259A6" w:rsidP="00F259A6">
      <w:pPr>
        <w:rPr>
          <w:b/>
          <w:bCs/>
          <w:sz w:val="24"/>
          <w:szCs w:val="24"/>
        </w:rPr>
      </w:pPr>
      <w:r w:rsidRPr="008454E8">
        <w:rPr>
          <w:b/>
          <w:bCs/>
          <w:sz w:val="24"/>
          <w:szCs w:val="24"/>
        </w:rPr>
        <w:t>DISTÂNCIA: tendo como ponto inicial a Prefeitura Municipal de Bom Jardim – 2,1 km</w:t>
      </w:r>
    </w:p>
    <w:p w:rsidR="00F259A6" w:rsidRPr="008454E8" w:rsidRDefault="00F259A6" w:rsidP="00F259A6">
      <w:pPr>
        <w:rPr>
          <w:b/>
          <w:bCs/>
          <w:sz w:val="24"/>
          <w:szCs w:val="24"/>
        </w:rPr>
      </w:pPr>
    </w:p>
    <w:p w:rsidR="00F259A6" w:rsidRPr="008454E8" w:rsidRDefault="00F259A6" w:rsidP="00F259A6">
      <w:pPr>
        <w:rPr>
          <w:b/>
          <w:bCs/>
          <w:sz w:val="24"/>
          <w:szCs w:val="24"/>
          <w:u w:val="single"/>
        </w:rPr>
      </w:pPr>
      <w:r w:rsidRPr="008454E8">
        <w:rPr>
          <w:b/>
          <w:bCs/>
          <w:sz w:val="24"/>
          <w:szCs w:val="24"/>
          <w:highlight w:val="lightGray"/>
          <w:u w:val="single"/>
        </w:rPr>
        <w:t>6 -</w:t>
      </w:r>
      <w:r w:rsidRPr="008454E8">
        <w:rPr>
          <w:b/>
          <w:bCs/>
          <w:sz w:val="24"/>
          <w:szCs w:val="24"/>
          <w:highlight w:val="lightGray"/>
        </w:rPr>
        <w:t xml:space="preserve"> </w:t>
      </w:r>
      <w:r w:rsidRPr="008454E8">
        <w:rPr>
          <w:b/>
          <w:bCs/>
          <w:sz w:val="24"/>
          <w:szCs w:val="24"/>
          <w:highlight w:val="lightGray"/>
          <w:u w:val="single"/>
        </w:rPr>
        <w:t>Escola Municipal Governador Moreira Franco - II</w:t>
      </w:r>
    </w:p>
    <w:p w:rsidR="00F259A6" w:rsidRPr="008454E8" w:rsidRDefault="00F259A6" w:rsidP="00F259A6">
      <w:pPr>
        <w:rPr>
          <w:sz w:val="24"/>
          <w:szCs w:val="24"/>
        </w:rPr>
      </w:pPr>
      <w:r w:rsidRPr="008454E8">
        <w:rPr>
          <w:sz w:val="24"/>
          <w:szCs w:val="24"/>
        </w:rPr>
        <w:t xml:space="preserve">Gestoras: Fátima Bianco Mululo Salomão  </w:t>
      </w:r>
    </w:p>
    <w:p w:rsidR="00F259A6" w:rsidRPr="008454E8" w:rsidRDefault="00F259A6" w:rsidP="00F259A6">
      <w:pPr>
        <w:rPr>
          <w:sz w:val="24"/>
          <w:szCs w:val="24"/>
        </w:rPr>
      </w:pPr>
      <w:r w:rsidRPr="008454E8">
        <w:rPr>
          <w:sz w:val="24"/>
          <w:szCs w:val="24"/>
        </w:rPr>
        <w:t xml:space="preserve">Tel.: </w:t>
      </w:r>
      <w:r w:rsidRPr="008454E8">
        <w:rPr>
          <w:b/>
          <w:bCs/>
          <w:sz w:val="24"/>
          <w:szCs w:val="24"/>
        </w:rPr>
        <w:t>2566-6786</w:t>
      </w:r>
    </w:p>
    <w:p w:rsidR="00F259A6" w:rsidRPr="008454E8" w:rsidRDefault="00F259A6" w:rsidP="00F259A6">
      <w:pPr>
        <w:rPr>
          <w:b/>
          <w:bCs/>
          <w:sz w:val="24"/>
          <w:szCs w:val="24"/>
        </w:rPr>
      </w:pPr>
      <w:r w:rsidRPr="008454E8">
        <w:rPr>
          <w:sz w:val="24"/>
          <w:szCs w:val="24"/>
        </w:rPr>
        <w:t>Endereço da Escola: AV. Walter Vendas Rodrigues (Antigo colégio CDM)</w:t>
      </w:r>
    </w:p>
    <w:p w:rsidR="00F259A6" w:rsidRPr="008454E8" w:rsidRDefault="00F259A6" w:rsidP="00F259A6">
      <w:pPr>
        <w:rPr>
          <w:sz w:val="24"/>
          <w:szCs w:val="24"/>
        </w:rPr>
      </w:pPr>
      <w:r w:rsidRPr="008454E8">
        <w:rPr>
          <w:sz w:val="24"/>
          <w:szCs w:val="24"/>
        </w:rPr>
        <w:t>18 – 1º Distrito – Zona Urbana</w:t>
      </w:r>
    </w:p>
    <w:p w:rsidR="00F259A6" w:rsidRPr="008454E8" w:rsidRDefault="00F259A6" w:rsidP="00F259A6">
      <w:pPr>
        <w:rPr>
          <w:b/>
          <w:bCs/>
          <w:sz w:val="24"/>
          <w:szCs w:val="24"/>
        </w:rPr>
      </w:pPr>
      <w:r w:rsidRPr="008454E8">
        <w:rPr>
          <w:sz w:val="24"/>
          <w:szCs w:val="24"/>
        </w:rPr>
        <w:t xml:space="preserve">Horário: </w:t>
      </w:r>
      <w:r w:rsidRPr="008454E8">
        <w:rPr>
          <w:b/>
          <w:bCs/>
          <w:sz w:val="24"/>
          <w:szCs w:val="24"/>
        </w:rPr>
        <w:t>1º turno: 7h às 12h10min</w:t>
      </w:r>
    </w:p>
    <w:p w:rsidR="00F259A6" w:rsidRPr="008454E8" w:rsidRDefault="00F259A6" w:rsidP="00F259A6">
      <w:pPr>
        <w:rPr>
          <w:b/>
          <w:bCs/>
          <w:sz w:val="24"/>
          <w:szCs w:val="24"/>
        </w:rPr>
      </w:pPr>
      <w:r w:rsidRPr="008454E8">
        <w:rPr>
          <w:b/>
          <w:bCs/>
          <w:sz w:val="24"/>
          <w:szCs w:val="24"/>
        </w:rPr>
        <w:t xml:space="preserve">               2º turno: 13h às 17h</w:t>
      </w:r>
    </w:p>
    <w:p w:rsidR="00F259A6" w:rsidRPr="008454E8" w:rsidRDefault="00F259A6" w:rsidP="00F259A6">
      <w:pPr>
        <w:rPr>
          <w:b/>
          <w:bCs/>
          <w:sz w:val="24"/>
          <w:szCs w:val="24"/>
        </w:rPr>
      </w:pPr>
      <w:r w:rsidRPr="008454E8">
        <w:rPr>
          <w:sz w:val="24"/>
          <w:szCs w:val="24"/>
        </w:rPr>
        <w:t>Nutricionistas</w:t>
      </w:r>
      <w:r w:rsidRPr="008454E8">
        <w:rPr>
          <w:b/>
          <w:bCs/>
          <w:sz w:val="24"/>
          <w:szCs w:val="24"/>
        </w:rPr>
        <w:t>: Flávia Cordeiro de Figueiredo e Tatiane Freire Silva Ornelas</w:t>
      </w:r>
    </w:p>
    <w:p w:rsidR="00F259A6" w:rsidRPr="008454E8" w:rsidRDefault="00F259A6" w:rsidP="00F259A6">
      <w:pPr>
        <w:rPr>
          <w:b/>
          <w:bCs/>
          <w:sz w:val="24"/>
          <w:szCs w:val="24"/>
        </w:rPr>
      </w:pPr>
      <w:r w:rsidRPr="008454E8">
        <w:rPr>
          <w:b/>
          <w:bCs/>
          <w:sz w:val="24"/>
          <w:szCs w:val="24"/>
        </w:rPr>
        <w:t>DISTÂNCIA: tendo como ponto inicial a Prefeitura Municipal de Bom Jardim – 3,0 km</w:t>
      </w:r>
    </w:p>
    <w:p w:rsidR="00F259A6" w:rsidRPr="008454E8" w:rsidRDefault="00F259A6" w:rsidP="00F259A6">
      <w:pPr>
        <w:rPr>
          <w:sz w:val="24"/>
          <w:szCs w:val="24"/>
          <w:u w:val="single"/>
        </w:rPr>
      </w:pPr>
    </w:p>
    <w:p w:rsidR="00F259A6" w:rsidRPr="008454E8" w:rsidRDefault="00F259A6" w:rsidP="00F259A6">
      <w:pPr>
        <w:rPr>
          <w:b/>
          <w:bCs/>
          <w:sz w:val="24"/>
          <w:szCs w:val="24"/>
          <w:u w:val="single"/>
        </w:rPr>
      </w:pPr>
      <w:r w:rsidRPr="008454E8">
        <w:rPr>
          <w:b/>
          <w:bCs/>
          <w:sz w:val="24"/>
          <w:szCs w:val="24"/>
          <w:highlight w:val="lightGray"/>
          <w:u w:val="single"/>
        </w:rPr>
        <w:t>7 - Escola Municipalizada Edmo Benedicto Corr</w:t>
      </w:r>
      <w:r w:rsidRPr="008454E8">
        <w:rPr>
          <w:sz w:val="24"/>
          <w:szCs w:val="24"/>
          <w:highlight w:val="lightGray"/>
          <w:u w:val="single"/>
        </w:rPr>
        <w:t>êa</w:t>
      </w:r>
    </w:p>
    <w:p w:rsidR="00F259A6" w:rsidRPr="008454E8" w:rsidRDefault="00F259A6" w:rsidP="00F259A6">
      <w:pPr>
        <w:rPr>
          <w:sz w:val="24"/>
          <w:szCs w:val="24"/>
        </w:rPr>
      </w:pPr>
      <w:r w:rsidRPr="008454E8">
        <w:rPr>
          <w:sz w:val="24"/>
          <w:szCs w:val="24"/>
        </w:rPr>
        <w:t>Gestora: Tânia Maria Jasmim Fernandes</w:t>
      </w:r>
    </w:p>
    <w:p w:rsidR="00F259A6" w:rsidRPr="008454E8" w:rsidRDefault="00F259A6" w:rsidP="00F259A6">
      <w:pPr>
        <w:rPr>
          <w:sz w:val="24"/>
          <w:szCs w:val="24"/>
        </w:rPr>
      </w:pPr>
      <w:r w:rsidRPr="008454E8">
        <w:rPr>
          <w:sz w:val="24"/>
          <w:szCs w:val="24"/>
        </w:rPr>
        <w:t xml:space="preserve">Tel.: </w:t>
      </w:r>
      <w:r w:rsidRPr="008454E8">
        <w:rPr>
          <w:b/>
          <w:bCs/>
          <w:sz w:val="24"/>
          <w:szCs w:val="24"/>
        </w:rPr>
        <w:t>2566-2968</w:t>
      </w:r>
    </w:p>
    <w:p w:rsidR="00F259A6" w:rsidRPr="008454E8" w:rsidRDefault="00F259A6" w:rsidP="00F259A6">
      <w:pPr>
        <w:rPr>
          <w:sz w:val="24"/>
          <w:szCs w:val="24"/>
        </w:rPr>
      </w:pPr>
      <w:r w:rsidRPr="008454E8">
        <w:rPr>
          <w:sz w:val="24"/>
          <w:szCs w:val="24"/>
        </w:rPr>
        <w:t>Endereço da Escola: Margem da RJ 116 – Km 106,5 –  Arraial de Santo Antônio -1º Distrito – Zona Urbana</w:t>
      </w:r>
    </w:p>
    <w:p w:rsidR="00F259A6" w:rsidRPr="008454E8" w:rsidRDefault="00F259A6" w:rsidP="00F259A6">
      <w:pPr>
        <w:rPr>
          <w:b/>
          <w:bCs/>
          <w:sz w:val="24"/>
          <w:szCs w:val="24"/>
        </w:rPr>
      </w:pPr>
      <w:r w:rsidRPr="008454E8">
        <w:rPr>
          <w:sz w:val="24"/>
          <w:szCs w:val="24"/>
        </w:rPr>
        <w:t xml:space="preserve">Horário: </w:t>
      </w:r>
      <w:r w:rsidRPr="008454E8">
        <w:rPr>
          <w:b/>
          <w:bCs/>
          <w:sz w:val="24"/>
          <w:szCs w:val="24"/>
        </w:rPr>
        <w:t xml:space="preserve">1º turno: 7h15min às 11h15min               </w:t>
      </w:r>
    </w:p>
    <w:p w:rsidR="00F259A6" w:rsidRPr="008454E8" w:rsidRDefault="00F259A6" w:rsidP="00F259A6">
      <w:pPr>
        <w:rPr>
          <w:b/>
          <w:bCs/>
          <w:sz w:val="24"/>
          <w:szCs w:val="24"/>
        </w:rPr>
      </w:pPr>
      <w:r w:rsidRPr="008454E8">
        <w:rPr>
          <w:sz w:val="24"/>
          <w:szCs w:val="24"/>
        </w:rPr>
        <w:t>Nutricionistas</w:t>
      </w:r>
      <w:r w:rsidRPr="008454E8">
        <w:rPr>
          <w:b/>
          <w:bCs/>
          <w:sz w:val="24"/>
          <w:szCs w:val="24"/>
        </w:rPr>
        <w:t>: Flávia Cordeiro de Figueiredo e Tatiane Freire Silva Ornelas</w:t>
      </w:r>
    </w:p>
    <w:p w:rsidR="00F259A6" w:rsidRPr="008454E8" w:rsidRDefault="00F259A6" w:rsidP="00F259A6">
      <w:pPr>
        <w:rPr>
          <w:b/>
          <w:bCs/>
          <w:sz w:val="24"/>
          <w:szCs w:val="24"/>
        </w:rPr>
      </w:pPr>
      <w:r w:rsidRPr="008454E8">
        <w:rPr>
          <w:b/>
          <w:bCs/>
          <w:sz w:val="24"/>
          <w:szCs w:val="24"/>
        </w:rPr>
        <w:t>DISTÂNCIA: tendo como ponto inicial a Prefeitura Municipal de Bom Jardim – 2,0 km</w:t>
      </w:r>
    </w:p>
    <w:p w:rsidR="00F259A6" w:rsidRPr="008454E8" w:rsidRDefault="00F259A6" w:rsidP="00F259A6">
      <w:pPr>
        <w:rPr>
          <w:sz w:val="24"/>
          <w:szCs w:val="24"/>
          <w:u w:val="single"/>
        </w:rPr>
      </w:pPr>
    </w:p>
    <w:p w:rsidR="00F259A6" w:rsidRPr="008454E8" w:rsidRDefault="00F259A6" w:rsidP="00F259A6">
      <w:pPr>
        <w:rPr>
          <w:b/>
          <w:bCs/>
          <w:sz w:val="24"/>
          <w:szCs w:val="24"/>
          <w:u w:val="single"/>
        </w:rPr>
      </w:pPr>
      <w:r w:rsidRPr="008454E8">
        <w:rPr>
          <w:b/>
          <w:bCs/>
          <w:sz w:val="24"/>
          <w:szCs w:val="24"/>
          <w:highlight w:val="lightGray"/>
          <w:u w:val="single"/>
        </w:rPr>
        <w:t>8 - Escola Municipalizada Joana Cantanheda Monnerat</w:t>
      </w:r>
    </w:p>
    <w:p w:rsidR="00F259A6" w:rsidRPr="008454E8" w:rsidRDefault="00F259A6" w:rsidP="00F259A6">
      <w:pPr>
        <w:rPr>
          <w:sz w:val="24"/>
          <w:szCs w:val="24"/>
        </w:rPr>
      </w:pPr>
      <w:r w:rsidRPr="008454E8">
        <w:rPr>
          <w:sz w:val="24"/>
          <w:szCs w:val="24"/>
        </w:rPr>
        <w:t>Gestora: Fátima Regina Domingues</w:t>
      </w:r>
    </w:p>
    <w:p w:rsidR="00F259A6" w:rsidRPr="008454E8" w:rsidRDefault="00F259A6" w:rsidP="00F259A6">
      <w:pPr>
        <w:rPr>
          <w:sz w:val="24"/>
          <w:szCs w:val="24"/>
        </w:rPr>
      </w:pPr>
      <w:r w:rsidRPr="008454E8">
        <w:rPr>
          <w:sz w:val="24"/>
          <w:szCs w:val="24"/>
        </w:rPr>
        <w:t>Tel.:</w:t>
      </w:r>
    </w:p>
    <w:p w:rsidR="00F259A6" w:rsidRPr="008454E8" w:rsidRDefault="00F259A6" w:rsidP="00F259A6">
      <w:pPr>
        <w:rPr>
          <w:sz w:val="24"/>
          <w:szCs w:val="24"/>
        </w:rPr>
      </w:pPr>
      <w:r w:rsidRPr="008454E8">
        <w:rPr>
          <w:sz w:val="24"/>
          <w:szCs w:val="24"/>
        </w:rPr>
        <w:t>Endereço da Escola: Ponte Berçot – 1º Distrito – Zona Urbana</w:t>
      </w:r>
    </w:p>
    <w:p w:rsidR="00F259A6" w:rsidRPr="008454E8" w:rsidRDefault="00F259A6" w:rsidP="00F259A6">
      <w:pPr>
        <w:rPr>
          <w:b/>
          <w:bCs/>
          <w:sz w:val="24"/>
          <w:szCs w:val="24"/>
        </w:rPr>
      </w:pPr>
      <w:r w:rsidRPr="008454E8">
        <w:rPr>
          <w:sz w:val="24"/>
          <w:szCs w:val="24"/>
        </w:rPr>
        <w:t xml:space="preserve">Horário: </w:t>
      </w:r>
      <w:r w:rsidRPr="008454E8">
        <w:rPr>
          <w:b/>
          <w:bCs/>
          <w:sz w:val="24"/>
          <w:szCs w:val="24"/>
        </w:rPr>
        <w:t>1º turno: 7h às 11h</w:t>
      </w:r>
    </w:p>
    <w:p w:rsidR="00F259A6" w:rsidRPr="008454E8" w:rsidRDefault="00F259A6" w:rsidP="00F259A6">
      <w:pPr>
        <w:rPr>
          <w:b/>
          <w:bCs/>
          <w:sz w:val="24"/>
          <w:szCs w:val="24"/>
        </w:rPr>
      </w:pPr>
      <w:r w:rsidRPr="008454E8">
        <w:rPr>
          <w:sz w:val="24"/>
          <w:szCs w:val="24"/>
        </w:rPr>
        <w:t>Nutricionistas</w:t>
      </w:r>
      <w:r w:rsidRPr="008454E8">
        <w:rPr>
          <w:b/>
          <w:bCs/>
          <w:sz w:val="24"/>
          <w:szCs w:val="24"/>
        </w:rPr>
        <w:t>: Flávia Cordeiro de Figueiredo e Tatiane Freire Silva Ornelas</w:t>
      </w:r>
    </w:p>
    <w:p w:rsidR="00F259A6" w:rsidRPr="008454E8" w:rsidRDefault="00F259A6" w:rsidP="00F259A6">
      <w:pPr>
        <w:rPr>
          <w:b/>
          <w:bCs/>
          <w:sz w:val="24"/>
          <w:szCs w:val="24"/>
        </w:rPr>
      </w:pPr>
      <w:r w:rsidRPr="008454E8">
        <w:rPr>
          <w:b/>
          <w:bCs/>
          <w:sz w:val="24"/>
          <w:szCs w:val="24"/>
        </w:rPr>
        <w:t>DISTÂNCIA: tendo como ponto inicial a Prefeitura Municipal de Bom Jardim – 10,2 km</w:t>
      </w:r>
    </w:p>
    <w:p w:rsidR="00F259A6" w:rsidRPr="008454E8" w:rsidRDefault="00F259A6" w:rsidP="00F259A6">
      <w:pPr>
        <w:rPr>
          <w:b/>
          <w:bCs/>
          <w:sz w:val="24"/>
          <w:szCs w:val="24"/>
        </w:rPr>
      </w:pPr>
    </w:p>
    <w:p w:rsidR="00F259A6" w:rsidRPr="008454E8" w:rsidRDefault="00F259A6" w:rsidP="00F259A6">
      <w:pPr>
        <w:rPr>
          <w:b/>
          <w:bCs/>
          <w:sz w:val="24"/>
          <w:szCs w:val="24"/>
          <w:u w:val="single"/>
        </w:rPr>
      </w:pPr>
      <w:r w:rsidRPr="008454E8">
        <w:rPr>
          <w:b/>
          <w:bCs/>
          <w:sz w:val="24"/>
          <w:szCs w:val="24"/>
          <w:u w:val="single"/>
        </w:rPr>
        <w:t>2º Distrito:</w:t>
      </w:r>
    </w:p>
    <w:p w:rsidR="00F259A6" w:rsidRPr="008454E8" w:rsidRDefault="00F259A6" w:rsidP="00F259A6">
      <w:pPr>
        <w:rPr>
          <w:b/>
          <w:bCs/>
          <w:sz w:val="24"/>
          <w:szCs w:val="24"/>
          <w:u w:val="single"/>
        </w:rPr>
      </w:pPr>
      <w:r w:rsidRPr="008454E8">
        <w:rPr>
          <w:b/>
          <w:bCs/>
          <w:sz w:val="24"/>
          <w:szCs w:val="24"/>
          <w:highlight w:val="lightGray"/>
          <w:u w:val="single"/>
        </w:rPr>
        <w:t>9 - Escola Municipal Antonio Gomes de Azevedo</w:t>
      </w:r>
    </w:p>
    <w:p w:rsidR="00F259A6" w:rsidRPr="008454E8" w:rsidRDefault="00F259A6" w:rsidP="00F259A6">
      <w:pPr>
        <w:rPr>
          <w:sz w:val="24"/>
          <w:szCs w:val="24"/>
        </w:rPr>
      </w:pPr>
      <w:r w:rsidRPr="008454E8">
        <w:rPr>
          <w:sz w:val="24"/>
          <w:szCs w:val="24"/>
        </w:rPr>
        <w:t>Gestoras: Thereza Martha Gripp e Vera Lúcia Rimes</w:t>
      </w:r>
    </w:p>
    <w:p w:rsidR="00F259A6" w:rsidRPr="008454E8" w:rsidRDefault="00F259A6" w:rsidP="00F259A6">
      <w:pPr>
        <w:rPr>
          <w:sz w:val="24"/>
          <w:szCs w:val="24"/>
        </w:rPr>
      </w:pPr>
      <w:r w:rsidRPr="008454E8">
        <w:rPr>
          <w:sz w:val="24"/>
          <w:szCs w:val="24"/>
        </w:rPr>
        <w:t xml:space="preserve">Tel.: </w:t>
      </w:r>
      <w:r w:rsidRPr="008454E8">
        <w:rPr>
          <w:b/>
          <w:bCs/>
          <w:sz w:val="24"/>
          <w:szCs w:val="24"/>
        </w:rPr>
        <w:t>2566-3756</w:t>
      </w:r>
    </w:p>
    <w:p w:rsidR="00F259A6" w:rsidRPr="008454E8" w:rsidRDefault="00F259A6" w:rsidP="00F259A6">
      <w:pPr>
        <w:rPr>
          <w:sz w:val="24"/>
          <w:szCs w:val="24"/>
        </w:rPr>
      </w:pPr>
      <w:r w:rsidRPr="008454E8">
        <w:rPr>
          <w:sz w:val="24"/>
          <w:szCs w:val="24"/>
        </w:rPr>
        <w:t>Endereço da Escola: Bairro de Fátima - São José do Ribeirão – 2º Distrito – Zona Rural</w:t>
      </w:r>
    </w:p>
    <w:p w:rsidR="00F259A6" w:rsidRPr="008454E8" w:rsidRDefault="00F259A6" w:rsidP="00F259A6">
      <w:pPr>
        <w:rPr>
          <w:b/>
          <w:bCs/>
          <w:sz w:val="24"/>
          <w:szCs w:val="24"/>
        </w:rPr>
      </w:pPr>
      <w:r w:rsidRPr="008454E8">
        <w:rPr>
          <w:sz w:val="24"/>
          <w:szCs w:val="24"/>
        </w:rPr>
        <w:t xml:space="preserve">Horário: </w:t>
      </w:r>
      <w:r w:rsidRPr="008454E8">
        <w:rPr>
          <w:b/>
          <w:bCs/>
          <w:sz w:val="24"/>
          <w:szCs w:val="24"/>
        </w:rPr>
        <w:t>1º turno: 7h30min às 11h30min</w:t>
      </w:r>
    </w:p>
    <w:p w:rsidR="00F259A6" w:rsidRPr="008454E8" w:rsidRDefault="00F259A6" w:rsidP="00F259A6">
      <w:pPr>
        <w:rPr>
          <w:b/>
          <w:bCs/>
          <w:sz w:val="24"/>
          <w:szCs w:val="24"/>
        </w:rPr>
      </w:pPr>
      <w:r w:rsidRPr="008454E8">
        <w:rPr>
          <w:b/>
          <w:bCs/>
          <w:sz w:val="24"/>
          <w:szCs w:val="24"/>
        </w:rPr>
        <w:t xml:space="preserve">               2º turno: 12h30min às 16h30min</w:t>
      </w:r>
    </w:p>
    <w:p w:rsidR="00F259A6" w:rsidRPr="008454E8" w:rsidRDefault="00F259A6" w:rsidP="00F259A6">
      <w:pPr>
        <w:rPr>
          <w:b/>
          <w:bCs/>
          <w:sz w:val="24"/>
          <w:szCs w:val="24"/>
        </w:rPr>
      </w:pPr>
      <w:r w:rsidRPr="008454E8">
        <w:rPr>
          <w:sz w:val="24"/>
          <w:szCs w:val="24"/>
        </w:rPr>
        <w:t>Nutricionistas</w:t>
      </w:r>
      <w:r w:rsidRPr="008454E8">
        <w:rPr>
          <w:b/>
          <w:bCs/>
          <w:sz w:val="24"/>
          <w:szCs w:val="24"/>
        </w:rPr>
        <w:t>: Flávia Cordeiro de Figueiredo e Tatiane Freire Silva Ornelas</w:t>
      </w:r>
    </w:p>
    <w:p w:rsidR="00F259A6" w:rsidRPr="008454E8" w:rsidRDefault="00F259A6" w:rsidP="00F259A6">
      <w:pPr>
        <w:rPr>
          <w:b/>
          <w:bCs/>
          <w:sz w:val="24"/>
          <w:szCs w:val="24"/>
        </w:rPr>
      </w:pPr>
      <w:r w:rsidRPr="008454E8">
        <w:rPr>
          <w:b/>
          <w:bCs/>
          <w:sz w:val="24"/>
          <w:szCs w:val="24"/>
        </w:rPr>
        <w:t>DISTÂNCIA: tendo como ponto inicial a Prefeitura Municipal de Bom Jardim – 11,0 km</w:t>
      </w:r>
    </w:p>
    <w:p w:rsidR="00F259A6" w:rsidRPr="008454E8" w:rsidRDefault="00F259A6" w:rsidP="00F259A6">
      <w:pPr>
        <w:rPr>
          <w:b/>
          <w:bCs/>
          <w:sz w:val="24"/>
          <w:szCs w:val="24"/>
        </w:rPr>
      </w:pPr>
    </w:p>
    <w:p w:rsidR="00F259A6" w:rsidRPr="008454E8" w:rsidRDefault="00F259A6" w:rsidP="00F259A6">
      <w:pPr>
        <w:rPr>
          <w:b/>
          <w:bCs/>
          <w:sz w:val="24"/>
          <w:szCs w:val="24"/>
          <w:u w:val="single"/>
        </w:rPr>
      </w:pPr>
      <w:r w:rsidRPr="008454E8">
        <w:rPr>
          <w:b/>
          <w:bCs/>
          <w:sz w:val="24"/>
          <w:szCs w:val="24"/>
          <w:highlight w:val="lightGray"/>
          <w:u w:val="single"/>
        </w:rPr>
        <w:t>10 - Escola Municipal Cely Veloso de Souza</w:t>
      </w:r>
    </w:p>
    <w:p w:rsidR="00F259A6" w:rsidRPr="008454E8" w:rsidRDefault="00F259A6" w:rsidP="00F259A6">
      <w:pPr>
        <w:rPr>
          <w:color w:val="FF0000"/>
          <w:sz w:val="24"/>
          <w:szCs w:val="24"/>
        </w:rPr>
      </w:pPr>
      <w:r w:rsidRPr="008454E8">
        <w:rPr>
          <w:sz w:val="24"/>
          <w:szCs w:val="24"/>
        </w:rPr>
        <w:t>Gestora: Lyris Liam Machado</w:t>
      </w:r>
    </w:p>
    <w:p w:rsidR="00F259A6" w:rsidRPr="008454E8" w:rsidRDefault="00F259A6" w:rsidP="00F259A6">
      <w:pPr>
        <w:rPr>
          <w:sz w:val="24"/>
          <w:szCs w:val="24"/>
        </w:rPr>
      </w:pPr>
      <w:r w:rsidRPr="008454E8">
        <w:rPr>
          <w:sz w:val="24"/>
          <w:szCs w:val="24"/>
        </w:rPr>
        <w:t>Tel.:</w:t>
      </w:r>
    </w:p>
    <w:p w:rsidR="00F259A6" w:rsidRPr="008454E8" w:rsidRDefault="00F259A6" w:rsidP="00F259A6">
      <w:pPr>
        <w:rPr>
          <w:sz w:val="24"/>
          <w:szCs w:val="24"/>
        </w:rPr>
      </w:pPr>
      <w:r w:rsidRPr="008454E8">
        <w:rPr>
          <w:sz w:val="24"/>
          <w:szCs w:val="24"/>
        </w:rPr>
        <w:t>Endereço da Escola: Jaracatiá – São José do Ribeirão – 2º Distrito – Zona Rural</w:t>
      </w:r>
    </w:p>
    <w:p w:rsidR="00F259A6" w:rsidRPr="008454E8" w:rsidRDefault="00F259A6" w:rsidP="00F259A6">
      <w:pPr>
        <w:rPr>
          <w:b/>
          <w:bCs/>
          <w:sz w:val="24"/>
          <w:szCs w:val="24"/>
        </w:rPr>
      </w:pPr>
      <w:r w:rsidRPr="008454E8">
        <w:rPr>
          <w:sz w:val="24"/>
          <w:szCs w:val="24"/>
        </w:rPr>
        <w:t xml:space="preserve">Horário: </w:t>
      </w:r>
      <w:r w:rsidRPr="008454E8">
        <w:rPr>
          <w:b/>
          <w:bCs/>
          <w:sz w:val="24"/>
          <w:szCs w:val="24"/>
        </w:rPr>
        <w:t>1º turno: 7h20min às 11h20min</w:t>
      </w:r>
    </w:p>
    <w:p w:rsidR="00F259A6" w:rsidRPr="008454E8" w:rsidRDefault="00F259A6" w:rsidP="00F259A6">
      <w:pPr>
        <w:rPr>
          <w:b/>
          <w:bCs/>
          <w:sz w:val="24"/>
          <w:szCs w:val="24"/>
        </w:rPr>
      </w:pPr>
      <w:r w:rsidRPr="008454E8">
        <w:rPr>
          <w:sz w:val="24"/>
          <w:szCs w:val="24"/>
        </w:rPr>
        <w:t>Nutricionistas</w:t>
      </w:r>
      <w:r w:rsidRPr="008454E8">
        <w:rPr>
          <w:b/>
          <w:bCs/>
          <w:sz w:val="24"/>
          <w:szCs w:val="24"/>
        </w:rPr>
        <w:t>: Flávia Cordeiro de Figueiredo e Tatiane Freire Silva Ornelas</w:t>
      </w:r>
    </w:p>
    <w:p w:rsidR="00F259A6" w:rsidRPr="008454E8" w:rsidRDefault="00F259A6" w:rsidP="00F259A6">
      <w:pPr>
        <w:rPr>
          <w:b/>
          <w:bCs/>
          <w:sz w:val="24"/>
          <w:szCs w:val="24"/>
        </w:rPr>
      </w:pPr>
      <w:r w:rsidRPr="008454E8">
        <w:rPr>
          <w:b/>
          <w:bCs/>
          <w:sz w:val="24"/>
          <w:szCs w:val="24"/>
        </w:rPr>
        <w:t>DISTÂNCIA: tendo como ponto inicial a Prefeitura Municipal de Bom Jardim – 11,5 km</w:t>
      </w:r>
    </w:p>
    <w:p w:rsidR="00F259A6" w:rsidRPr="008454E8" w:rsidRDefault="00F259A6" w:rsidP="00F259A6">
      <w:pPr>
        <w:rPr>
          <w:sz w:val="24"/>
          <w:szCs w:val="24"/>
          <w:u w:val="single"/>
        </w:rPr>
      </w:pPr>
    </w:p>
    <w:p w:rsidR="00F259A6" w:rsidRPr="008454E8" w:rsidRDefault="00F259A6" w:rsidP="00F259A6">
      <w:pPr>
        <w:rPr>
          <w:b/>
          <w:bCs/>
          <w:sz w:val="24"/>
          <w:szCs w:val="24"/>
          <w:u w:val="single"/>
        </w:rPr>
      </w:pPr>
      <w:r w:rsidRPr="008454E8">
        <w:rPr>
          <w:b/>
          <w:bCs/>
          <w:sz w:val="24"/>
          <w:szCs w:val="24"/>
          <w:highlight w:val="lightGray"/>
          <w:u w:val="single"/>
        </w:rPr>
        <w:t>11-  Escola Municipal São José</w:t>
      </w:r>
    </w:p>
    <w:p w:rsidR="00F259A6" w:rsidRPr="008454E8" w:rsidRDefault="00F259A6" w:rsidP="00F259A6">
      <w:pPr>
        <w:rPr>
          <w:sz w:val="24"/>
          <w:szCs w:val="24"/>
        </w:rPr>
      </w:pPr>
      <w:r w:rsidRPr="008454E8">
        <w:rPr>
          <w:sz w:val="24"/>
          <w:szCs w:val="24"/>
        </w:rPr>
        <w:t>Gestora: Érica Bravo Werneck</w:t>
      </w:r>
    </w:p>
    <w:p w:rsidR="00F259A6" w:rsidRPr="008454E8" w:rsidRDefault="00F259A6" w:rsidP="00F259A6">
      <w:pPr>
        <w:rPr>
          <w:sz w:val="24"/>
          <w:szCs w:val="24"/>
        </w:rPr>
      </w:pPr>
      <w:r w:rsidRPr="008454E8">
        <w:rPr>
          <w:sz w:val="24"/>
          <w:szCs w:val="24"/>
        </w:rPr>
        <w:t xml:space="preserve">Tel.: </w:t>
      </w:r>
    </w:p>
    <w:p w:rsidR="00F259A6" w:rsidRPr="008454E8" w:rsidRDefault="00F259A6" w:rsidP="00F259A6">
      <w:pPr>
        <w:rPr>
          <w:sz w:val="24"/>
          <w:szCs w:val="24"/>
        </w:rPr>
      </w:pPr>
      <w:r w:rsidRPr="008454E8">
        <w:rPr>
          <w:sz w:val="24"/>
          <w:szCs w:val="24"/>
        </w:rPr>
        <w:t>Endereço da Escola: Vargem Alta – Venda Azul – 2º Distrito – Zona Rural</w:t>
      </w:r>
    </w:p>
    <w:p w:rsidR="00F259A6" w:rsidRPr="008454E8" w:rsidRDefault="00F259A6" w:rsidP="00F259A6">
      <w:pPr>
        <w:rPr>
          <w:b/>
          <w:bCs/>
          <w:sz w:val="24"/>
          <w:szCs w:val="24"/>
        </w:rPr>
      </w:pPr>
      <w:r w:rsidRPr="008454E8">
        <w:rPr>
          <w:sz w:val="24"/>
          <w:szCs w:val="24"/>
        </w:rPr>
        <w:t xml:space="preserve">Horário: </w:t>
      </w:r>
      <w:r w:rsidRPr="008454E8">
        <w:rPr>
          <w:b/>
          <w:bCs/>
          <w:sz w:val="24"/>
          <w:szCs w:val="24"/>
        </w:rPr>
        <w:t>1º turno: 7h30 min ás 11h30min</w:t>
      </w:r>
    </w:p>
    <w:p w:rsidR="00F259A6" w:rsidRPr="008454E8" w:rsidRDefault="00F259A6" w:rsidP="00F259A6">
      <w:pPr>
        <w:rPr>
          <w:b/>
          <w:bCs/>
          <w:sz w:val="24"/>
          <w:szCs w:val="24"/>
        </w:rPr>
      </w:pPr>
      <w:r w:rsidRPr="008454E8">
        <w:rPr>
          <w:sz w:val="24"/>
          <w:szCs w:val="24"/>
        </w:rPr>
        <w:t>Nutricionistas</w:t>
      </w:r>
      <w:r w:rsidRPr="008454E8">
        <w:rPr>
          <w:b/>
          <w:bCs/>
          <w:sz w:val="24"/>
          <w:szCs w:val="24"/>
        </w:rPr>
        <w:t>: Flávia Cordeiro de Figueiredo e Tatiane Freire Silva Ornelas</w:t>
      </w:r>
    </w:p>
    <w:p w:rsidR="00F259A6" w:rsidRPr="008454E8" w:rsidRDefault="00F259A6" w:rsidP="00F259A6">
      <w:pPr>
        <w:rPr>
          <w:b/>
          <w:bCs/>
          <w:sz w:val="24"/>
          <w:szCs w:val="24"/>
        </w:rPr>
      </w:pPr>
      <w:r w:rsidRPr="008454E8">
        <w:rPr>
          <w:b/>
          <w:bCs/>
          <w:sz w:val="24"/>
          <w:szCs w:val="24"/>
        </w:rPr>
        <w:t>DISTÂNCIA: tendo como ponto inicial a Prefeitura Municipal de Bom Jardim – 21,1 km</w:t>
      </w:r>
    </w:p>
    <w:p w:rsidR="00F259A6" w:rsidRPr="008454E8" w:rsidRDefault="00F259A6" w:rsidP="00F259A6">
      <w:pPr>
        <w:rPr>
          <w:b/>
          <w:bCs/>
          <w:sz w:val="24"/>
          <w:szCs w:val="24"/>
        </w:rPr>
      </w:pPr>
    </w:p>
    <w:p w:rsidR="00F259A6" w:rsidRPr="008454E8" w:rsidRDefault="00F259A6" w:rsidP="00F259A6">
      <w:pPr>
        <w:rPr>
          <w:b/>
          <w:bCs/>
          <w:sz w:val="24"/>
          <w:szCs w:val="24"/>
          <w:u w:val="single"/>
        </w:rPr>
      </w:pPr>
      <w:r w:rsidRPr="008454E8">
        <w:rPr>
          <w:b/>
          <w:bCs/>
          <w:sz w:val="24"/>
          <w:szCs w:val="24"/>
          <w:highlight w:val="lightGray"/>
          <w:u w:val="single"/>
        </w:rPr>
        <w:t>12 - Escola Municipalizada César  Monteiro</w:t>
      </w:r>
    </w:p>
    <w:p w:rsidR="00F259A6" w:rsidRPr="008454E8" w:rsidRDefault="00F259A6" w:rsidP="00F259A6">
      <w:pPr>
        <w:rPr>
          <w:sz w:val="24"/>
          <w:szCs w:val="24"/>
        </w:rPr>
      </w:pPr>
      <w:r w:rsidRPr="008454E8">
        <w:rPr>
          <w:sz w:val="24"/>
          <w:szCs w:val="24"/>
        </w:rPr>
        <w:t>Gestora: Mazinha Pereira de Souza</w:t>
      </w:r>
    </w:p>
    <w:p w:rsidR="00F259A6" w:rsidRPr="008454E8" w:rsidRDefault="00F259A6" w:rsidP="00F259A6">
      <w:pPr>
        <w:rPr>
          <w:sz w:val="24"/>
          <w:szCs w:val="24"/>
        </w:rPr>
      </w:pPr>
      <w:r w:rsidRPr="008454E8">
        <w:rPr>
          <w:sz w:val="24"/>
          <w:szCs w:val="24"/>
        </w:rPr>
        <w:t xml:space="preserve">Tel: </w:t>
      </w:r>
      <w:r w:rsidRPr="008454E8">
        <w:rPr>
          <w:b/>
          <w:bCs/>
          <w:sz w:val="24"/>
          <w:szCs w:val="24"/>
        </w:rPr>
        <w:t>2566-5429</w:t>
      </w:r>
    </w:p>
    <w:p w:rsidR="00F259A6" w:rsidRPr="008454E8" w:rsidRDefault="00F259A6" w:rsidP="00F259A6">
      <w:pPr>
        <w:rPr>
          <w:sz w:val="24"/>
          <w:szCs w:val="24"/>
        </w:rPr>
      </w:pPr>
      <w:r w:rsidRPr="008454E8">
        <w:rPr>
          <w:sz w:val="24"/>
          <w:szCs w:val="24"/>
        </w:rPr>
        <w:t>Endereço da Escola: Rua Crésio Coelho Caetano, s/nº - Alto de São José – 2º Distrito – São José do Ribeirão – Zona Urbana</w:t>
      </w:r>
    </w:p>
    <w:p w:rsidR="00F259A6" w:rsidRPr="008454E8" w:rsidRDefault="00F259A6" w:rsidP="00F259A6">
      <w:pPr>
        <w:rPr>
          <w:b/>
          <w:bCs/>
          <w:sz w:val="24"/>
          <w:szCs w:val="24"/>
        </w:rPr>
      </w:pPr>
      <w:r w:rsidRPr="008454E8">
        <w:rPr>
          <w:sz w:val="24"/>
          <w:szCs w:val="24"/>
        </w:rPr>
        <w:t xml:space="preserve">Horário: </w:t>
      </w:r>
      <w:r w:rsidRPr="008454E8">
        <w:rPr>
          <w:b/>
          <w:bCs/>
          <w:sz w:val="24"/>
          <w:szCs w:val="24"/>
        </w:rPr>
        <w:t>1º turno: 7h30min às 11h30min</w:t>
      </w:r>
    </w:p>
    <w:p w:rsidR="00F259A6" w:rsidRPr="008454E8" w:rsidRDefault="00F259A6" w:rsidP="00F259A6">
      <w:pPr>
        <w:rPr>
          <w:b/>
          <w:bCs/>
          <w:sz w:val="24"/>
          <w:szCs w:val="24"/>
        </w:rPr>
      </w:pPr>
      <w:r w:rsidRPr="008454E8">
        <w:rPr>
          <w:b/>
          <w:bCs/>
          <w:sz w:val="24"/>
          <w:szCs w:val="24"/>
        </w:rPr>
        <w:t xml:space="preserve">               2º turno: 12h30 min às 16h30 min</w:t>
      </w:r>
    </w:p>
    <w:p w:rsidR="00F259A6" w:rsidRPr="008454E8" w:rsidRDefault="00F259A6" w:rsidP="00F259A6">
      <w:pPr>
        <w:rPr>
          <w:b/>
          <w:bCs/>
          <w:sz w:val="24"/>
          <w:szCs w:val="24"/>
        </w:rPr>
      </w:pPr>
      <w:r w:rsidRPr="008454E8">
        <w:rPr>
          <w:sz w:val="24"/>
          <w:szCs w:val="24"/>
        </w:rPr>
        <w:t>Nutricionistas</w:t>
      </w:r>
      <w:r w:rsidRPr="008454E8">
        <w:rPr>
          <w:b/>
          <w:bCs/>
          <w:sz w:val="24"/>
          <w:szCs w:val="24"/>
        </w:rPr>
        <w:t>: Flávia Cordeiro de Figueiredo e Tatiane Freire Silva Ornelas</w:t>
      </w:r>
    </w:p>
    <w:p w:rsidR="00F259A6" w:rsidRPr="008454E8" w:rsidRDefault="00F259A6" w:rsidP="00F259A6">
      <w:pPr>
        <w:rPr>
          <w:b/>
          <w:bCs/>
          <w:sz w:val="24"/>
          <w:szCs w:val="24"/>
        </w:rPr>
      </w:pPr>
      <w:r w:rsidRPr="008454E8">
        <w:rPr>
          <w:b/>
          <w:bCs/>
          <w:sz w:val="24"/>
          <w:szCs w:val="24"/>
        </w:rPr>
        <w:t>DISTÂNCIA: tendo como ponto inicial a Prefeitura Municipal de Bom Jardim – 6,0 km</w:t>
      </w:r>
    </w:p>
    <w:p w:rsidR="00F259A6" w:rsidRPr="008454E8" w:rsidRDefault="00F259A6" w:rsidP="00F259A6">
      <w:pPr>
        <w:rPr>
          <w:b/>
          <w:bCs/>
          <w:sz w:val="24"/>
          <w:szCs w:val="24"/>
        </w:rPr>
      </w:pPr>
    </w:p>
    <w:p w:rsidR="00F259A6" w:rsidRPr="008454E8" w:rsidRDefault="00F259A6" w:rsidP="00F259A6">
      <w:pPr>
        <w:rPr>
          <w:b/>
          <w:bCs/>
          <w:sz w:val="24"/>
          <w:szCs w:val="24"/>
          <w:u w:val="single"/>
        </w:rPr>
      </w:pPr>
      <w:r w:rsidRPr="008454E8">
        <w:rPr>
          <w:b/>
          <w:bCs/>
          <w:sz w:val="24"/>
          <w:szCs w:val="24"/>
          <w:highlight w:val="lightGray"/>
          <w:u w:val="single"/>
        </w:rPr>
        <w:t>13 - Escola Municipalizada Vargem Alta</w:t>
      </w:r>
    </w:p>
    <w:p w:rsidR="00F259A6" w:rsidRPr="008454E8" w:rsidRDefault="00F259A6" w:rsidP="00F259A6">
      <w:pPr>
        <w:rPr>
          <w:sz w:val="24"/>
          <w:szCs w:val="24"/>
        </w:rPr>
      </w:pPr>
      <w:r w:rsidRPr="008454E8">
        <w:rPr>
          <w:sz w:val="24"/>
          <w:szCs w:val="24"/>
        </w:rPr>
        <w:t>Gestor: Gustavo Pacheco</w:t>
      </w:r>
    </w:p>
    <w:p w:rsidR="00F259A6" w:rsidRPr="008454E8" w:rsidRDefault="00F259A6" w:rsidP="00F259A6">
      <w:pPr>
        <w:rPr>
          <w:sz w:val="24"/>
          <w:szCs w:val="24"/>
        </w:rPr>
      </w:pPr>
      <w:r w:rsidRPr="008454E8">
        <w:rPr>
          <w:sz w:val="24"/>
          <w:szCs w:val="24"/>
        </w:rPr>
        <w:t>Tel.:</w:t>
      </w:r>
    </w:p>
    <w:p w:rsidR="00F259A6" w:rsidRPr="008454E8" w:rsidRDefault="00F259A6" w:rsidP="00F259A6">
      <w:pPr>
        <w:rPr>
          <w:sz w:val="24"/>
          <w:szCs w:val="24"/>
        </w:rPr>
      </w:pPr>
      <w:r w:rsidRPr="008454E8">
        <w:rPr>
          <w:sz w:val="24"/>
          <w:szCs w:val="24"/>
        </w:rPr>
        <w:t>Endereço da Escola: Estrada Vargem Alta – São José do Ribeirão – 2º Distrito – Zona Rural</w:t>
      </w:r>
    </w:p>
    <w:p w:rsidR="00F259A6" w:rsidRPr="008454E8" w:rsidRDefault="00F259A6" w:rsidP="00F259A6">
      <w:pPr>
        <w:rPr>
          <w:b/>
          <w:bCs/>
          <w:sz w:val="24"/>
          <w:szCs w:val="24"/>
        </w:rPr>
      </w:pPr>
      <w:r w:rsidRPr="008454E8">
        <w:rPr>
          <w:b/>
          <w:bCs/>
          <w:sz w:val="24"/>
          <w:szCs w:val="24"/>
        </w:rPr>
        <w:t xml:space="preserve">Horário: 1º turno: 7h às 11h </w:t>
      </w:r>
    </w:p>
    <w:p w:rsidR="00F259A6" w:rsidRPr="008454E8" w:rsidRDefault="00F259A6" w:rsidP="00F259A6">
      <w:pPr>
        <w:rPr>
          <w:b/>
          <w:bCs/>
          <w:sz w:val="24"/>
          <w:szCs w:val="24"/>
        </w:rPr>
      </w:pPr>
      <w:r w:rsidRPr="008454E8">
        <w:rPr>
          <w:sz w:val="24"/>
          <w:szCs w:val="24"/>
        </w:rPr>
        <w:t>Nutricionistas</w:t>
      </w:r>
      <w:r w:rsidRPr="008454E8">
        <w:rPr>
          <w:b/>
          <w:bCs/>
          <w:sz w:val="24"/>
          <w:szCs w:val="24"/>
        </w:rPr>
        <w:t>: Flávia Cordeiro de Figueiredo e Tatiane Freire Silva Ornelas</w:t>
      </w:r>
    </w:p>
    <w:p w:rsidR="00F259A6" w:rsidRPr="008454E8" w:rsidRDefault="00F259A6" w:rsidP="00F259A6">
      <w:pPr>
        <w:rPr>
          <w:b/>
          <w:bCs/>
          <w:sz w:val="24"/>
          <w:szCs w:val="24"/>
        </w:rPr>
      </w:pPr>
      <w:r w:rsidRPr="008454E8">
        <w:rPr>
          <w:b/>
          <w:bCs/>
          <w:sz w:val="24"/>
          <w:szCs w:val="24"/>
        </w:rPr>
        <w:t>DISTÂNCIA: tendo como ponto inicial a Prefeitura Municipal de Bom Jardim – 20,6 km</w:t>
      </w:r>
    </w:p>
    <w:p w:rsidR="00F259A6" w:rsidRPr="008454E8" w:rsidRDefault="00F259A6" w:rsidP="00F259A6">
      <w:pPr>
        <w:rPr>
          <w:b/>
          <w:bCs/>
          <w:sz w:val="24"/>
          <w:szCs w:val="24"/>
          <w:u w:val="single"/>
        </w:rPr>
      </w:pPr>
    </w:p>
    <w:p w:rsidR="00F259A6" w:rsidRPr="008454E8" w:rsidRDefault="00F259A6" w:rsidP="00F259A6">
      <w:pPr>
        <w:rPr>
          <w:b/>
          <w:bCs/>
          <w:sz w:val="24"/>
          <w:szCs w:val="24"/>
          <w:u w:val="single"/>
        </w:rPr>
      </w:pPr>
      <w:r w:rsidRPr="008454E8">
        <w:rPr>
          <w:b/>
          <w:bCs/>
          <w:sz w:val="24"/>
          <w:szCs w:val="24"/>
          <w:u w:val="single"/>
        </w:rPr>
        <w:t>3º Distrito:</w:t>
      </w:r>
    </w:p>
    <w:p w:rsidR="00F259A6" w:rsidRPr="008454E8" w:rsidRDefault="00F259A6" w:rsidP="00F259A6">
      <w:pPr>
        <w:rPr>
          <w:b/>
          <w:bCs/>
          <w:sz w:val="24"/>
          <w:szCs w:val="24"/>
          <w:u w:val="single"/>
        </w:rPr>
      </w:pPr>
      <w:r w:rsidRPr="008454E8">
        <w:rPr>
          <w:b/>
          <w:bCs/>
          <w:sz w:val="24"/>
          <w:szCs w:val="24"/>
          <w:highlight w:val="lightGray"/>
          <w:u w:val="single"/>
        </w:rPr>
        <w:t>14- Centro de Educação Municipal Amanda Farias Almeida</w:t>
      </w:r>
    </w:p>
    <w:p w:rsidR="00F259A6" w:rsidRPr="008454E8" w:rsidRDefault="00F259A6" w:rsidP="00F259A6">
      <w:pPr>
        <w:rPr>
          <w:sz w:val="24"/>
          <w:szCs w:val="24"/>
        </w:rPr>
      </w:pPr>
      <w:r w:rsidRPr="008454E8">
        <w:rPr>
          <w:sz w:val="24"/>
          <w:szCs w:val="24"/>
        </w:rPr>
        <w:t>Gestora: Maria de Fátima Campos da Silva Carrilho</w:t>
      </w:r>
    </w:p>
    <w:p w:rsidR="00F259A6" w:rsidRPr="008454E8" w:rsidRDefault="00F259A6" w:rsidP="00F259A6">
      <w:pPr>
        <w:rPr>
          <w:sz w:val="24"/>
          <w:szCs w:val="24"/>
        </w:rPr>
      </w:pPr>
      <w:r w:rsidRPr="008454E8">
        <w:rPr>
          <w:sz w:val="24"/>
          <w:szCs w:val="24"/>
        </w:rPr>
        <w:t xml:space="preserve">Tel.: </w:t>
      </w:r>
      <w:r w:rsidRPr="008454E8">
        <w:rPr>
          <w:b/>
          <w:bCs/>
          <w:sz w:val="24"/>
          <w:szCs w:val="24"/>
        </w:rPr>
        <w:t>2565 3456</w:t>
      </w:r>
    </w:p>
    <w:p w:rsidR="00F259A6" w:rsidRPr="008454E8" w:rsidRDefault="00F259A6" w:rsidP="00F259A6">
      <w:pPr>
        <w:rPr>
          <w:sz w:val="24"/>
          <w:szCs w:val="24"/>
        </w:rPr>
      </w:pPr>
      <w:r w:rsidRPr="008454E8">
        <w:rPr>
          <w:sz w:val="24"/>
          <w:szCs w:val="24"/>
        </w:rPr>
        <w:t>Endereço da Escola Praça José Cláudio Monnerat - Banquete – 3º Distrito – Zona Urbana</w:t>
      </w:r>
    </w:p>
    <w:p w:rsidR="00F259A6" w:rsidRPr="008454E8" w:rsidRDefault="0099131E" w:rsidP="00F259A6">
      <w:pPr>
        <w:rPr>
          <w:rStyle w:val="apple-style-span"/>
          <w:color w:val="444444"/>
          <w:sz w:val="24"/>
          <w:szCs w:val="24"/>
        </w:rPr>
      </w:pPr>
      <w:hyperlink r:id="rId14" w:history="1">
        <w:r w:rsidR="00F259A6" w:rsidRPr="008454E8">
          <w:rPr>
            <w:rStyle w:val="Hyperlink"/>
            <w:color w:val="0068CF"/>
            <w:sz w:val="24"/>
            <w:szCs w:val="24"/>
          </w:rPr>
          <w:t>cemafa@yahoo.com.br</w:t>
        </w:r>
      </w:hyperlink>
      <w:r w:rsidR="00F259A6" w:rsidRPr="008454E8">
        <w:rPr>
          <w:rStyle w:val="apple-converted-space"/>
          <w:color w:val="444444"/>
          <w:sz w:val="24"/>
          <w:szCs w:val="24"/>
        </w:rPr>
        <w:t> </w:t>
      </w:r>
      <w:r w:rsidR="00F259A6" w:rsidRPr="008454E8">
        <w:rPr>
          <w:rStyle w:val="apple-style-span"/>
          <w:color w:val="444444"/>
          <w:sz w:val="24"/>
          <w:szCs w:val="24"/>
        </w:rPr>
        <w:t>_ C.E.M. Amanda Farias Almeida</w:t>
      </w:r>
    </w:p>
    <w:p w:rsidR="00F259A6" w:rsidRPr="008454E8" w:rsidRDefault="00F259A6" w:rsidP="00F259A6">
      <w:pPr>
        <w:rPr>
          <w:b/>
          <w:bCs/>
          <w:sz w:val="24"/>
          <w:szCs w:val="24"/>
        </w:rPr>
      </w:pPr>
      <w:r w:rsidRPr="008454E8">
        <w:rPr>
          <w:sz w:val="24"/>
          <w:szCs w:val="24"/>
        </w:rPr>
        <w:t xml:space="preserve">Horário: </w:t>
      </w:r>
      <w:r w:rsidRPr="008454E8">
        <w:rPr>
          <w:b/>
          <w:bCs/>
          <w:sz w:val="24"/>
          <w:szCs w:val="24"/>
        </w:rPr>
        <w:t>1º turno: 7h30 min às 11h30 min</w:t>
      </w:r>
    </w:p>
    <w:p w:rsidR="00F259A6" w:rsidRPr="008454E8" w:rsidRDefault="00F259A6" w:rsidP="00F259A6">
      <w:pPr>
        <w:rPr>
          <w:sz w:val="24"/>
          <w:szCs w:val="24"/>
        </w:rPr>
      </w:pPr>
      <w:r w:rsidRPr="008454E8">
        <w:rPr>
          <w:sz w:val="24"/>
          <w:szCs w:val="24"/>
        </w:rPr>
        <w:t xml:space="preserve">               </w:t>
      </w:r>
      <w:r w:rsidRPr="008454E8">
        <w:rPr>
          <w:b/>
          <w:bCs/>
          <w:sz w:val="24"/>
          <w:szCs w:val="24"/>
        </w:rPr>
        <w:t>2º turno: 12h30 min às 16h30 min</w:t>
      </w:r>
    </w:p>
    <w:p w:rsidR="00F259A6" w:rsidRPr="008454E8" w:rsidRDefault="00F259A6" w:rsidP="00F259A6">
      <w:pPr>
        <w:rPr>
          <w:b/>
          <w:bCs/>
          <w:sz w:val="24"/>
          <w:szCs w:val="24"/>
        </w:rPr>
      </w:pPr>
      <w:r w:rsidRPr="008454E8">
        <w:rPr>
          <w:sz w:val="24"/>
          <w:szCs w:val="24"/>
        </w:rPr>
        <w:t>Nutricionistas</w:t>
      </w:r>
      <w:r w:rsidRPr="008454E8">
        <w:rPr>
          <w:b/>
          <w:bCs/>
          <w:sz w:val="24"/>
          <w:szCs w:val="24"/>
        </w:rPr>
        <w:t>: Flávia Cordeiro de Figueiredo e Tatiane Freire Silva Ornelas</w:t>
      </w:r>
    </w:p>
    <w:p w:rsidR="00F259A6" w:rsidRPr="008454E8" w:rsidRDefault="00F259A6" w:rsidP="00F259A6">
      <w:pPr>
        <w:rPr>
          <w:b/>
          <w:bCs/>
          <w:sz w:val="24"/>
          <w:szCs w:val="24"/>
        </w:rPr>
      </w:pPr>
      <w:r w:rsidRPr="008454E8">
        <w:rPr>
          <w:b/>
          <w:bCs/>
          <w:sz w:val="24"/>
          <w:szCs w:val="24"/>
        </w:rPr>
        <w:t>DISTÂNCIA: tendo como ponto inicial a Prefeitura Municipal de Bom Jardim – 9,2 km</w:t>
      </w:r>
    </w:p>
    <w:p w:rsidR="00F259A6" w:rsidRPr="008454E8" w:rsidRDefault="00F259A6" w:rsidP="00F259A6">
      <w:pPr>
        <w:rPr>
          <w:sz w:val="24"/>
          <w:szCs w:val="24"/>
          <w:u w:val="single"/>
        </w:rPr>
      </w:pPr>
    </w:p>
    <w:p w:rsidR="00F259A6" w:rsidRPr="008454E8" w:rsidRDefault="00F259A6" w:rsidP="00F259A6">
      <w:pPr>
        <w:rPr>
          <w:b/>
          <w:bCs/>
          <w:sz w:val="24"/>
          <w:szCs w:val="24"/>
        </w:rPr>
      </w:pPr>
      <w:r w:rsidRPr="008454E8">
        <w:rPr>
          <w:b/>
          <w:bCs/>
          <w:sz w:val="24"/>
          <w:szCs w:val="24"/>
          <w:u w:val="single"/>
        </w:rPr>
        <w:t>4º Distrito:</w:t>
      </w:r>
    </w:p>
    <w:p w:rsidR="00F259A6" w:rsidRPr="008454E8" w:rsidRDefault="00F259A6" w:rsidP="00F259A6">
      <w:pPr>
        <w:rPr>
          <w:b/>
          <w:bCs/>
          <w:sz w:val="24"/>
          <w:szCs w:val="24"/>
          <w:u w:val="single"/>
        </w:rPr>
      </w:pPr>
      <w:r w:rsidRPr="008454E8">
        <w:rPr>
          <w:b/>
          <w:bCs/>
          <w:sz w:val="24"/>
          <w:szCs w:val="24"/>
          <w:highlight w:val="lightGray"/>
          <w:u w:val="single"/>
        </w:rPr>
        <w:t>15 -Escola Municipalizada José Luiz Erthal</w:t>
      </w:r>
      <w:r w:rsidRPr="008454E8">
        <w:rPr>
          <w:b/>
          <w:bCs/>
          <w:sz w:val="24"/>
          <w:szCs w:val="24"/>
          <w:u w:val="single"/>
        </w:rPr>
        <w:t xml:space="preserve"> </w:t>
      </w:r>
    </w:p>
    <w:p w:rsidR="00F259A6" w:rsidRPr="008454E8" w:rsidRDefault="00F259A6" w:rsidP="00F259A6">
      <w:pPr>
        <w:rPr>
          <w:sz w:val="24"/>
          <w:szCs w:val="24"/>
        </w:rPr>
      </w:pPr>
      <w:r w:rsidRPr="008454E8">
        <w:rPr>
          <w:sz w:val="24"/>
          <w:szCs w:val="24"/>
        </w:rPr>
        <w:t>Gestoras: Regina Emrich e Angela Maria Barrias Alencar</w:t>
      </w:r>
    </w:p>
    <w:p w:rsidR="00F259A6" w:rsidRPr="008454E8" w:rsidRDefault="00F259A6" w:rsidP="00F259A6">
      <w:pPr>
        <w:rPr>
          <w:sz w:val="24"/>
          <w:szCs w:val="24"/>
        </w:rPr>
      </w:pPr>
      <w:r w:rsidRPr="008454E8">
        <w:rPr>
          <w:sz w:val="24"/>
          <w:szCs w:val="24"/>
        </w:rPr>
        <w:t>Tel.:</w:t>
      </w:r>
    </w:p>
    <w:p w:rsidR="00F259A6" w:rsidRPr="008454E8" w:rsidRDefault="00F259A6" w:rsidP="00F259A6">
      <w:pPr>
        <w:rPr>
          <w:sz w:val="24"/>
          <w:szCs w:val="24"/>
        </w:rPr>
      </w:pPr>
      <w:r w:rsidRPr="008454E8">
        <w:rPr>
          <w:sz w:val="24"/>
          <w:szCs w:val="24"/>
        </w:rPr>
        <w:t>Endereço da Escola: Fazenda Fortaleza – 4º Distrito – Zona Rural</w:t>
      </w:r>
    </w:p>
    <w:p w:rsidR="00F259A6" w:rsidRPr="008454E8" w:rsidRDefault="00F259A6" w:rsidP="00F259A6">
      <w:pPr>
        <w:rPr>
          <w:sz w:val="24"/>
          <w:szCs w:val="24"/>
        </w:rPr>
      </w:pPr>
      <w:r w:rsidRPr="008454E8">
        <w:rPr>
          <w:sz w:val="24"/>
          <w:szCs w:val="24"/>
        </w:rPr>
        <w:t>Horário</w:t>
      </w:r>
      <w:r w:rsidRPr="008454E8">
        <w:rPr>
          <w:b/>
          <w:bCs/>
          <w:sz w:val="24"/>
          <w:szCs w:val="24"/>
        </w:rPr>
        <w:t xml:space="preserve"> 1º turno: 7h15 min às 11h15 min</w:t>
      </w:r>
    </w:p>
    <w:p w:rsidR="00F259A6" w:rsidRPr="008454E8" w:rsidRDefault="00F259A6" w:rsidP="00F259A6">
      <w:pPr>
        <w:rPr>
          <w:b/>
          <w:bCs/>
          <w:sz w:val="24"/>
          <w:szCs w:val="24"/>
        </w:rPr>
      </w:pPr>
      <w:r w:rsidRPr="008454E8">
        <w:rPr>
          <w:sz w:val="24"/>
          <w:szCs w:val="24"/>
        </w:rPr>
        <w:t xml:space="preserve">              </w:t>
      </w:r>
      <w:r w:rsidRPr="008454E8">
        <w:rPr>
          <w:b/>
          <w:bCs/>
          <w:sz w:val="24"/>
          <w:szCs w:val="24"/>
        </w:rPr>
        <w:t>2º turno: 12h30 min às 16h30 min</w:t>
      </w:r>
    </w:p>
    <w:p w:rsidR="00F259A6" w:rsidRPr="008454E8" w:rsidRDefault="00F259A6" w:rsidP="00F259A6">
      <w:pPr>
        <w:rPr>
          <w:b/>
          <w:bCs/>
          <w:sz w:val="24"/>
          <w:szCs w:val="24"/>
        </w:rPr>
      </w:pPr>
      <w:r w:rsidRPr="008454E8">
        <w:rPr>
          <w:sz w:val="24"/>
          <w:szCs w:val="24"/>
        </w:rPr>
        <w:t>Nutricionistas</w:t>
      </w:r>
      <w:r w:rsidRPr="008454E8">
        <w:rPr>
          <w:b/>
          <w:bCs/>
          <w:sz w:val="24"/>
          <w:szCs w:val="24"/>
        </w:rPr>
        <w:t>: Flávia Cordeiro de Figueiredo e Tatiane Freire Silva Ornelas</w:t>
      </w:r>
    </w:p>
    <w:p w:rsidR="00F259A6" w:rsidRPr="008454E8" w:rsidRDefault="00F259A6" w:rsidP="00F259A6">
      <w:pPr>
        <w:rPr>
          <w:b/>
          <w:bCs/>
          <w:sz w:val="24"/>
          <w:szCs w:val="24"/>
        </w:rPr>
      </w:pPr>
      <w:r w:rsidRPr="008454E8">
        <w:rPr>
          <w:b/>
          <w:bCs/>
          <w:sz w:val="24"/>
          <w:szCs w:val="24"/>
        </w:rPr>
        <w:t>DISTÂNCIA: tendo como ponto inicial a Prefeitura Municipal de Bom Jardim – 25,9 km</w:t>
      </w:r>
    </w:p>
    <w:p w:rsidR="00F259A6" w:rsidRPr="008454E8" w:rsidRDefault="00F259A6" w:rsidP="00F259A6">
      <w:pPr>
        <w:rPr>
          <w:sz w:val="24"/>
          <w:szCs w:val="24"/>
        </w:rPr>
      </w:pPr>
    </w:p>
    <w:p w:rsidR="00F259A6" w:rsidRPr="008454E8" w:rsidRDefault="00F259A6" w:rsidP="00F259A6">
      <w:pPr>
        <w:rPr>
          <w:b/>
          <w:bCs/>
          <w:sz w:val="24"/>
          <w:szCs w:val="24"/>
          <w:u w:val="single"/>
        </w:rPr>
      </w:pPr>
      <w:r w:rsidRPr="008454E8">
        <w:rPr>
          <w:b/>
          <w:bCs/>
          <w:sz w:val="24"/>
          <w:szCs w:val="24"/>
          <w:highlight w:val="lightGray"/>
          <w:u w:val="single"/>
        </w:rPr>
        <w:lastRenderedPageBreak/>
        <w:t>16 - Escola Municipalizada Leopoldo Erthal</w:t>
      </w:r>
    </w:p>
    <w:p w:rsidR="00F259A6" w:rsidRPr="008454E8" w:rsidRDefault="00F259A6" w:rsidP="00F259A6">
      <w:pPr>
        <w:rPr>
          <w:sz w:val="24"/>
          <w:szCs w:val="24"/>
        </w:rPr>
      </w:pPr>
      <w:r w:rsidRPr="008454E8">
        <w:rPr>
          <w:sz w:val="24"/>
          <w:szCs w:val="24"/>
        </w:rPr>
        <w:t>Gestora: Ellen de Castro</w:t>
      </w:r>
    </w:p>
    <w:p w:rsidR="00F259A6" w:rsidRPr="008454E8" w:rsidRDefault="00F259A6" w:rsidP="00F259A6">
      <w:pPr>
        <w:rPr>
          <w:sz w:val="24"/>
          <w:szCs w:val="24"/>
        </w:rPr>
      </w:pPr>
      <w:r w:rsidRPr="008454E8">
        <w:rPr>
          <w:sz w:val="24"/>
          <w:szCs w:val="24"/>
        </w:rPr>
        <w:t>Tel.:</w:t>
      </w:r>
    </w:p>
    <w:p w:rsidR="00F259A6" w:rsidRPr="008454E8" w:rsidRDefault="00F259A6" w:rsidP="00F259A6">
      <w:pPr>
        <w:rPr>
          <w:sz w:val="24"/>
          <w:szCs w:val="24"/>
        </w:rPr>
      </w:pPr>
      <w:r w:rsidRPr="008454E8">
        <w:rPr>
          <w:sz w:val="24"/>
          <w:szCs w:val="24"/>
        </w:rPr>
        <w:t>Endereço da Escola:  Fazenda Santa Rita – 4º Distrito – Zona Rural</w:t>
      </w:r>
    </w:p>
    <w:p w:rsidR="00F259A6" w:rsidRPr="008454E8" w:rsidRDefault="00F259A6" w:rsidP="00F259A6">
      <w:pPr>
        <w:rPr>
          <w:b/>
          <w:bCs/>
          <w:sz w:val="24"/>
          <w:szCs w:val="24"/>
        </w:rPr>
      </w:pPr>
      <w:r w:rsidRPr="008454E8">
        <w:rPr>
          <w:sz w:val="24"/>
          <w:szCs w:val="24"/>
        </w:rPr>
        <w:t xml:space="preserve">Horário: </w:t>
      </w:r>
      <w:r w:rsidRPr="008454E8">
        <w:rPr>
          <w:b/>
          <w:bCs/>
          <w:sz w:val="24"/>
          <w:szCs w:val="24"/>
        </w:rPr>
        <w:t>1º turno: 7h às 11h</w:t>
      </w:r>
    </w:p>
    <w:p w:rsidR="00F259A6" w:rsidRPr="008454E8" w:rsidRDefault="00F259A6" w:rsidP="00F259A6">
      <w:pPr>
        <w:rPr>
          <w:b/>
          <w:bCs/>
          <w:sz w:val="24"/>
          <w:szCs w:val="24"/>
        </w:rPr>
      </w:pPr>
      <w:r w:rsidRPr="008454E8">
        <w:rPr>
          <w:sz w:val="24"/>
          <w:szCs w:val="24"/>
        </w:rPr>
        <w:t>Nutricionistas</w:t>
      </w:r>
      <w:r w:rsidRPr="008454E8">
        <w:rPr>
          <w:b/>
          <w:bCs/>
          <w:sz w:val="24"/>
          <w:szCs w:val="24"/>
        </w:rPr>
        <w:t>: Flávia Cordeiro de Figueiredo e Tatiane Freire Silva Ornelas</w:t>
      </w:r>
    </w:p>
    <w:p w:rsidR="00F259A6" w:rsidRPr="008454E8" w:rsidRDefault="00F259A6" w:rsidP="00F259A6">
      <w:pPr>
        <w:rPr>
          <w:b/>
          <w:bCs/>
          <w:sz w:val="24"/>
          <w:szCs w:val="24"/>
        </w:rPr>
      </w:pPr>
      <w:r w:rsidRPr="008454E8">
        <w:rPr>
          <w:b/>
          <w:bCs/>
          <w:sz w:val="24"/>
          <w:szCs w:val="24"/>
        </w:rPr>
        <w:t>DISTÂNCIA: tendo como ponto inicial a Prefeitura Municipal de Bom Jardim – 25,7 km</w:t>
      </w:r>
    </w:p>
    <w:p w:rsidR="00F259A6" w:rsidRPr="008454E8" w:rsidRDefault="00F259A6" w:rsidP="00F259A6">
      <w:pPr>
        <w:rPr>
          <w:sz w:val="24"/>
          <w:szCs w:val="24"/>
        </w:rPr>
      </w:pPr>
    </w:p>
    <w:p w:rsidR="00F259A6" w:rsidRPr="008454E8" w:rsidRDefault="00F259A6" w:rsidP="00F259A6">
      <w:pPr>
        <w:rPr>
          <w:b/>
          <w:bCs/>
          <w:sz w:val="24"/>
          <w:szCs w:val="24"/>
          <w:u w:val="single"/>
        </w:rPr>
      </w:pPr>
      <w:r w:rsidRPr="008454E8">
        <w:rPr>
          <w:b/>
          <w:bCs/>
          <w:sz w:val="24"/>
          <w:szCs w:val="24"/>
          <w:highlight w:val="lightGray"/>
          <w:u w:val="single"/>
        </w:rPr>
        <w:t>17 -  Escola Municipalizada Washington Emerich</w:t>
      </w:r>
    </w:p>
    <w:p w:rsidR="00F259A6" w:rsidRPr="008454E8" w:rsidRDefault="00F259A6" w:rsidP="00F259A6">
      <w:pPr>
        <w:rPr>
          <w:sz w:val="24"/>
          <w:szCs w:val="24"/>
        </w:rPr>
      </w:pPr>
      <w:r w:rsidRPr="008454E8">
        <w:rPr>
          <w:sz w:val="24"/>
          <w:szCs w:val="24"/>
        </w:rPr>
        <w:t>Gestora: Rosimeri Cenira de Azevedo</w:t>
      </w:r>
    </w:p>
    <w:p w:rsidR="00F259A6" w:rsidRPr="008454E8" w:rsidRDefault="00F259A6" w:rsidP="00F259A6">
      <w:pPr>
        <w:rPr>
          <w:sz w:val="24"/>
          <w:szCs w:val="24"/>
        </w:rPr>
      </w:pPr>
      <w:r w:rsidRPr="008454E8">
        <w:rPr>
          <w:sz w:val="24"/>
          <w:szCs w:val="24"/>
        </w:rPr>
        <w:t xml:space="preserve">Tel </w:t>
      </w:r>
      <w:r w:rsidRPr="008454E8">
        <w:rPr>
          <w:sz w:val="24"/>
          <w:szCs w:val="24"/>
          <w:u w:val="single"/>
        </w:rPr>
        <w:t xml:space="preserve">.: </w:t>
      </w:r>
      <w:r w:rsidRPr="008454E8">
        <w:rPr>
          <w:b/>
          <w:bCs/>
          <w:sz w:val="24"/>
          <w:szCs w:val="24"/>
        </w:rPr>
        <w:t>2566-8050</w:t>
      </w:r>
    </w:p>
    <w:p w:rsidR="00F259A6" w:rsidRPr="008454E8" w:rsidRDefault="00F259A6" w:rsidP="00F259A6">
      <w:pPr>
        <w:rPr>
          <w:sz w:val="24"/>
          <w:szCs w:val="24"/>
        </w:rPr>
      </w:pPr>
      <w:r w:rsidRPr="008454E8">
        <w:rPr>
          <w:sz w:val="24"/>
          <w:szCs w:val="24"/>
        </w:rPr>
        <w:t>Endereço da Escola: Córrego de Santo Antônio – 4º Distrito – Zona Rural</w:t>
      </w:r>
    </w:p>
    <w:p w:rsidR="00F259A6" w:rsidRPr="008454E8" w:rsidRDefault="00F259A6" w:rsidP="00F259A6">
      <w:pPr>
        <w:rPr>
          <w:b/>
          <w:bCs/>
          <w:sz w:val="24"/>
          <w:szCs w:val="24"/>
        </w:rPr>
      </w:pPr>
      <w:r w:rsidRPr="008454E8">
        <w:rPr>
          <w:sz w:val="24"/>
          <w:szCs w:val="24"/>
        </w:rPr>
        <w:t xml:space="preserve">Horário: </w:t>
      </w:r>
      <w:r w:rsidRPr="008454E8">
        <w:rPr>
          <w:b/>
          <w:bCs/>
          <w:sz w:val="24"/>
          <w:szCs w:val="24"/>
        </w:rPr>
        <w:t xml:space="preserve">1º turno: 7h às 11h </w:t>
      </w:r>
    </w:p>
    <w:p w:rsidR="00F259A6" w:rsidRPr="008454E8" w:rsidRDefault="00F259A6" w:rsidP="00F259A6">
      <w:pPr>
        <w:rPr>
          <w:b/>
          <w:bCs/>
          <w:sz w:val="24"/>
          <w:szCs w:val="24"/>
        </w:rPr>
      </w:pPr>
      <w:r w:rsidRPr="008454E8">
        <w:rPr>
          <w:b/>
          <w:bCs/>
          <w:sz w:val="24"/>
          <w:szCs w:val="24"/>
        </w:rPr>
        <w:t xml:space="preserve">               2º turno: 12h15min às 16h15min</w:t>
      </w:r>
    </w:p>
    <w:p w:rsidR="00F259A6" w:rsidRPr="008454E8" w:rsidRDefault="00F259A6" w:rsidP="00F259A6">
      <w:pPr>
        <w:rPr>
          <w:b/>
          <w:bCs/>
          <w:sz w:val="24"/>
          <w:szCs w:val="24"/>
        </w:rPr>
      </w:pPr>
      <w:r w:rsidRPr="008454E8">
        <w:rPr>
          <w:sz w:val="24"/>
          <w:szCs w:val="24"/>
        </w:rPr>
        <w:t>Nutricionistas</w:t>
      </w:r>
      <w:r w:rsidRPr="008454E8">
        <w:rPr>
          <w:b/>
          <w:bCs/>
          <w:sz w:val="24"/>
          <w:szCs w:val="24"/>
        </w:rPr>
        <w:t>: Flávia Cordeiro de Figueiredo e Tatiane Freire Silva Ornelas</w:t>
      </w:r>
    </w:p>
    <w:p w:rsidR="00F259A6" w:rsidRPr="008454E8" w:rsidRDefault="00F259A6" w:rsidP="00F259A6">
      <w:pPr>
        <w:rPr>
          <w:b/>
          <w:bCs/>
          <w:sz w:val="24"/>
          <w:szCs w:val="24"/>
        </w:rPr>
      </w:pPr>
      <w:r w:rsidRPr="008454E8">
        <w:rPr>
          <w:b/>
          <w:bCs/>
          <w:sz w:val="24"/>
          <w:szCs w:val="24"/>
        </w:rPr>
        <w:t>DISTÂNCIA: tendo como ponto inicial a Prefeitura Municipal de Bom Jardim – 24,1 km</w:t>
      </w:r>
    </w:p>
    <w:p w:rsidR="00F259A6" w:rsidRPr="008454E8" w:rsidRDefault="00F259A6" w:rsidP="00F259A6">
      <w:pPr>
        <w:rPr>
          <w:b/>
          <w:bCs/>
          <w:sz w:val="24"/>
          <w:szCs w:val="24"/>
        </w:rPr>
      </w:pPr>
    </w:p>
    <w:p w:rsidR="00F259A6" w:rsidRPr="008454E8" w:rsidRDefault="00F259A6" w:rsidP="00F259A6">
      <w:pPr>
        <w:tabs>
          <w:tab w:val="left" w:pos="3690"/>
        </w:tabs>
        <w:rPr>
          <w:sz w:val="24"/>
          <w:szCs w:val="24"/>
        </w:rPr>
      </w:pPr>
    </w:p>
    <w:p w:rsidR="00F259A6" w:rsidRPr="00F259A6" w:rsidRDefault="00F259A6" w:rsidP="00F259A6">
      <w:pPr>
        <w:tabs>
          <w:tab w:val="left" w:pos="3690"/>
        </w:tabs>
        <w:jc w:val="center"/>
        <w:rPr>
          <w:b/>
          <w:sz w:val="24"/>
          <w:szCs w:val="24"/>
        </w:rPr>
      </w:pPr>
      <w:r w:rsidRPr="00F259A6">
        <w:rPr>
          <w:b/>
          <w:sz w:val="24"/>
          <w:szCs w:val="24"/>
        </w:rPr>
        <w:t>ANEXO IV</w:t>
      </w:r>
      <w:r>
        <w:rPr>
          <w:b/>
          <w:sz w:val="24"/>
          <w:szCs w:val="24"/>
        </w:rPr>
        <w:t xml:space="preserve"> DO TERMO DE REFERÊNCIA</w:t>
      </w:r>
    </w:p>
    <w:p w:rsidR="00F259A6" w:rsidRPr="008454E8" w:rsidRDefault="00F259A6" w:rsidP="00F259A6">
      <w:pPr>
        <w:tabs>
          <w:tab w:val="left" w:pos="3690"/>
        </w:tabs>
        <w:jc w:val="center"/>
        <w:rPr>
          <w:sz w:val="24"/>
          <w:szCs w:val="24"/>
        </w:rPr>
      </w:pPr>
    </w:p>
    <w:p w:rsidR="00F259A6" w:rsidRPr="008454E8" w:rsidRDefault="00F259A6" w:rsidP="00F259A6">
      <w:pPr>
        <w:spacing w:after="240" w:line="360" w:lineRule="auto"/>
        <w:ind w:firstLine="720"/>
        <w:jc w:val="center"/>
        <w:rPr>
          <w:b/>
          <w:bCs/>
          <w:sz w:val="24"/>
          <w:szCs w:val="24"/>
          <w:lang w:eastAsia="en-US"/>
        </w:rPr>
      </w:pPr>
      <w:r w:rsidRPr="008454E8">
        <w:rPr>
          <w:b/>
          <w:bCs/>
          <w:sz w:val="24"/>
          <w:szCs w:val="24"/>
          <w:lang w:eastAsia="en-US"/>
        </w:rPr>
        <w:t>RELAÇÃO DOS FISCAIS DE CONTRATO</w:t>
      </w:r>
    </w:p>
    <w:p w:rsidR="00F259A6" w:rsidRPr="008454E8" w:rsidRDefault="00F259A6" w:rsidP="00F259A6">
      <w:pPr>
        <w:spacing w:after="120" w:line="360" w:lineRule="auto"/>
        <w:ind w:firstLine="720"/>
        <w:rPr>
          <w:b/>
          <w:bCs/>
          <w:snapToGrid w:val="0"/>
          <w:color w:val="000000"/>
          <w:sz w:val="24"/>
          <w:szCs w:val="24"/>
        </w:rPr>
      </w:pPr>
      <w:r w:rsidRPr="008454E8">
        <w:rPr>
          <w:b/>
          <w:bCs/>
          <w:snapToGrid w:val="0"/>
          <w:color w:val="000000"/>
          <w:sz w:val="24"/>
          <w:szCs w:val="24"/>
        </w:rPr>
        <w:t>1) Creche Municipal Darcília Vieira Jasmim</w:t>
      </w:r>
    </w:p>
    <w:p w:rsidR="00F259A6" w:rsidRPr="008454E8" w:rsidRDefault="00F259A6" w:rsidP="00F259A6">
      <w:pPr>
        <w:spacing w:after="120" w:line="360" w:lineRule="auto"/>
        <w:ind w:firstLine="720"/>
        <w:rPr>
          <w:snapToGrid w:val="0"/>
          <w:sz w:val="24"/>
          <w:szCs w:val="24"/>
        </w:rPr>
      </w:pPr>
      <w:r w:rsidRPr="008454E8">
        <w:rPr>
          <w:snapToGrid w:val="0"/>
          <w:sz w:val="24"/>
          <w:szCs w:val="24"/>
        </w:rPr>
        <w:t>Renata Salotto Marchetti  – Mat.10/3616 – SME</w:t>
      </w:r>
    </w:p>
    <w:p w:rsidR="00F259A6" w:rsidRPr="008454E8" w:rsidRDefault="00F259A6" w:rsidP="00F259A6">
      <w:pPr>
        <w:spacing w:after="120" w:line="360" w:lineRule="auto"/>
        <w:ind w:firstLine="720"/>
        <w:rPr>
          <w:b/>
          <w:bCs/>
          <w:snapToGrid w:val="0"/>
          <w:color w:val="000000"/>
          <w:sz w:val="24"/>
          <w:szCs w:val="24"/>
        </w:rPr>
      </w:pPr>
      <w:r w:rsidRPr="008454E8">
        <w:rPr>
          <w:b/>
          <w:bCs/>
          <w:snapToGrid w:val="0"/>
          <w:color w:val="000000"/>
          <w:sz w:val="24"/>
          <w:szCs w:val="24"/>
        </w:rPr>
        <w:t>2) Creche Municipal Maria José Calvão Lobosco</w:t>
      </w:r>
    </w:p>
    <w:p w:rsidR="00F259A6" w:rsidRPr="008454E8" w:rsidRDefault="00F259A6" w:rsidP="00F259A6">
      <w:pPr>
        <w:spacing w:after="120" w:line="360" w:lineRule="auto"/>
        <w:ind w:firstLine="720"/>
        <w:rPr>
          <w:snapToGrid w:val="0"/>
          <w:color w:val="000000"/>
          <w:sz w:val="24"/>
          <w:szCs w:val="24"/>
        </w:rPr>
      </w:pPr>
      <w:r w:rsidRPr="008454E8">
        <w:rPr>
          <w:snapToGrid w:val="0"/>
          <w:color w:val="000000"/>
          <w:sz w:val="24"/>
          <w:szCs w:val="24"/>
        </w:rPr>
        <w:t>Orzânia Gonçalves de Jesus – Mat. 10/1701 – SME</w:t>
      </w:r>
    </w:p>
    <w:p w:rsidR="00F259A6" w:rsidRPr="008454E8" w:rsidRDefault="00F259A6" w:rsidP="00F259A6">
      <w:pPr>
        <w:spacing w:after="120" w:line="360" w:lineRule="auto"/>
        <w:ind w:firstLine="720"/>
        <w:rPr>
          <w:b/>
          <w:bCs/>
          <w:snapToGrid w:val="0"/>
          <w:color w:val="000000"/>
          <w:sz w:val="24"/>
          <w:szCs w:val="24"/>
        </w:rPr>
      </w:pPr>
      <w:r w:rsidRPr="008454E8">
        <w:rPr>
          <w:b/>
          <w:bCs/>
          <w:snapToGrid w:val="0"/>
          <w:color w:val="000000"/>
          <w:sz w:val="24"/>
          <w:szCs w:val="24"/>
        </w:rPr>
        <w:t>3) Centro de Educação Municipal Amanda Farias Almeida</w:t>
      </w:r>
    </w:p>
    <w:p w:rsidR="00F259A6" w:rsidRPr="008454E8" w:rsidRDefault="00F259A6" w:rsidP="00F259A6">
      <w:pPr>
        <w:spacing w:after="120" w:line="360" w:lineRule="auto"/>
        <w:ind w:firstLine="720"/>
        <w:rPr>
          <w:snapToGrid w:val="0"/>
          <w:color w:val="000000"/>
          <w:sz w:val="24"/>
          <w:szCs w:val="24"/>
        </w:rPr>
      </w:pPr>
      <w:r w:rsidRPr="008454E8">
        <w:rPr>
          <w:snapToGrid w:val="0"/>
          <w:color w:val="000000"/>
          <w:sz w:val="24"/>
          <w:szCs w:val="24"/>
        </w:rPr>
        <w:t>Maria de Fátima Campos da Silva – 10/0707 – SME</w:t>
      </w:r>
    </w:p>
    <w:p w:rsidR="00F259A6" w:rsidRPr="008454E8" w:rsidRDefault="00F259A6" w:rsidP="00F259A6">
      <w:pPr>
        <w:spacing w:after="120" w:line="360" w:lineRule="auto"/>
        <w:ind w:firstLine="720"/>
        <w:rPr>
          <w:b/>
          <w:bCs/>
          <w:snapToGrid w:val="0"/>
          <w:color w:val="000000"/>
          <w:sz w:val="24"/>
          <w:szCs w:val="24"/>
        </w:rPr>
      </w:pPr>
      <w:r w:rsidRPr="008454E8">
        <w:rPr>
          <w:b/>
          <w:bCs/>
          <w:snapToGrid w:val="0"/>
          <w:color w:val="000000"/>
          <w:sz w:val="24"/>
          <w:szCs w:val="24"/>
        </w:rPr>
        <w:t>4) Centro de Educação Infantil Viviane Verly Pereira</w:t>
      </w:r>
    </w:p>
    <w:p w:rsidR="00F259A6" w:rsidRPr="008454E8" w:rsidRDefault="00F259A6" w:rsidP="00F259A6">
      <w:pPr>
        <w:spacing w:after="120" w:line="360" w:lineRule="auto"/>
        <w:ind w:firstLine="720"/>
        <w:rPr>
          <w:snapToGrid w:val="0"/>
          <w:color w:val="000000"/>
          <w:sz w:val="24"/>
          <w:szCs w:val="24"/>
        </w:rPr>
      </w:pPr>
      <w:r w:rsidRPr="008454E8">
        <w:rPr>
          <w:snapToGrid w:val="0"/>
          <w:color w:val="000000"/>
          <w:sz w:val="24"/>
          <w:szCs w:val="24"/>
        </w:rPr>
        <w:t>Walnice Conceição P. de Oliveira – Mat. 10/1869 – SME</w:t>
      </w:r>
    </w:p>
    <w:p w:rsidR="00F259A6" w:rsidRPr="008454E8" w:rsidRDefault="00F259A6" w:rsidP="00F259A6">
      <w:pPr>
        <w:spacing w:after="120" w:line="360" w:lineRule="auto"/>
        <w:ind w:firstLine="720"/>
        <w:rPr>
          <w:b/>
          <w:bCs/>
          <w:snapToGrid w:val="0"/>
          <w:color w:val="000000"/>
          <w:sz w:val="24"/>
          <w:szCs w:val="24"/>
        </w:rPr>
      </w:pPr>
      <w:r w:rsidRPr="008454E8">
        <w:rPr>
          <w:b/>
          <w:bCs/>
          <w:snapToGrid w:val="0"/>
          <w:color w:val="000000"/>
          <w:sz w:val="24"/>
          <w:szCs w:val="24"/>
        </w:rPr>
        <w:t>5) Escola Municipal Antônio Gomes de Azevedo</w:t>
      </w:r>
    </w:p>
    <w:p w:rsidR="00F259A6" w:rsidRPr="008454E8" w:rsidRDefault="00F259A6" w:rsidP="00F259A6">
      <w:pPr>
        <w:spacing w:after="120" w:line="360" w:lineRule="auto"/>
        <w:ind w:firstLine="720"/>
        <w:rPr>
          <w:snapToGrid w:val="0"/>
          <w:color w:val="000000"/>
          <w:sz w:val="24"/>
          <w:szCs w:val="24"/>
        </w:rPr>
      </w:pPr>
      <w:r w:rsidRPr="008454E8">
        <w:rPr>
          <w:snapToGrid w:val="0"/>
          <w:color w:val="000000"/>
          <w:sz w:val="24"/>
          <w:szCs w:val="24"/>
        </w:rPr>
        <w:t>Thereza Martha Gripp – Mat. 10/1152 – SME</w:t>
      </w:r>
    </w:p>
    <w:p w:rsidR="00F259A6" w:rsidRPr="008454E8" w:rsidRDefault="00F259A6" w:rsidP="00F259A6">
      <w:pPr>
        <w:spacing w:after="120" w:line="360" w:lineRule="auto"/>
        <w:ind w:firstLine="720"/>
        <w:rPr>
          <w:b/>
          <w:bCs/>
          <w:snapToGrid w:val="0"/>
          <w:sz w:val="24"/>
          <w:szCs w:val="24"/>
        </w:rPr>
      </w:pPr>
      <w:r w:rsidRPr="008454E8">
        <w:rPr>
          <w:b/>
          <w:bCs/>
          <w:snapToGrid w:val="0"/>
          <w:sz w:val="24"/>
          <w:szCs w:val="24"/>
        </w:rPr>
        <w:t>6)Escola Municipal Armando Jorge Pereira de Lemos</w:t>
      </w:r>
    </w:p>
    <w:p w:rsidR="00F259A6" w:rsidRPr="008454E8" w:rsidRDefault="00F259A6" w:rsidP="00F259A6">
      <w:pPr>
        <w:spacing w:after="120" w:line="360" w:lineRule="auto"/>
        <w:ind w:firstLine="720"/>
        <w:rPr>
          <w:snapToGrid w:val="0"/>
          <w:sz w:val="24"/>
          <w:szCs w:val="24"/>
        </w:rPr>
      </w:pPr>
      <w:r w:rsidRPr="008454E8">
        <w:rPr>
          <w:snapToGrid w:val="0"/>
          <w:sz w:val="24"/>
          <w:szCs w:val="24"/>
        </w:rPr>
        <w:t>Josiane Piller – Mat.10/1820-SME</w:t>
      </w:r>
    </w:p>
    <w:p w:rsidR="00F259A6" w:rsidRPr="008454E8" w:rsidRDefault="00F259A6" w:rsidP="00F259A6">
      <w:pPr>
        <w:spacing w:after="120" w:line="360" w:lineRule="auto"/>
        <w:ind w:firstLine="720"/>
        <w:rPr>
          <w:b/>
          <w:bCs/>
          <w:snapToGrid w:val="0"/>
          <w:color w:val="000000"/>
          <w:sz w:val="24"/>
          <w:szCs w:val="24"/>
        </w:rPr>
      </w:pPr>
      <w:r w:rsidRPr="008454E8">
        <w:rPr>
          <w:b/>
          <w:bCs/>
          <w:snapToGrid w:val="0"/>
          <w:color w:val="000000"/>
          <w:sz w:val="24"/>
          <w:szCs w:val="24"/>
        </w:rPr>
        <w:t>7) Escola Municipal Cely Veloso de Souza</w:t>
      </w:r>
    </w:p>
    <w:p w:rsidR="00F259A6" w:rsidRPr="008454E8" w:rsidRDefault="00F259A6" w:rsidP="00F259A6">
      <w:pPr>
        <w:spacing w:after="120" w:line="360" w:lineRule="auto"/>
        <w:ind w:firstLine="720"/>
        <w:rPr>
          <w:b/>
          <w:bCs/>
          <w:snapToGrid w:val="0"/>
          <w:color w:val="000000"/>
          <w:sz w:val="24"/>
          <w:szCs w:val="24"/>
        </w:rPr>
      </w:pPr>
      <w:r w:rsidRPr="008454E8">
        <w:rPr>
          <w:snapToGrid w:val="0"/>
          <w:color w:val="000000"/>
          <w:sz w:val="24"/>
          <w:szCs w:val="24"/>
        </w:rPr>
        <w:lastRenderedPageBreak/>
        <w:t>Lyris Lian Machado  – Mat. 10/0504 - SME</w:t>
      </w:r>
      <w:r w:rsidRPr="008454E8">
        <w:rPr>
          <w:color w:val="000000"/>
          <w:sz w:val="24"/>
          <w:szCs w:val="24"/>
        </w:rPr>
        <w:t xml:space="preserve"> </w:t>
      </w:r>
    </w:p>
    <w:p w:rsidR="00F259A6" w:rsidRPr="008454E8" w:rsidRDefault="00F259A6" w:rsidP="00F259A6">
      <w:pPr>
        <w:spacing w:after="120" w:line="360" w:lineRule="auto"/>
        <w:ind w:firstLine="720"/>
        <w:rPr>
          <w:b/>
          <w:bCs/>
          <w:snapToGrid w:val="0"/>
          <w:color w:val="000000"/>
          <w:sz w:val="24"/>
          <w:szCs w:val="24"/>
        </w:rPr>
      </w:pPr>
      <w:r w:rsidRPr="008454E8">
        <w:rPr>
          <w:b/>
          <w:bCs/>
          <w:snapToGrid w:val="0"/>
          <w:color w:val="000000"/>
          <w:sz w:val="24"/>
          <w:szCs w:val="24"/>
        </w:rPr>
        <w:t>8) Escola Municipalizada César Monteiro</w:t>
      </w:r>
    </w:p>
    <w:p w:rsidR="00F259A6" w:rsidRPr="008454E8" w:rsidRDefault="00F259A6" w:rsidP="00F259A6">
      <w:pPr>
        <w:spacing w:after="120" w:line="360" w:lineRule="auto"/>
        <w:ind w:firstLine="720"/>
        <w:rPr>
          <w:snapToGrid w:val="0"/>
          <w:color w:val="000000"/>
          <w:sz w:val="24"/>
          <w:szCs w:val="24"/>
        </w:rPr>
      </w:pPr>
      <w:r w:rsidRPr="008454E8">
        <w:rPr>
          <w:snapToGrid w:val="0"/>
          <w:color w:val="000000"/>
          <w:sz w:val="24"/>
          <w:szCs w:val="24"/>
        </w:rPr>
        <w:t>Mazinha Pereira de Souza  - Mat. 61/6232 – SME</w:t>
      </w:r>
    </w:p>
    <w:p w:rsidR="00F259A6" w:rsidRPr="008454E8" w:rsidRDefault="00F259A6" w:rsidP="00F259A6">
      <w:pPr>
        <w:spacing w:after="120" w:line="360" w:lineRule="auto"/>
        <w:ind w:firstLine="720"/>
        <w:rPr>
          <w:b/>
          <w:bCs/>
          <w:snapToGrid w:val="0"/>
          <w:color w:val="000000"/>
          <w:sz w:val="24"/>
          <w:szCs w:val="24"/>
        </w:rPr>
      </w:pPr>
      <w:r w:rsidRPr="008454E8">
        <w:rPr>
          <w:b/>
          <w:bCs/>
          <w:snapToGrid w:val="0"/>
          <w:color w:val="000000"/>
          <w:sz w:val="24"/>
          <w:szCs w:val="24"/>
        </w:rPr>
        <w:t>09) Escola Municipalizada Edmo BenedictoCorrêa</w:t>
      </w:r>
    </w:p>
    <w:p w:rsidR="00F259A6" w:rsidRPr="008454E8" w:rsidRDefault="00F259A6" w:rsidP="00F259A6">
      <w:pPr>
        <w:spacing w:after="120" w:line="360" w:lineRule="auto"/>
        <w:ind w:firstLine="720"/>
        <w:rPr>
          <w:snapToGrid w:val="0"/>
          <w:color w:val="000000"/>
          <w:sz w:val="24"/>
          <w:szCs w:val="24"/>
        </w:rPr>
      </w:pPr>
      <w:r w:rsidRPr="008454E8">
        <w:rPr>
          <w:snapToGrid w:val="0"/>
          <w:color w:val="000000"/>
          <w:sz w:val="24"/>
          <w:szCs w:val="24"/>
        </w:rPr>
        <w:t>Tânia Maria Jasmim Fernandes – Mat. 10/3780 – SME</w:t>
      </w:r>
    </w:p>
    <w:p w:rsidR="00F259A6" w:rsidRPr="008454E8" w:rsidRDefault="00F259A6" w:rsidP="00F259A6">
      <w:pPr>
        <w:spacing w:after="120" w:line="360" w:lineRule="auto"/>
        <w:ind w:firstLine="720"/>
        <w:rPr>
          <w:b/>
          <w:bCs/>
          <w:snapToGrid w:val="0"/>
          <w:color w:val="000000"/>
          <w:sz w:val="24"/>
          <w:szCs w:val="24"/>
        </w:rPr>
      </w:pPr>
      <w:r w:rsidRPr="008454E8">
        <w:rPr>
          <w:b/>
          <w:bCs/>
          <w:snapToGrid w:val="0"/>
          <w:color w:val="000000"/>
          <w:sz w:val="24"/>
          <w:szCs w:val="24"/>
        </w:rPr>
        <w:t xml:space="preserve">10) Escola Municipal Governador Moreira Franco I </w:t>
      </w:r>
    </w:p>
    <w:p w:rsidR="00F259A6" w:rsidRPr="008454E8" w:rsidRDefault="00F259A6" w:rsidP="00F259A6">
      <w:pPr>
        <w:spacing w:after="120" w:line="360" w:lineRule="auto"/>
        <w:ind w:firstLine="720"/>
        <w:rPr>
          <w:snapToGrid w:val="0"/>
          <w:color w:val="000000"/>
          <w:sz w:val="24"/>
          <w:szCs w:val="24"/>
        </w:rPr>
      </w:pPr>
      <w:r w:rsidRPr="008454E8">
        <w:rPr>
          <w:snapToGrid w:val="0"/>
          <w:sz w:val="24"/>
          <w:szCs w:val="24"/>
        </w:rPr>
        <w:t>Maria Helena</w:t>
      </w:r>
      <w:r w:rsidRPr="008454E8">
        <w:rPr>
          <w:snapToGrid w:val="0"/>
          <w:color w:val="000000"/>
          <w:sz w:val="24"/>
          <w:szCs w:val="24"/>
        </w:rPr>
        <w:t xml:space="preserve"> Novaes – Mat. 10/1148 – SME</w:t>
      </w:r>
    </w:p>
    <w:p w:rsidR="00F259A6" w:rsidRPr="008454E8" w:rsidRDefault="00F259A6" w:rsidP="00F259A6">
      <w:pPr>
        <w:spacing w:after="120" w:line="360" w:lineRule="auto"/>
        <w:ind w:firstLine="720"/>
        <w:rPr>
          <w:b/>
          <w:bCs/>
          <w:snapToGrid w:val="0"/>
          <w:color w:val="000000"/>
          <w:sz w:val="24"/>
          <w:szCs w:val="24"/>
        </w:rPr>
      </w:pPr>
      <w:r w:rsidRPr="008454E8">
        <w:rPr>
          <w:b/>
          <w:bCs/>
          <w:snapToGrid w:val="0"/>
          <w:color w:val="000000"/>
          <w:sz w:val="24"/>
          <w:szCs w:val="24"/>
        </w:rPr>
        <w:t>11)Escola Municipal Governador Moreira Franco II</w:t>
      </w:r>
    </w:p>
    <w:p w:rsidR="00F259A6" w:rsidRPr="008454E8" w:rsidRDefault="00F259A6" w:rsidP="00F259A6">
      <w:pPr>
        <w:spacing w:after="120" w:line="360" w:lineRule="auto"/>
        <w:ind w:firstLine="720"/>
        <w:rPr>
          <w:snapToGrid w:val="0"/>
          <w:color w:val="000000"/>
          <w:sz w:val="24"/>
          <w:szCs w:val="24"/>
        </w:rPr>
      </w:pPr>
      <w:r w:rsidRPr="008454E8">
        <w:rPr>
          <w:snapToGrid w:val="0"/>
          <w:color w:val="000000"/>
          <w:sz w:val="24"/>
          <w:szCs w:val="24"/>
        </w:rPr>
        <w:t>Fátima Mululo Bianco Salomão – Mat. 10/2489 – SME</w:t>
      </w:r>
    </w:p>
    <w:p w:rsidR="00F259A6" w:rsidRPr="008454E8" w:rsidRDefault="00F259A6" w:rsidP="00F259A6">
      <w:pPr>
        <w:spacing w:after="120" w:line="360" w:lineRule="auto"/>
        <w:ind w:firstLine="708"/>
        <w:rPr>
          <w:b/>
          <w:bCs/>
          <w:snapToGrid w:val="0"/>
          <w:color w:val="000000"/>
          <w:sz w:val="24"/>
          <w:szCs w:val="24"/>
        </w:rPr>
      </w:pPr>
      <w:r w:rsidRPr="008454E8">
        <w:rPr>
          <w:b/>
          <w:bCs/>
          <w:snapToGrid w:val="0"/>
          <w:color w:val="000000"/>
          <w:sz w:val="24"/>
          <w:szCs w:val="24"/>
        </w:rPr>
        <w:t>12)Escola Municipalizada Joana Cantanheda Monnerat</w:t>
      </w:r>
    </w:p>
    <w:p w:rsidR="00F259A6" w:rsidRPr="008454E8" w:rsidRDefault="00F259A6" w:rsidP="00F259A6">
      <w:pPr>
        <w:spacing w:after="120" w:line="360" w:lineRule="auto"/>
        <w:ind w:firstLine="720"/>
        <w:rPr>
          <w:snapToGrid w:val="0"/>
          <w:color w:val="000000"/>
          <w:sz w:val="24"/>
          <w:szCs w:val="24"/>
        </w:rPr>
      </w:pPr>
      <w:r w:rsidRPr="008454E8">
        <w:rPr>
          <w:snapToGrid w:val="0"/>
          <w:color w:val="000000"/>
          <w:sz w:val="24"/>
          <w:szCs w:val="24"/>
        </w:rPr>
        <w:t>Fátima Regina Domingos – Mat. 10/1706 – SME</w:t>
      </w:r>
    </w:p>
    <w:p w:rsidR="00F259A6" w:rsidRPr="008454E8" w:rsidRDefault="00F259A6" w:rsidP="00F259A6">
      <w:pPr>
        <w:spacing w:after="120" w:line="360" w:lineRule="auto"/>
        <w:ind w:firstLine="720"/>
        <w:rPr>
          <w:b/>
          <w:bCs/>
          <w:snapToGrid w:val="0"/>
          <w:color w:val="000000"/>
          <w:sz w:val="24"/>
          <w:szCs w:val="24"/>
        </w:rPr>
      </w:pPr>
      <w:r w:rsidRPr="008454E8">
        <w:rPr>
          <w:b/>
          <w:bCs/>
          <w:snapToGrid w:val="0"/>
          <w:color w:val="000000"/>
          <w:sz w:val="24"/>
          <w:szCs w:val="24"/>
        </w:rPr>
        <w:t>13) Escola Municipalizada José Luiz Erthal</w:t>
      </w:r>
    </w:p>
    <w:p w:rsidR="00F259A6" w:rsidRPr="008454E8" w:rsidRDefault="00F259A6" w:rsidP="00F259A6">
      <w:pPr>
        <w:spacing w:after="120" w:line="360" w:lineRule="auto"/>
        <w:ind w:firstLine="720"/>
        <w:rPr>
          <w:snapToGrid w:val="0"/>
          <w:color w:val="000000"/>
          <w:sz w:val="24"/>
          <w:szCs w:val="24"/>
        </w:rPr>
      </w:pPr>
      <w:r w:rsidRPr="008454E8">
        <w:rPr>
          <w:snapToGrid w:val="0"/>
          <w:color w:val="000000"/>
          <w:sz w:val="24"/>
          <w:szCs w:val="24"/>
        </w:rPr>
        <w:t>Regina Emrich – Mat. 10/2494 – SME</w:t>
      </w:r>
    </w:p>
    <w:p w:rsidR="00F259A6" w:rsidRPr="008454E8" w:rsidRDefault="00F259A6" w:rsidP="00F259A6">
      <w:pPr>
        <w:spacing w:after="120" w:line="360" w:lineRule="auto"/>
        <w:ind w:firstLine="720"/>
        <w:rPr>
          <w:b/>
          <w:bCs/>
          <w:snapToGrid w:val="0"/>
          <w:color w:val="000000"/>
          <w:sz w:val="24"/>
          <w:szCs w:val="24"/>
        </w:rPr>
      </w:pPr>
      <w:r w:rsidRPr="008454E8">
        <w:rPr>
          <w:b/>
          <w:bCs/>
          <w:snapToGrid w:val="0"/>
          <w:color w:val="000000"/>
          <w:sz w:val="24"/>
          <w:szCs w:val="24"/>
        </w:rPr>
        <w:t>14) Escola Municipalizada Leopoldo Erthal</w:t>
      </w:r>
    </w:p>
    <w:p w:rsidR="00F259A6" w:rsidRPr="008454E8" w:rsidRDefault="00F259A6" w:rsidP="00F259A6">
      <w:pPr>
        <w:spacing w:after="120" w:line="360" w:lineRule="auto"/>
        <w:ind w:firstLine="720"/>
        <w:rPr>
          <w:snapToGrid w:val="0"/>
          <w:color w:val="000000"/>
          <w:sz w:val="24"/>
          <w:szCs w:val="24"/>
        </w:rPr>
      </w:pPr>
      <w:r w:rsidRPr="008454E8">
        <w:rPr>
          <w:snapToGrid w:val="0"/>
          <w:color w:val="000000"/>
          <w:sz w:val="24"/>
          <w:szCs w:val="24"/>
        </w:rPr>
        <w:t>Ellen de Castro – Mat. 10/3577 – SME</w:t>
      </w:r>
    </w:p>
    <w:p w:rsidR="00F259A6" w:rsidRPr="008454E8" w:rsidRDefault="00F259A6" w:rsidP="00F259A6">
      <w:pPr>
        <w:spacing w:after="120" w:line="360" w:lineRule="auto"/>
        <w:ind w:firstLine="720"/>
        <w:rPr>
          <w:b/>
          <w:bCs/>
          <w:snapToGrid w:val="0"/>
          <w:color w:val="000000"/>
          <w:sz w:val="24"/>
          <w:szCs w:val="24"/>
        </w:rPr>
      </w:pPr>
      <w:r w:rsidRPr="008454E8">
        <w:rPr>
          <w:b/>
          <w:bCs/>
          <w:snapToGrid w:val="0"/>
          <w:color w:val="000000"/>
          <w:sz w:val="24"/>
          <w:szCs w:val="24"/>
        </w:rPr>
        <w:t xml:space="preserve">15) Escola Municipalizada São José </w:t>
      </w:r>
    </w:p>
    <w:p w:rsidR="00F259A6" w:rsidRPr="008454E8" w:rsidRDefault="00F259A6" w:rsidP="00F259A6">
      <w:pPr>
        <w:spacing w:after="120" w:line="360" w:lineRule="auto"/>
        <w:ind w:firstLine="720"/>
        <w:rPr>
          <w:snapToGrid w:val="0"/>
          <w:color w:val="000000"/>
          <w:sz w:val="24"/>
          <w:szCs w:val="24"/>
        </w:rPr>
      </w:pPr>
      <w:r w:rsidRPr="008454E8">
        <w:rPr>
          <w:snapToGrid w:val="0"/>
          <w:color w:val="000000"/>
          <w:sz w:val="24"/>
          <w:szCs w:val="24"/>
        </w:rPr>
        <w:t>Érica Bravo Werneck – Mat. 10/3803 – SME</w:t>
      </w:r>
    </w:p>
    <w:p w:rsidR="00F259A6" w:rsidRPr="008454E8" w:rsidRDefault="00F259A6" w:rsidP="00F259A6">
      <w:pPr>
        <w:spacing w:after="120" w:line="360" w:lineRule="auto"/>
        <w:ind w:firstLine="720"/>
        <w:rPr>
          <w:b/>
          <w:bCs/>
          <w:snapToGrid w:val="0"/>
          <w:color w:val="000000"/>
          <w:sz w:val="24"/>
          <w:szCs w:val="24"/>
        </w:rPr>
      </w:pPr>
      <w:r w:rsidRPr="008454E8">
        <w:rPr>
          <w:b/>
          <w:bCs/>
          <w:snapToGrid w:val="0"/>
          <w:color w:val="000000"/>
          <w:sz w:val="24"/>
          <w:szCs w:val="24"/>
        </w:rPr>
        <w:t>16) Escola Municipalizada Vargem Alta</w:t>
      </w:r>
    </w:p>
    <w:p w:rsidR="00F259A6" w:rsidRPr="008454E8" w:rsidRDefault="00F259A6" w:rsidP="00F259A6">
      <w:pPr>
        <w:spacing w:after="120" w:line="360" w:lineRule="auto"/>
        <w:ind w:firstLine="720"/>
        <w:rPr>
          <w:snapToGrid w:val="0"/>
          <w:color w:val="000000"/>
          <w:sz w:val="24"/>
          <w:szCs w:val="24"/>
        </w:rPr>
      </w:pPr>
      <w:r w:rsidRPr="008454E8">
        <w:rPr>
          <w:snapToGrid w:val="0"/>
          <w:color w:val="000000"/>
          <w:sz w:val="24"/>
          <w:szCs w:val="24"/>
        </w:rPr>
        <w:t>Gustavo Pacheco – Mat. 10/3898 – SME</w:t>
      </w:r>
    </w:p>
    <w:p w:rsidR="00F259A6" w:rsidRPr="008454E8" w:rsidRDefault="00F259A6" w:rsidP="00F259A6">
      <w:pPr>
        <w:spacing w:after="120" w:line="360" w:lineRule="auto"/>
        <w:ind w:firstLine="720"/>
        <w:rPr>
          <w:b/>
          <w:bCs/>
          <w:snapToGrid w:val="0"/>
          <w:color w:val="000000"/>
          <w:sz w:val="24"/>
          <w:szCs w:val="24"/>
        </w:rPr>
      </w:pPr>
      <w:r w:rsidRPr="008454E8">
        <w:rPr>
          <w:b/>
          <w:bCs/>
          <w:snapToGrid w:val="0"/>
          <w:color w:val="000000"/>
          <w:sz w:val="24"/>
          <w:szCs w:val="24"/>
        </w:rPr>
        <w:t>17) Escola Municipalizada Washington Emerich</w:t>
      </w:r>
    </w:p>
    <w:p w:rsidR="00F259A6" w:rsidRPr="008454E8" w:rsidRDefault="00F259A6" w:rsidP="00F259A6">
      <w:pPr>
        <w:spacing w:after="120" w:line="360" w:lineRule="auto"/>
        <w:ind w:firstLine="720"/>
        <w:rPr>
          <w:snapToGrid w:val="0"/>
          <w:color w:val="000000"/>
          <w:sz w:val="24"/>
          <w:szCs w:val="24"/>
        </w:rPr>
      </w:pPr>
      <w:r w:rsidRPr="008454E8">
        <w:rPr>
          <w:snapToGrid w:val="0"/>
          <w:color w:val="000000"/>
          <w:sz w:val="24"/>
          <w:szCs w:val="24"/>
        </w:rPr>
        <w:t>Rosimeri Cenira de Azevedo – Mat. 10/3607 – SME</w:t>
      </w:r>
    </w:p>
    <w:p w:rsidR="00F259A6" w:rsidRPr="008454E8" w:rsidRDefault="00F259A6" w:rsidP="00F259A6">
      <w:pPr>
        <w:spacing w:after="120" w:line="360" w:lineRule="auto"/>
        <w:ind w:firstLine="720"/>
        <w:rPr>
          <w:b/>
          <w:bCs/>
          <w:snapToGrid w:val="0"/>
          <w:color w:val="000000"/>
          <w:sz w:val="24"/>
          <w:szCs w:val="24"/>
        </w:rPr>
      </w:pPr>
      <w:r w:rsidRPr="008454E8">
        <w:rPr>
          <w:b/>
          <w:bCs/>
          <w:snapToGrid w:val="0"/>
          <w:color w:val="000000"/>
          <w:sz w:val="24"/>
          <w:szCs w:val="24"/>
        </w:rPr>
        <w:t>18) Secretaria Municipal de Educação</w:t>
      </w:r>
    </w:p>
    <w:p w:rsidR="00F259A6" w:rsidRPr="008454E8" w:rsidRDefault="00F259A6" w:rsidP="00F259A6">
      <w:pPr>
        <w:spacing w:after="120" w:line="360" w:lineRule="auto"/>
        <w:ind w:firstLine="720"/>
        <w:rPr>
          <w:snapToGrid w:val="0"/>
          <w:color w:val="000000"/>
          <w:sz w:val="24"/>
          <w:szCs w:val="24"/>
        </w:rPr>
      </w:pPr>
      <w:r w:rsidRPr="008454E8">
        <w:rPr>
          <w:snapToGrid w:val="0"/>
          <w:color w:val="000000"/>
          <w:sz w:val="24"/>
          <w:szCs w:val="24"/>
        </w:rPr>
        <w:t>Flávia Cordeiro de Figueiredo  - Mat. 10/3565 - SME</w:t>
      </w:r>
    </w:p>
    <w:p w:rsidR="00F259A6" w:rsidRPr="008454E8" w:rsidRDefault="00F259A6" w:rsidP="00F259A6">
      <w:pPr>
        <w:spacing w:after="160"/>
        <w:jc w:val="center"/>
        <w:rPr>
          <w:sz w:val="24"/>
          <w:szCs w:val="24"/>
        </w:rPr>
      </w:pPr>
    </w:p>
    <w:p w:rsidR="00F259A6" w:rsidRPr="008454E8" w:rsidRDefault="00F259A6" w:rsidP="00F259A6">
      <w:pPr>
        <w:tabs>
          <w:tab w:val="left" w:pos="3690"/>
        </w:tabs>
        <w:rPr>
          <w:sz w:val="24"/>
          <w:szCs w:val="24"/>
        </w:rPr>
      </w:pPr>
    </w:p>
    <w:p w:rsidR="00F259A6" w:rsidRPr="008454E8" w:rsidRDefault="00F259A6" w:rsidP="00F259A6">
      <w:pPr>
        <w:tabs>
          <w:tab w:val="left" w:pos="3690"/>
        </w:tabs>
        <w:rPr>
          <w:sz w:val="24"/>
          <w:szCs w:val="24"/>
        </w:rPr>
      </w:pPr>
    </w:p>
    <w:p w:rsidR="008E26C2" w:rsidRDefault="00B30761" w:rsidP="00B53E30">
      <w:pPr>
        <w:pStyle w:val="Cabealho"/>
        <w:tabs>
          <w:tab w:val="clear" w:pos="4419"/>
          <w:tab w:val="clear" w:pos="8838"/>
        </w:tabs>
        <w:jc w:val="both"/>
        <w:rPr>
          <w:b/>
          <w:bCs/>
          <w:color w:val="000000" w:themeColor="text1"/>
          <w:sz w:val="24"/>
          <w:szCs w:val="24"/>
        </w:rPr>
      </w:pPr>
      <w:r>
        <w:rPr>
          <w:b/>
          <w:bCs/>
          <w:color w:val="000000" w:themeColor="text1"/>
          <w:sz w:val="24"/>
          <w:szCs w:val="24"/>
        </w:rPr>
        <w:lastRenderedPageBreak/>
        <w:t>27</w:t>
      </w:r>
      <w:r w:rsidR="008E26C2" w:rsidRPr="00C96F36">
        <w:rPr>
          <w:b/>
          <w:bCs/>
          <w:color w:val="000000" w:themeColor="text1"/>
          <w:sz w:val="24"/>
          <w:szCs w:val="24"/>
        </w:rPr>
        <w:t xml:space="preserve"> – DO CUSTO ESTIMADO:</w:t>
      </w:r>
    </w:p>
    <w:p w:rsidR="00510896" w:rsidRDefault="00510896" w:rsidP="00B53E30">
      <w:pPr>
        <w:pStyle w:val="Cabealho"/>
        <w:tabs>
          <w:tab w:val="clear" w:pos="4419"/>
          <w:tab w:val="clear" w:pos="8838"/>
        </w:tabs>
        <w:jc w:val="both"/>
        <w:rPr>
          <w:b/>
          <w:bCs/>
          <w:color w:val="000000" w:themeColor="text1"/>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190"/>
        <w:gridCol w:w="1197"/>
        <w:gridCol w:w="1276"/>
        <w:gridCol w:w="1276"/>
        <w:gridCol w:w="1275"/>
      </w:tblGrid>
      <w:tr w:rsidR="00906178" w:rsidRPr="00906178" w:rsidTr="003B4FEA">
        <w:trPr>
          <w:cantSplit/>
          <w:trHeight w:val="847"/>
        </w:trPr>
        <w:tc>
          <w:tcPr>
            <w:tcW w:w="851" w:type="dxa"/>
            <w:shd w:val="clear" w:color="auto" w:fill="EAF1DD"/>
            <w:vAlign w:val="center"/>
          </w:tcPr>
          <w:p w:rsidR="00906178" w:rsidRPr="00906178" w:rsidRDefault="00906178" w:rsidP="00906178">
            <w:pPr>
              <w:jc w:val="center"/>
              <w:rPr>
                <w:b/>
                <w:bCs/>
                <w:sz w:val="22"/>
                <w:szCs w:val="24"/>
              </w:rPr>
            </w:pPr>
            <w:r w:rsidRPr="00906178">
              <w:rPr>
                <w:b/>
                <w:bCs/>
                <w:sz w:val="22"/>
                <w:szCs w:val="24"/>
              </w:rPr>
              <w:t>ITEM</w:t>
            </w:r>
          </w:p>
        </w:tc>
        <w:tc>
          <w:tcPr>
            <w:tcW w:w="4190" w:type="dxa"/>
            <w:shd w:val="clear" w:color="auto" w:fill="EAF1DD"/>
            <w:vAlign w:val="center"/>
          </w:tcPr>
          <w:p w:rsidR="00906178" w:rsidRPr="00906178" w:rsidRDefault="00906178" w:rsidP="00906178">
            <w:pPr>
              <w:jc w:val="center"/>
              <w:rPr>
                <w:b/>
                <w:bCs/>
                <w:sz w:val="22"/>
                <w:szCs w:val="24"/>
              </w:rPr>
            </w:pPr>
            <w:r w:rsidRPr="00906178">
              <w:rPr>
                <w:b/>
                <w:bCs/>
                <w:sz w:val="22"/>
                <w:szCs w:val="24"/>
              </w:rPr>
              <w:t>ESPECIFICAÇÃO</w:t>
            </w:r>
          </w:p>
        </w:tc>
        <w:tc>
          <w:tcPr>
            <w:tcW w:w="1197" w:type="dxa"/>
            <w:shd w:val="clear" w:color="auto" w:fill="EAF1DD"/>
            <w:vAlign w:val="center"/>
          </w:tcPr>
          <w:p w:rsidR="00906178" w:rsidRPr="00906178" w:rsidRDefault="00906178" w:rsidP="00906178">
            <w:pPr>
              <w:jc w:val="center"/>
              <w:rPr>
                <w:b/>
                <w:bCs/>
                <w:sz w:val="22"/>
                <w:szCs w:val="24"/>
              </w:rPr>
            </w:pPr>
            <w:r w:rsidRPr="00906178">
              <w:rPr>
                <w:b/>
                <w:bCs/>
                <w:sz w:val="22"/>
                <w:szCs w:val="24"/>
              </w:rPr>
              <w:t>UNID.</w:t>
            </w:r>
          </w:p>
        </w:tc>
        <w:tc>
          <w:tcPr>
            <w:tcW w:w="1276" w:type="dxa"/>
            <w:shd w:val="clear" w:color="auto" w:fill="EAF1DD"/>
            <w:vAlign w:val="center"/>
          </w:tcPr>
          <w:p w:rsidR="00906178" w:rsidRPr="00906178" w:rsidRDefault="00906178" w:rsidP="00906178">
            <w:pPr>
              <w:jc w:val="center"/>
              <w:rPr>
                <w:b/>
                <w:bCs/>
                <w:sz w:val="22"/>
                <w:szCs w:val="24"/>
              </w:rPr>
            </w:pPr>
            <w:r w:rsidRPr="00906178">
              <w:rPr>
                <w:b/>
                <w:bCs/>
                <w:sz w:val="22"/>
                <w:szCs w:val="24"/>
              </w:rPr>
              <w:t>QUANT. TOTAL(a ser pedido)</w:t>
            </w:r>
          </w:p>
        </w:tc>
        <w:tc>
          <w:tcPr>
            <w:tcW w:w="1276" w:type="dxa"/>
            <w:shd w:val="clear" w:color="auto" w:fill="EAF1DD"/>
            <w:vAlign w:val="center"/>
          </w:tcPr>
          <w:p w:rsidR="00906178" w:rsidRPr="00906178" w:rsidRDefault="00906178" w:rsidP="00906178">
            <w:pPr>
              <w:jc w:val="center"/>
              <w:rPr>
                <w:b/>
                <w:bCs/>
                <w:sz w:val="22"/>
                <w:szCs w:val="24"/>
              </w:rPr>
            </w:pPr>
            <w:r w:rsidRPr="00906178">
              <w:rPr>
                <w:b/>
                <w:bCs/>
                <w:sz w:val="22"/>
                <w:szCs w:val="24"/>
              </w:rPr>
              <w:t>VALOR UNIT.</w:t>
            </w:r>
          </w:p>
        </w:tc>
        <w:tc>
          <w:tcPr>
            <w:tcW w:w="1275" w:type="dxa"/>
            <w:shd w:val="clear" w:color="auto" w:fill="EAF1DD"/>
            <w:vAlign w:val="center"/>
          </w:tcPr>
          <w:p w:rsidR="00906178" w:rsidRPr="00906178" w:rsidRDefault="00906178" w:rsidP="00906178">
            <w:pPr>
              <w:jc w:val="center"/>
              <w:rPr>
                <w:b/>
                <w:bCs/>
                <w:sz w:val="22"/>
                <w:szCs w:val="24"/>
              </w:rPr>
            </w:pPr>
            <w:bookmarkStart w:id="0" w:name="_GoBack"/>
            <w:bookmarkEnd w:id="0"/>
            <w:r w:rsidRPr="00906178">
              <w:rPr>
                <w:b/>
                <w:bCs/>
                <w:sz w:val="22"/>
                <w:szCs w:val="24"/>
              </w:rPr>
              <w:t>VALOR TOTAL</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01</w:t>
            </w:r>
          </w:p>
        </w:tc>
        <w:tc>
          <w:tcPr>
            <w:tcW w:w="4190" w:type="dxa"/>
            <w:vAlign w:val="center"/>
          </w:tcPr>
          <w:p w:rsidR="00906178" w:rsidRPr="00906178" w:rsidRDefault="00906178" w:rsidP="00906178">
            <w:pPr>
              <w:jc w:val="center"/>
              <w:rPr>
                <w:b/>
                <w:bCs/>
                <w:sz w:val="24"/>
                <w:szCs w:val="24"/>
              </w:rPr>
            </w:pPr>
            <w:r w:rsidRPr="00906178">
              <w:rPr>
                <w:b/>
                <w:bCs/>
                <w:sz w:val="24"/>
                <w:szCs w:val="24"/>
              </w:rPr>
              <w:t>ABÓBORA MADURA</w:t>
            </w:r>
            <w:r w:rsidRPr="00906178">
              <w:rPr>
                <w:sz w:val="24"/>
                <w:szCs w:val="24"/>
              </w:rPr>
              <w:t xml:space="preserve"> fresco, de tamanho médio, deverá apresentar odor agradável, consistência firme, não deverá apresentar perfurações e nem machucados, casca lisa.</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276" w:type="dxa"/>
            <w:vAlign w:val="center"/>
          </w:tcPr>
          <w:p w:rsidR="00906178" w:rsidRPr="00906178" w:rsidRDefault="00906178" w:rsidP="00906178">
            <w:pPr>
              <w:jc w:val="center"/>
              <w:rPr>
                <w:b/>
                <w:bCs/>
                <w:sz w:val="24"/>
                <w:szCs w:val="24"/>
              </w:rPr>
            </w:pPr>
            <w:r w:rsidRPr="00906178">
              <w:rPr>
                <w:b/>
                <w:bCs/>
                <w:sz w:val="24"/>
                <w:szCs w:val="24"/>
              </w:rPr>
              <w:t>400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3,98</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1.592,00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02</w:t>
            </w:r>
          </w:p>
        </w:tc>
        <w:tc>
          <w:tcPr>
            <w:tcW w:w="4190" w:type="dxa"/>
            <w:vAlign w:val="center"/>
          </w:tcPr>
          <w:p w:rsidR="00906178" w:rsidRPr="00906178" w:rsidRDefault="00906178" w:rsidP="00906178">
            <w:pPr>
              <w:jc w:val="center"/>
              <w:rPr>
                <w:sz w:val="24"/>
                <w:szCs w:val="24"/>
              </w:rPr>
            </w:pPr>
            <w:r w:rsidRPr="00906178">
              <w:rPr>
                <w:b/>
                <w:bCs/>
                <w:sz w:val="24"/>
                <w:szCs w:val="24"/>
              </w:rPr>
              <w:t>ACHOCOLATADO EM PÓ</w:t>
            </w:r>
            <w:r w:rsidRPr="00906178">
              <w:rPr>
                <w:sz w:val="24"/>
                <w:szCs w:val="24"/>
              </w:rPr>
              <w:t xml:space="preserve"> - solúvel, cuja porção de 20 g contenha, no mínimo, 2,1 mg de ferro. A embalagem deverá conter externamente os dados de identificação e procedência, informações nutricionais, número do lote, quantidade do produto e número de registro. </w:t>
            </w:r>
            <w:r w:rsidRPr="00906178">
              <w:rPr>
                <w:b/>
                <w:bCs/>
                <w:sz w:val="24"/>
                <w:szCs w:val="24"/>
              </w:rPr>
              <w:t>Sachê 400 g.</w:t>
            </w:r>
          </w:p>
        </w:tc>
        <w:tc>
          <w:tcPr>
            <w:tcW w:w="1197" w:type="dxa"/>
            <w:vAlign w:val="center"/>
          </w:tcPr>
          <w:p w:rsidR="00906178" w:rsidRPr="00906178" w:rsidRDefault="00906178" w:rsidP="00906178">
            <w:pPr>
              <w:jc w:val="center"/>
              <w:rPr>
                <w:sz w:val="24"/>
                <w:szCs w:val="24"/>
              </w:rPr>
            </w:pPr>
            <w:r w:rsidRPr="00906178">
              <w:rPr>
                <w:sz w:val="24"/>
                <w:szCs w:val="24"/>
              </w:rPr>
              <w:t>Sachê de 400g</w:t>
            </w:r>
          </w:p>
        </w:tc>
        <w:tc>
          <w:tcPr>
            <w:tcW w:w="1276" w:type="dxa"/>
            <w:vAlign w:val="center"/>
          </w:tcPr>
          <w:p w:rsidR="00906178" w:rsidRPr="00906178" w:rsidRDefault="00906178" w:rsidP="00906178">
            <w:pPr>
              <w:jc w:val="center"/>
              <w:rPr>
                <w:b/>
                <w:bCs/>
                <w:sz w:val="24"/>
                <w:szCs w:val="24"/>
              </w:rPr>
            </w:pPr>
            <w:r w:rsidRPr="00906178">
              <w:rPr>
                <w:b/>
                <w:bCs/>
                <w:sz w:val="24"/>
                <w:szCs w:val="24"/>
              </w:rPr>
              <w:t>1.900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5,71</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10.849,00</w:t>
            </w:r>
          </w:p>
        </w:tc>
      </w:tr>
      <w:tr w:rsidR="00906178" w:rsidRPr="00906178" w:rsidTr="003B4FEA">
        <w:trPr>
          <w:cantSplit/>
          <w:trHeight w:val="395"/>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03</w:t>
            </w:r>
          </w:p>
        </w:tc>
        <w:tc>
          <w:tcPr>
            <w:tcW w:w="4190" w:type="dxa"/>
            <w:vAlign w:val="center"/>
          </w:tcPr>
          <w:p w:rsidR="00906178" w:rsidRPr="00906178" w:rsidRDefault="00906178" w:rsidP="00906178">
            <w:pPr>
              <w:pStyle w:val="Default"/>
              <w:jc w:val="center"/>
            </w:pPr>
            <w:r w:rsidRPr="00906178">
              <w:rPr>
                <w:b/>
                <w:bCs/>
              </w:rPr>
              <w:t>AÇÚCAR CRISTAL PACOTE 02 KG</w:t>
            </w:r>
            <w:r w:rsidRPr="00906178">
              <w:rPr>
                <w:color w:val="auto"/>
              </w:rPr>
              <w:t xml:space="preserve"> A embalagem deverá conter externamente os dados de identificação e procedência, informações nutricionais, númerodolote e quantidade do produto.</w:t>
            </w:r>
          </w:p>
        </w:tc>
        <w:tc>
          <w:tcPr>
            <w:tcW w:w="1197" w:type="dxa"/>
            <w:vAlign w:val="center"/>
          </w:tcPr>
          <w:p w:rsidR="00906178" w:rsidRPr="00906178" w:rsidRDefault="00906178" w:rsidP="00906178">
            <w:pPr>
              <w:jc w:val="center"/>
              <w:rPr>
                <w:sz w:val="24"/>
                <w:szCs w:val="24"/>
              </w:rPr>
            </w:pPr>
            <w:r w:rsidRPr="00906178">
              <w:rPr>
                <w:sz w:val="24"/>
                <w:szCs w:val="24"/>
              </w:rPr>
              <w:t>Pcte de 02 kg</w:t>
            </w:r>
          </w:p>
        </w:tc>
        <w:tc>
          <w:tcPr>
            <w:tcW w:w="1276" w:type="dxa"/>
            <w:vAlign w:val="center"/>
          </w:tcPr>
          <w:p w:rsidR="00906178" w:rsidRPr="00906178" w:rsidRDefault="00906178" w:rsidP="00906178">
            <w:pPr>
              <w:jc w:val="center"/>
              <w:rPr>
                <w:b/>
                <w:bCs/>
                <w:sz w:val="24"/>
                <w:szCs w:val="24"/>
              </w:rPr>
            </w:pPr>
            <w:r w:rsidRPr="00906178">
              <w:rPr>
                <w:b/>
                <w:bCs/>
                <w:sz w:val="24"/>
                <w:szCs w:val="24"/>
              </w:rPr>
              <w:t>800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5,97</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4.776,00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04</w:t>
            </w:r>
          </w:p>
        </w:tc>
        <w:tc>
          <w:tcPr>
            <w:tcW w:w="4190" w:type="dxa"/>
            <w:vAlign w:val="center"/>
          </w:tcPr>
          <w:p w:rsidR="00906178" w:rsidRPr="00906178" w:rsidRDefault="00906178" w:rsidP="00906178">
            <w:pPr>
              <w:pStyle w:val="Default"/>
              <w:jc w:val="center"/>
            </w:pPr>
            <w:bookmarkStart w:id="1" w:name="OLE_LINK1"/>
            <w:r w:rsidRPr="00906178">
              <w:rPr>
                <w:b/>
                <w:bCs/>
              </w:rPr>
              <w:t>ALHO BRANCO</w:t>
            </w:r>
            <w:r w:rsidRPr="00906178">
              <w:t xml:space="preserve"> - Graúdo do tipo comum, cabeça inteira fisiologicamente desenvolvido, com bulbos curados, sem chocamento, danos mecânicos ou causado por pragas</w:t>
            </w:r>
            <w:bookmarkEnd w:id="1"/>
            <w:r w:rsidRPr="00906178">
              <w:t>.</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276" w:type="dxa"/>
            <w:vAlign w:val="center"/>
          </w:tcPr>
          <w:p w:rsidR="00906178" w:rsidRPr="00906178" w:rsidRDefault="00906178" w:rsidP="00906178">
            <w:pPr>
              <w:jc w:val="center"/>
              <w:rPr>
                <w:b/>
                <w:bCs/>
                <w:sz w:val="24"/>
                <w:szCs w:val="24"/>
              </w:rPr>
            </w:pPr>
            <w:r w:rsidRPr="00906178">
              <w:rPr>
                <w:b/>
                <w:bCs/>
                <w:sz w:val="24"/>
                <w:szCs w:val="24"/>
              </w:rPr>
              <w:t>650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24,63</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16.009,50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05</w:t>
            </w:r>
          </w:p>
        </w:tc>
        <w:tc>
          <w:tcPr>
            <w:tcW w:w="4190" w:type="dxa"/>
            <w:vAlign w:val="center"/>
          </w:tcPr>
          <w:p w:rsidR="00906178" w:rsidRPr="00906178" w:rsidRDefault="00906178" w:rsidP="00906178">
            <w:pPr>
              <w:jc w:val="center"/>
              <w:rPr>
                <w:sz w:val="24"/>
                <w:szCs w:val="24"/>
              </w:rPr>
            </w:pPr>
            <w:r w:rsidRPr="00906178">
              <w:rPr>
                <w:b/>
                <w:bCs/>
                <w:sz w:val="24"/>
                <w:szCs w:val="24"/>
              </w:rPr>
              <w:t>AMIDO DE MILHO (EMBALAGEM COM 500 G</w:t>
            </w:r>
            <w:r w:rsidRPr="00906178">
              <w:rPr>
                <w:sz w:val="24"/>
                <w:szCs w:val="24"/>
              </w:rPr>
              <w:t>) – embalagem em papel impermeável, limpo, não violado, que garanta a integridade do produto. A embalagem deverá conter externamente os dados de identificação, procedência, informações nutricionais, número de lote, quantidade do produto.</w:t>
            </w:r>
          </w:p>
        </w:tc>
        <w:tc>
          <w:tcPr>
            <w:tcW w:w="1197" w:type="dxa"/>
            <w:vAlign w:val="center"/>
          </w:tcPr>
          <w:p w:rsidR="00906178" w:rsidRPr="00906178" w:rsidRDefault="00906178" w:rsidP="00906178">
            <w:pPr>
              <w:jc w:val="center"/>
              <w:rPr>
                <w:sz w:val="24"/>
                <w:szCs w:val="24"/>
              </w:rPr>
            </w:pPr>
            <w:r w:rsidRPr="00906178">
              <w:rPr>
                <w:sz w:val="24"/>
                <w:szCs w:val="24"/>
              </w:rPr>
              <w:t>Pcte de 500g</w:t>
            </w:r>
          </w:p>
        </w:tc>
        <w:tc>
          <w:tcPr>
            <w:tcW w:w="1276" w:type="dxa"/>
            <w:vAlign w:val="center"/>
          </w:tcPr>
          <w:p w:rsidR="00906178" w:rsidRPr="00906178" w:rsidRDefault="00906178" w:rsidP="00906178">
            <w:pPr>
              <w:jc w:val="center"/>
              <w:rPr>
                <w:b/>
                <w:bCs/>
                <w:sz w:val="24"/>
                <w:szCs w:val="24"/>
              </w:rPr>
            </w:pPr>
            <w:r w:rsidRPr="00906178">
              <w:rPr>
                <w:b/>
                <w:bCs/>
                <w:sz w:val="24"/>
                <w:szCs w:val="24"/>
              </w:rPr>
              <w:t>70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6,46</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452,20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06</w:t>
            </w:r>
          </w:p>
        </w:tc>
        <w:tc>
          <w:tcPr>
            <w:tcW w:w="4190" w:type="dxa"/>
            <w:vAlign w:val="center"/>
          </w:tcPr>
          <w:p w:rsidR="00906178" w:rsidRPr="00906178" w:rsidRDefault="00906178" w:rsidP="00906178">
            <w:pPr>
              <w:pStyle w:val="Default"/>
              <w:jc w:val="center"/>
            </w:pPr>
            <w:r w:rsidRPr="00906178">
              <w:rPr>
                <w:b/>
                <w:bCs/>
              </w:rPr>
              <w:t>ARROZ (PACOTE COM 01 KG) – tipo 01</w:t>
            </w:r>
            <w:r w:rsidRPr="00906178">
              <w:t xml:space="preserve"> – Polido, longo fino, em sacos plásticos transparentes e atóxicos, limpos, não violados, resistentes, acondicionados em fardos lacrados. A embalagem deverá conter externamente os dados de identificação, procedência, informações nutricionais, número de lote, quantidade do produto.</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276" w:type="dxa"/>
            <w:vAlign w:val="center"/>
          </w:tcPr>
          <w:p w:rsidR="00906178" w:rsidRPr="00906178" w:rsidRDefault="00906178" w:rsidP="00906178">
            <w:pPr>
              <w:jc w:val="center"/>
              <w:rPr>
                <w:b/>
                <w:bCs/>
                <w:sz w:val="24"/>
                <w:szCs w:val="24"/>
              </w:rPr>
            </w:pPr>
            <w:r w:rsidRPr="00906178">
              <w:rPr>
                <w:b/>
                <w:bCs/>
                <w:sz w:val="24"/>
                <w:szCs w:val="24"/>
              </w:rPr>
              <w:t>7.000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3,50</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24.500,00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07</w:t>
            </w:r>
          </w:p>
        </w:tc>
        <w:tc>
          <w:tcPr>
            <w:tcW w:w="4190" w:type="dxa"/>
            <w:vAlign w:val="center"/>
          </w:tcPr>
          <w:p w:rsidR="00906178" w:rsidRPr="00906178" w:rsidRDefault="00906178" w:rsidP="00906178">
            <w:pPr>
              <w:pStyle w:val="Default"/>
              <w:jc w:val="center"/>
            </w:pPr>
            <w:r w:rsidRPr="00906178">
              <w:rPr>
                <w:b/>
                <w:bCs/>
              </w:rPr>
              <w:t>Aveia em flocos</w:t>
            </w:r>
            <w:r w:rsidRPr="00906178">
              <w:t xml:space="preserve"> contendo informação nutricional, peso e data de validade de acordo com a legislação. </w:t>
            </w:r>
            <w:r w:rsidRPr="00906178">
              <w:rPr>
                <w:b/>
                <w:bCs/>
              </w:rPr>
              <w:t>Peso líquido 200 g.</w:t>
            </w:r>
          </w:p>
        </w:tc>
        <w:tc>
          <w:tcPr>
            <w:tcW w:w="1197" w:type="dxa"/>
            <w:vAlign w:val="center"/>
          </w:tcPr>
          <w:p w:rsidR="00906178" w:rsidRPr="00906178" w:rsidRDefault="00906178" w:rsidP="00906178">
            <w:pPr>
              <w:pStyle w:val="Default"/>
              <w:jc w:val="center"/>
            </w:pPr>
            <w:r w:rsidRPr="00906178">
              <w:t>Pcte de 200g</w:t>
            </w:r>
          </w:p>
        </w:tc>
        <w:tc>
          <w:tcPr>
            <w:tcW w:w="1276" w:type="dxa"/>
            <w:vAlign w:val="center"/>
          </w:tcPr>
          <w:p w:rsidR="00906178" w:rsidRPr="00906178" w:rsidRDefault="00906178" w:rsidP="00906178">
            <w:pPr>
              <w:pStyle w:val="Default"/>
              <w:jc w:val="center"/>
              <w:rPr>
                <w:b/>
                <w:bCs/>
              </w:rPr>
            </w:pPr>
            <w:r w:rsidRPr="00906178">
              <w:rPr>
                <w:b/>
                <w:bCs/>
              </w:rPr>
              <w:t>05</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4,10</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20,50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08</w:t>
            </w:r>
          </w:p>
        </w:tc>
        <w:tc>
          <w:tcPr>
            <w:tcW w:w="4190" w:type="dxa"/>
            <w:vAlign w:val="center"/>
          </w:tcPr>
          <w:p w:rsidR="00906178" w:rsidRPr="00906178" w:rsidRDefault="00906178" w:rsidP="00906178">
            <w:pPr>
              <w:pStyle w:val="Default"/>
              <w:jc w:val="center"/>
              <w:rPr>
                <w:color w:val="auto"/>
              </w:rPr>
            </w:pPr>
            <w:r w:rsidRPr="00906178">
              <w:rPr>
                <w:b/>
                <w:bCs/>
                <w:color w:val="auto"/>
              </w:rPr>
              <w:t>AZEITE DE OLIVA EXTRA-VIRGEM</w:t>
            </w:r>
            <w:r w:rsidRPr="00906178">
              <w:rPr>
                <w:color w:val="auto"/>
              </w:rPr>
              <w:t xml:space="preserve"> – </w:t>
            </w:r>
            <w:r w:rsidRPr="00906178">
              <w:rPr>
                <w:b/>
                <w:bCs/>
                <w:color w:val="auto"/>
              </w:rPr>
              <w:t>vidro escuro ou esverdeado de 500 m</w:t>
            </w:r>
            <w:r w:rsidRPr="00906178">
              <w:rPr>
                <w:color w:val="auto"/>
              </w:rPr>
              <w:t xml:space="preserve">l </w:t>
            </w:r>
            <w:r w:rsidRPr="00906178">
              <w:rPr>
                <w:b/>
                <w:bCs/>
                <w:color w:val="auto"/>
              </w:rPr>
              <w:t>com bico dosador retrátil</w:t>
            </w:r>
            <w:r w:rsidRPr="00906178">
              <w:rPr>
                <w:color w:val="auto"/>
              </w:rPr>
              <w:t>. A embalagem deverá conter externamente os dados de identificação e procedência, informações nutricionais, número do lote e quantidade do produto.</w:t>
            </w:r>
          </w:p>
        </w:tc>
        <w:tc>
          <w:tcPr>
            <w:tcW w:w="1197" w:type="dxa"/>
            <w:vAlign w:val="center"/>
          </w:tcPr>
          <w:p w:rsidR="00906178" w:rsidRPr="00906178" w:rsidRDefault="00906178" w:rsidP="00906178">
            <w:pPr>
              <w:jc w:val="center"/>
              <w:rPr>
                <w:sz w:val="24"/>
                <w:szCs w:val="24"/>
              </w:rPr>
            </w:pPr>
            <w:r w:rsidRPr="00906178">
              <w:rPr>
                <w:sz w:val="24"/>
                <w:szCs w:val="24"/>
              </w:rPr>
              <w:t>Vidro de 500ml</w:t>
            </w:r>
          </w:p>
        </w:tc>
        <w:tc>
          <w:tcPr>
            <w:tcW w:w="1276" w:type="dxa"/>
            <w:vAlign w:val="center"/>
          </w:tcPr>
          <w:p w:rsidR="00906178" w:rsidRPr="00906178" w:rsidRDefault="00906178" w:rsidP="00906178">
            <w:pPr>
              <w:jc w:val="center"/>
              <w:rPr>
                <w:b/>
                <w:bCs/>
                <w:sz w:val="24"/>
                <w:szCs w:val="24"/>
              </w:rPr>
            </w:pPr>
            <w:r w:rsidRPr="00906178">
              <w:rPr>
                <w:b/>
                <w:bCs/>
                <w:sz w:val="24"/>
                <w:szCs w:val="24"/>
              </w:rPr>
              <w:t>100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19,23</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1.923,00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09</w:t>
            </w:r>
          </w:p>
        </w:tc>
        <w:tc>
          <w:tcPr>
            <w:tcW w:w="4190" w:type="dxa"/>
            <w:vAlign w:val="center"/>
          </w:tcPr>
          <w:p w:rsidR="00906178" w:rsidRPr="00906178" w:rsidRDefault="00906178" w:rsidP="00906178">
            <w:pPr>
              <w:pStyle w:val="Default"/>
              <w:jc w:val="center"/>
            </w:pPr>
            <w:r w:rsidRPr="00906178">
              <w:rPr>
                <w:b/>
                <w:bCs/>
              </w:rPr>
              <w:t>BISCOITO DOCE SEM RECHEIO, TIPO MAISENA, PACOTE 400 G</w:t>
            </w:r>
            <w:r w:rsidRPr="00906178">
              <w:t xml:space="preserve">, </w:t>
            </w:r>
            <w:r w:rsidRPr="00906178">
              <w:rPr>
                <w:b/>
                <w:bCs/>
              </w:rPr>
              <w:t xml:space="preserve">_ </w:t>
            </w:r>
            <w:r w:rsidRPr="00906178">
              <w:t>A base de farinha de trigo enriquecida com ferro, acido fólico e</w:t>
            </w:r>
            <w:r w:rsidRPr="00906178">
              <w:rPr>
                <w:color w:val="auto"/>
              </w:rPr>
              <w:t xml:space="preserve"> a data de fabricação, validade e informação nutricional</w:t>
            </w:r>
            <w:r w:rsidRPr="00906178">
              <w:t xml:space="preserve"> deverá estar em local visível da embalagem.</w:t>
            </w:r>
          </w:p>
        </w:tc>
        <w:tc>
          <w:tcPr>
            <w:tcW w:w="1197" w:type="dxa"/>
            <w:vAlign w:val="center"/>
          </w:tcPr>
          <w:p w:rsidR="00906178" w:rsidRPr="00906178" w:rsidRDefault="00906178" w:rsidP="00906178">
            <w:pPr>
              <w:jc w:val="center"/>
              <w:rPr>
                <w:sz w:val="24"/>
                <w:szCs w:val="24"/>
              </w:rPr>
            </w:pPr>
            <w:r w:rsidRPr="00906178">
              <w:rPr>
                <w:sz w:val="24"/>
                <w:szCs w:val="24"/>
              </w:rPr>
              <w:t>Pcte de 400g</w:t>
            </w:r>
          </w:p>
        </w:tc>
        <w:tc>
          <w:tcPr>
            <w:tcW w:w="1276" w:type="dxa"/>
            <w:vAlign w:val="center"/>
          </w:tcPr>
          <w:p w:rsidR="00906178" w:rsidRPr="00906178" w:rsidRDefault="00906178" w:rsidP="00906178">
            <w:pPr>
              <w:jc w:val="center"/>
              <w:rPr>
                <w:b/>
                <w:bCs/>
                <w:sz w:val="24"/>
                <w:szCs w:val="24"/>
              </w:rPr>
            </w:pPr>
            <w:r w:rsidRPr="00906178">
              <w:rPr>
                <w:b/>
                <w:bCs/>
                <w:sz w:val="24"/>
                <w:szCs w:val="24"/>
              </w:rPr>
              <w:t>1.900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4,12</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7.828,00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10</w:t>
            </w:r>
          </w:p>
        </w:tc>
        <w:tc>
          <w:tcPr>
            <w:tcW w:w="4190" w:type="dxa"/>
            <w:vAlign w:val="center"/>
          </w:tcPr>
          <w:p w:rsidR="00906178" w:rsidRPr="00906178" w:rsidRDefault="00906178" w:rsidP="00906178">
            <w:pPr>
              <w:pStyle w:val="Default"/>
              <w:jc w:val="center"/>
              <w:rPr>
                <w:color w:val="auto"/>
              </w:rPr>
            </w:pPr>
            <w:r w:rsidRPr="00906178">
              <w:rPr>
                <w:b/>
                <w:bCs/>
                <w:color w:val="auto"/>
              </w:rPr>
              <w:t>BISCOITO LEITE MALTADO Pacote 200 g,</w:t>
            </w:r>
            <w:r w:rsidRPr="00906178">
              <w:rPr>
                <w:color w:val="auto"/>
              </w:rPr>
              <w:t xml:space="preserve"> elaborado com farinha de trigo, amido de milho e malte. A data de fabricação, validade e informação nutricional deverá estar em local visível da embalagem.</w:t>
            </w:r>
          </w:p>
        </w:tc>
        <w:tc>
          <w:tcPr>
            <w:tcW w:w="1197" w:type="dxa"/>
            <w:vAlign w:val="center"/>
          </w:tcPr>
          <w:p w:rsidR="00906178" w:rsidRPr="00906178" w:rsidRDefault="00906178" w:rsidP="00906178">
            <w:pPr>
              <w:jc w:val="center"/>
              <w:rPr>
                <w:sz w:val="24"/>
                <w:szCs w:val="24"/>
              </w:rPr>
            </w:pPr>
            <w:r w:rsidRPr="00906178">
              <w:rPr>
                <w:sz w:val="24"/>
                <w:szCs w:val="24"/>
              </w:rPr>
              <w:t>Pcte de 200g</w:t>
            </w:r>
          </w:p>
        </w:tc>
        <w:tc>
          <w:tcPr>
            <w:tcW w:w="1276" w:type="dxa"/>
            <w:vAlign w:val="center"/>
          </w:tcPr>
          <w:p w:rsidR="00906178" w:rsidRPr="00906178" w:rsidRDefault="00906178" w:rsidP="00906178">
            <w:pPr>
              <w:jc w:val="center"/>
              <w:rPr>
                <w:b/>
                <w:bCs/>
                <w:sz w:val="24"/>
                <w:szCs w:val="24"/>
              </w:rPr>
            </w:pPr>
            <w:r w:rsidRPr="00906178">
              <w:rPr>
                <w:b/>
                <w:bCs/>
                <w:sz w:val="24"/>
                <w:szCs w:val="24"/>
              </w:rPr>
              <w:t>460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3,95</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1.817,00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11</w:t>
            </w:r>
          </w:p>
        </w:tc>
        <w:tc>
          <w:tcPr>
            <w:tcW w:w="4190" w:type="dxa"/>
            <w:vAlign w:val="center"/>
          </w:tcPr>
          <w:p w:rsidR="00906178" w:rsidRPr="00906178" w:rsidRDefault="00906178" w:rsidP="00906178">
            <w:pPr>
              <w:jc w:val="center"/>
              <w:rPr>
                <w:sz w:val="24"/>
                <w:szCs w:val="24"/>
              </w:rPr>
            </w:pPr>
            <w:r w:rsidRPr="00906178">
              <w:rPr>
                <w:b/>
                <w:bCs/>
                <w:sz w:val="24"/>
                <w:szCs w:val="24"/>
              </w:rPr>
              <w:t>BISCOITO SALGADO, TIPO CREAM CRACKER, PACOTE 400 G</w:t>
            </w:r>
            <w:r w:rsidRPr="00906178">
              <w:rPr>
                <w:sz w:val="24"/>
                <w:szCs w:val="24"/>
              </w:rPr>
              <w:t>. De primeira qualidade; Íntegro e crocante. À base de farinha de trigo enriquecida com ferro, ácido fólico e a data de fabricação, validade e informação nutricional deverá estar em local visível da embalagem.</w:t>
            </w:r>
          </w:p>
        </w:tc>
        <w:tc>
          <w:tcPr>
            <w:tcW w:w="1197" w:type="dxa"/>
            <w:vAlign w:val="center"/>
          </w:tcPr>
          <w:p w:rsidR="00906178" w:rsidRPr="00906178" w:rsidRDefault="00906178" w:rsidP="00906178">
            <w:pPr>
              <w:jc w:val="center"/>
              <w:rPr>
                <w:sz w:val="24"/>
                <w:szCs w:val="24"/>
              </w:rPr>
            </w:pPr>
            <w:r w:rsidRPr="00906178">
              <w:rPr>
                <w:sz w:val="24"/>
                <w:szCs w:val="24"/>
              </w:rPr>
              <w:t>Pcte de 400g</w:t>
            </w:r>
          </w:p>
        </w:tc>
        <w:tc>
          <w:tcPr>
            <w:tcW w:w="1276" w:type="dxa"/>
            <w:vAlign w:val="center"/>
          </w:tcPr>
          <w:p w:rsidR="00906178" w:rsidRPr="00906178" w:rsidRDefault="00906178" w:rsidP="00906178">
            <w:pPr>
              <w:jc w:val="center"/>
              <w:rPr>
                <w:b/>
                <w:bCs/>
                <w:sz w:val="24"/>
                <w:szCs w:val="24"/>
              </w:rPr>
            </w:pPr>
            <w:r w:rsidRPr="00906178">
              <w:rPr>
                <w:b/>
                <w:bCs/>
                <w:sz w:val="24"/>
                <w:szCs w:val="24"/>
              </w:rPr>
              <w:t>1.900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3,97</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7.543,00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12</w:t>
            </w:r>
          </w:p>
        </w:tc>
        <w:tc>
          <w:tcPr>
            <w:tcW w:w="4190" w:type="dxa"/>
            <w:vAlign w:val="center"/>
          </w:tcPr>
          <w:p w:rsidR="00906178" w:rsidRPr="00906178" w:rsidRDefault="00906178" w:rsidP="00906178">
            <w:pPr>
              <w:pStyle w:val="Default"/>
              <w:jc w:val="center"/>
              <w:rPr>
                <w:color w:val="auto"/>
              </w:rPr>
            </w:pPr>
            <w:r w:rsidRPr="00906178">
              <w:rPr>
                <w:b/>
                <w:bCs/>
                <w:color w:val="auto"/>
              </w:rPr>
              <w:t>Bolo sabor baunilha com recheio sabor chocolate</w:t>
            </w:r>
            <w:r w:rsidRPr="00906178">
              <w:rPr>
                <w:color w:val="auto"/>
              </w:rPr>
              <w:t xml:space="preserve">, embalagem </w:t>
            </w:r>
            <w:r w:rsidRPr="00906178">
              <w:rPr>
                <w:b/>
                <w:bCs/>
                <w:color w:val="auto"/>
              </w:rPr>
              <w:t>aproximadamente 45g.(PROGRAMA MAIS EDUCAÇÃO)</w:t>
            </w:r>
          </w:p>
        </w:tc>
        <w:tc>
          <w:tcPr>
            <w:tcW w:w="1197" w:type="dxa"/>
            <w:vAlign w:val="center"/>
          </w:tcPr>
          <w:p w:rsidR="00906178" w:rsidRPr="00906178" w:rsidRDefault="00906178" w:rsidP="00906178">
            <w:pPr>
              <w:pStyle w:val="Default"/>
              <w:jc w:val="center"/>
              <w:rPr>
                <w:color w:val="auto"/>
              </w:rPr>
            </w:pPr>
            <w:r w:rsidRPr="00906178">
              <w:rPr>
                <w:color w:val="auto"/>
              </w:rPr>
              <w:t>Pcte de 45g</w:t>
            </w:r>
          </w:p>
          <w:p w:rsidR="00906178" w:rsidRPr="00906178" w:rsidRDefault="00906178" w:rsidP="00906178">
            <w:pPr>
              <w:pStyle w:val="Default"/>
              <w:jc w:val="center"/>
              <w:rPr>
                <w:color w:val="auto"/>
              </w:rPr>
            </w:pPr>
          </w:p>
          <w:p w:rsidR="00906178" w:rsidRPr="00906178" w:rsidRDefault="00906178" w:rsidP="00906178">
            <w:pPr>
              <w:pStyle w:val="Default"/>
              <w:jc w:val="center"/>
              <w:rPr>
                <w:color w:val="auto"/>
              </w:rPr>
            </w:pPr>
          </w:p>
        </w:tc>
        <w:tc>
          <w:tcPr>
            <w:tcW w:w="1276" w:type="dxa"/>
            <w:vAlign w:val="center"/>
          </w:tcPr>
          <w:p w:rsidR="00906178" w:rsidRPr="00906178" w:rsidRDefault="00906178" w:rsidP="00906178">
            <w:pPr>
              <w:pStyle w:val="Default"/>
              <w:jc w:val="center"/>
              <w:rPr>
                <w:b/>
                <w:bCs/>
                <w:color w:val="auto"/>
              </w:rPr>
            </w:pPr>
            <w:r w:rsidRPr="00906178">
              <w:rPr>
                <w:b/>
                <w:bCs/>
                <w:color w:val="auto"/>
              </w:rPr>
              <w:t>3.000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1,88</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5.640,00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13</w:t>
            </w:r>
          </w:p>
        </w:tc>
        <w:tc>
          <w:tcPr>
            <w:tcW w:w="4190" w:type="dxa"/>
            <w:vAlign w:val="center"/>
          </w:tcPr>
          <w:p w:rsidR="00906178" w:rsidRPr="00906178" w:rsidRDefault="00906178" w:rsidP="00906178">
            <w:pPr>
              <w:pStyle w:val="Default"/>
              <w:jc w:val="center"/>
            </w:pPr>
            <w:r w:rsidRPr="00906178">
              <w:rPr>
                <w:b/>
                <w:bCs/>
              </w:rPr>
              <w:t xml:space="preserve">CARNE BOVINA TIPO PATINHO, </w:t>
            </w:r>
            <w:r w:rsidRPr="00906178">
              <w:rPr>
                <w:b/>
                <w:bCs/>
                <w:color w:val="auto"/>
              </w:rPr>
              <w:t>CONGELADA</w:t>
            </w:r>
            <w:r w:rsidRPr="00906178">
              <w:rPr>
                <w:b/>
                <w:bCs/>
              </w:rPr>
              <w:t>, EMBALADA À VÁCUO</w:t>
            </w:r>
            <w:r w:rsidRPr="00906178">
              <w:t xml:space="preserve">. Proveniente de bovinos, sadios, abatidos sob inspeção veterinária. Durante o processamento, deve ser realizada a aparagem (eliminação dos excessos de gordura, cartilagem e aponeuroses). A carne deve apresentar-se livre de parasitas e de qualquer substância contaminante que possa alterá-la ou encobrir alguma alteração. A carne bovina deverá conter no máximo, 5% de gordura, ser isenta de cartilagens, de ossos e conter no máximo 5% de aponeuroses e pelancas. O produto deve ser fornecido em embalagem plástica, flexível, atóxica, transparente e resistente ao transporte e armazenamento e </w:t>
            </w:r>
            <w:r w:rsidRPr="00906178">
              <w:rPr>
                <w:b/>
                <w:bCs/>
              </w:rPr>
              <w:t>acondicionada em caixa com até 20 kg</w:t>
            </w:r>
            <w:r w:rsidRPr="00906178">
              <w:t xml:space="preserve">. </w:t>
            </w:r>
            <w:r w:rsidRPr="00906178">
              <w:rPr>
                <w:b/>
                <w:bCs/>
                <w:u w:val="single"/>
              </w:rPr>
              <w:t>O produto deverá conter no rótulo, dados do fornecedor tais como: Nome, Endereço e CNPJ; Rótulo padronizado do Ministério da Agricultura para produtos alimentícios, contendo informações tais como: Nome da peça oferecida, N° de registro de inspeção do SIF, Data de Produção/Lote, Validade, Temperatura de Congelamento, Informações Nutricionais e Peso da Embalagem. O transporte deverá - ser feito em caminhão frigorífico; O produto não poderá ter data de fabricação superior a 30 dias da data de entrega.</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276" w:type="dxa"/>
            <w:vAlign w:val="center"/>
          </w:tcPr>
          <w:p w:rsidR="00906178" w:rsidRPr="00906178" w:rsidRDefault="00906178" w:rsidP="00906178">
            <w:pPr>
              <w:jc w:val="center"/>
              <w:rPr>
                <w:b/>
                <w:bCs/>
                <w:sz w:val="24"/>
                <w:szCs w:val="24"/>
              </w:rPr>
            </w:pPr>
            <w:r w:rsidRPr="00906178">
              <w:rPr>
                <w:b/>
                <w:bCs/>
                <w:sz w:val="24"/>
                <w:szCs w:val="24"/>
              </w:rPr>
              <w:t>3.000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22,58</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67.740,00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14</w:t>
            </w:r>
          </w:p>
        </w:tc>
        <w:tc>
          <w:tcPr>
            <w:tcW w:w="4190" w:type="dxa"/>
            <w:vAlign w:val="center"/>
          </w:tcPr>
          <w:p w:rsidR="00906178" w:rsidRPr="00906178" w:rsidRDefault="00906178" w:rsidP="00906178">
            <w:pPr>
              <w:pStyle w:val="Default"/>
              <w:jc w:val="center"/>
            </w:pPr>
            <w:r w:rsidRPr="00906178">
              <w:rPr>
                <w:b/>
                <w:bCs/>
                <w:color w:val="auto"/>
              </w:rPr>
              <w:t xml:space="preserve">CARNE BOVINA TIPO MÚSCULO,CONGELADA, </w:t>
            </w:r>
            <w:r w:rsidRPr="00906178">
              <w:rPr>
                <w:b/>
                <w:bCs/>
              </w:rPr>
              <w:t>EMBALADA À VÁCUO</w:t>
            </w:r>
            <w:r w:rsidRPr="00906178">
              <w:t>.   Proveniente de bovinos, sadios, abatidos sob inspeção veterinária. Durante o processamento, deve ser realizada a aparagem (eliminação dos excessos de gordura, cartilagem e aponeuroses). A carne deve apresentar-se livre de parasitas e de qualquer substância contaminante que possa alterá-la ou encobrir alguma alteração. A carne bovina deverá conter no máximo, 5% de gordura, ser isenta de cartilagens, de ossos e conter no máximo 5% de aponeuroses e pelancas. O produto deve ser fornecido em embalagem plástica, flexível, atóxica, transparente e resistente ao transporte e armazenamento. e</w:t>
            </w:r>
            <w:r w:rsidRPr="00906178">
              <w:rPr>
                <w:b/>
                <w:bCs/>
              </w:rPr>
              <w:t>acondicionada em caixa com até 20 kg</w:t>
            </w:r>
            <w:r w:rsidRPr="00906178">
              <w:t xml:space="preserve">. </w:t>
            </w:r>
            <w:r w:rsidRPr="00906178">
              <w:rPr>
                <w:b/>
                <w:bCs/>
                <w:u w:val="single"/>
              </w:rPr>
              <w:t>O produto deverá conter no rótulo, dados do fornecedor tais como: Nome, Endereço e CNPJ; Rótulo padronizado do Ministério da Agricultura para produtos alimentícios, contendo informações tais como: Nome da peça oferecida, N° de registro de inspeção do SIF, Data de Produção/Lote, Validade, Temperatura de Congelamento, Informações Nutricionais e Peso da Embalagem. O transporte deverá - ser feito em caminhão frigorífico; O produto não poderá ter data de fabricação superior a 30 dias da data de entrega</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276" w:type="dxa"/>
            <w:vAlign w:val="center"/>
          </w:tcPr>
          <w:p w:rsidR="00906178" w:rsidRPr="00906178" w:rsidRDefault="00906178" w:rsidP="00906178">
            <w:pPr>
              <w:jc w:val="center"/>
              <w:rPr>
                <w:b/>
                <w:bCs/>
                <w:sz w:val="24"/>
                <w:szCs w:val="24"/>
              </w:rPr>
            </w:pPr>
            <w:r w:rsidRPr="00906178">
              <w:rPr>
                <w:b/>
                <w:bCs/>
                <w:sz w:val="24"/>
                <w:szCs w:val="24"/>
              </w:rPr>
              <w:t>3.000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20,30</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60.900,00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15</w:t>
            </w:r>
          </w:p>
        </w:tc>
        <w:tc>
          <w:tcPr>
            <w:tcW w:w="4190" w:type="dxa"/>
            <w:vAlign w:val="center"/>
          </w:tcPr>
          <w:p w:rsidR="00906178" w:rsidRPr="00906178" w:rsidRDefault="00906178" w:rsidP="00906178">
            <w:pPr>
              <w:pStyle w:val="Default"/>
              <w:jc w:val="center"/>
            </w:pPr>
            <w:r w:rsidRPr="00906178">
              <w:rPr>
                <w:b/>
                <w:bCs/>
              </w:rPr>
              <w:t>CANJIQUINHA AMARELA</w:t>
            </w:r>
            <w:r w:rsidRPr="00906178">
              <w:t xml:space="preserve"> (pacote 01 kg), extra, de primeira qualidade, acondicionada em embalagem plástica de 01 kg, íntegra, contendo a descrição das características do produto, com prazo de validade.</w:t>
            </w:r>
          </w:p>
        </w:tc>
        <w:tc>
          <w:tcPr>
            <w:tcW w:w="1197" w:type="dxa"/>
            <w:vAlign w:val="center"/>
          </w:tcPr>
          <w:p w:rsidR="00906178" w:rsidRPr="00906178" w:rsidRDefault="00906178" w:rsidP="00906178">
            <w:pPr>
              <w:pStyle w:val="Default"/>
              <w:jc w:val="center"/>
            </w:pPr>
            <w:r w:rsidRPr="00906178">
              <w:t>kg</w:t>
            </w:r>
          </w:p>
        </w:tc>
        <w:tc>
          <w:tcPr>
            <w:tcW w:w="1276" w:type="dxa"/>
            <w:vAlign w:val="center"/>
          </w:tcPr>
          <w:p w:rsidR="00906178" w:rsidRPr="00906178" w:rsidRDefault="00906178" w:rsidP="00906178">
            <w:pPr>
              <w:pStyle w:val="Default"/>
              <w:jc w:val="center"/>
              <w:rPr>
                <w:b/>
                <w:bCs/>
              </w:rPr>
            </w:pPr>
            <w:r w:rsidRPr="00906178">
              <w:rPr>
                <w:b/>
                <w:bCs/>
              </w:rPr>
              <w:t>400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3,26</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1.304,00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16</w:t>
            </w:r>
          </w:p>
        </w:tc>
        <w:tc>
          <w:tcPr>
            <w:tcW w:w="4190" w:type="dxa"/>
            <w:vAlign w:val="center"/>
          </w:tcPr>
          <w:p w:rsidR="00906178" w:rsidRPr="00906178" w:rsidRDefault="00906178" w:rsidP="00906178">
            <w:pPr>
              <w:pStyle w:val="Default"/>
              <w:jc w:val="center"/>
            </w:pPr>
            <w:r w:rsidRPr="00906178">
              <w:rPr>
                <w:b/>
                <w:bCs/>
              </w:rPr>
              <w:t>CEBOLA– tipo graúda</w:t>
            </w:r>
            <w:r w:rsidRPr="00906178">
              <w:t xml:space="preserve"> – 1ª qualidade, não brotada, sem danos fisiológicos ou mecânicos, tamanho médio, uniforme, sem ferimentos ou defeitos, tenra e com brilho, turgescentes, intactas, firmes e bem desenvolvidos.</w:t>
            </w:r>
          </w:p>
        </w:tc>
        <w:tc>
          <w:tcPr>
            <w:tcW w:w="1197" w:type="dxa"/>
            <w:vAlign w:val="center"/>
          </w:tcPr>
          <w:p w:rsidR="00906178" w:rsidRPr="00906178" w:rsidRDefault="00906178" w:rsidP="00906178">
            <w:pPr>
              <w:pStyle w:val="Default"/>
              <w:jc w:val="center"/>
            </w:pPr>
            <w:r w:rsidRPr="00906178">
              <w:t>kg</w:t>
            </w:r>
          </w:p>
        </w:tc>
        <w:tc>
          <w:tcPr>
            <w:tcW w:w="1276" w:type="dxa"/>
            <w:vAlign w:val="center"/>
          </w:tcPr>
          <w:p w:rsidR="00906178" w:rsidRPr="00906178" w:rsidRDefault="00906178" w:rsidP="00906178">
            <w:pPr>
              <w:pStyle w:val="Default"/>
              <w:jc w:val="center"/>
              <w:rPr>
                <w:b/>
                <w:bCs/>
              </w:rPr>
            </w:pPr>
            <w:r w:rsidRPr="00906178">
              <w:rPr>
                <w:b/>
                <w:bCs/>
              </w:rPr>
              <w:t>1.200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3,43</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4.116,00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17</w:t>
            </w:r>
          </w:p>
        </w:tc>
        <w:tc>
          <w:tcPr>
            <w:tcW w:w="4190" w:type="dxa"/>
            <w:vAlign w:val="center"/>
          </w:tcPr>
          <w:p w:rsidR="00906178" w:rsidRPr="00906178" w:rsidRDefault="00906178" w:rsidP="00906178">
            <w:pPr>
              <w:pStyle w:val="Default"/>
              <w:jc w:val="center"/>
              <w:rPr>
                <w:b/>
                <w:bCs/>
              </w:rPr>
            </w:pPr>
            <w:r w:rsidRPr="00906178">
              <w:rPr>
                <w:b/>
                <w:bCs/>
              </w:rPr>
              <w:t>CENOURA</w:t>
            </w:r>
            <w:r w:rsidRPr="00906178">
              <w:t>fresco, tamanho médio, deverá apresentar odor agradável, consistência firme, não deverá apresentar perfurações, machucados, nem ombro verde. Corpo cilíndrico uniforme, sem deformidades.</w:t>
            </w:r>
          </w:p>
        </w:tc>
        <w:tc>
          <w:tcPr>
            <w:tcW w:w="1197" w:type="dxa"/>
            <w:vAlign w:val="center"/>
          </w:tcPr>
          <w:p w:rsidR="00906178" w:rsidRPr="00906178" w:rsidRDefault="00906178" w:rsidP="00906178">
            <w:pPr>
              <w:pStyle w:val="Default"/>
              <w:jc w:val="center"/>
            </w:pPr>
            <w:r w:rsidRPr="00906178">
              <w:t>kg</w:t>
            </w:r>
          </w:p>
        </w:tc>
        <w:tc>
          <w:tcPr>
            <w:tcW w:w="1276" w:type="dxa"/>
            <w:vAlign w:val="center"/>
          </w:tcPr>
          <w:p w:rsidR="00906178" w:rsidRPr="00906178" w:rsidRDefault="00906178" w:rsidP="00906178">
            <w:pPr>
              <w:pStyle w:val="Default"/>
              <w:jc w:val="center"/>
              <w:rPr>
                <w:b/>
                <w:bCs/>
              </w:rPr>
            </w:pPr>
            <w:r w:rsidRPr="00906178">
              <w:rPr>
                <w:b/>
                <w:bCs/>
              </w:rPr>
              <w:t>1.200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3,54</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4.248,00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18</w:t>
            </w:r>
          </w:p>
        </w:tc>
        <w:tc>
          <w:tcPr>
            <w:tcW w:w="4190" w:type="dxa"/>
            <w:vAlign w:val="center"/>
          </w:tcPr>
          <w:p w:rsidR="00906178" w:rsidRPr="00906178" w:rsidRDefault="00906178" w:rsidP="00906178">
            <w:pPr>
              <w:pStyle w:val="Default"/>
              <w:jc w:val="center"/>
              <w:rPr>
                <w:color w:val="auto"/>
              </w:rPr>
            </w:pPr>
            <w:r w:rsidRPr="00906178">
              <w:rPr>
                <w:b/>
                <w:bCs/>
                <w:color w:val="auto"/>
              </w:rPr>
              <w:t>COLORÍFICO – PACOTE 500 G</w:t>
            </w:r>
            <w:r w:rsidRPr="00906178">
              <w:rPr>
                <w:color w:val="auto"/>
              </w:rPr>
              <w:t xml:space="preserve"> – Pó fino de cor alaranjada, cheiro próprio, sem cheiro acre ou rançoso, acidez de até 5%, cloreto de sódio até 10% e amido de até 78%, sem substâncias estranhas a sua composição normal e ausência de parasitas ou larvas.</w:t>
            </w:r>
          </w:p>
        </w:tc>
        <w:tc>
          <w:tcPr>
            <w:tcW w:w="1197" w:type="dxa"/>
            <w:vAlign w:val="center"/>
          </w:tcPr>
          <w:p w:rsidR="00906178" w:rsidRPr="00906178" w:rsidRDefault="00906178" w:rsidP="00906178">
            <w:pPr>
              <w:jc w:val="center"/>
              <w:rPr>
                <w:sz w:val="24"/>
                <w:szCs w:val="24"/>
              </w:rPr>
            </w:pPr>
            <w:r w:rsidRPr="00906178">
              <w:rPr>
                <w:sz w:val="24"/>
                <w:szCs w:val="24"/>
              </w:rPr>
              <w:t>Pcte de 500g</w:t>
            </w:r>
          </w:p>
        </w:tc>
        <w:tc>
          <w:tcPr>
            <w:tcW w:w="1276" w:type="dxa"/>
            <w:vAlign w:val="center"/>
          </w:tcPr>
          <w:p w:rsidR="00906178" w:rsidRPr="00906178" w:rsidRDefault="00906178" w:rsidP="00906178">
            <w:pPr>
              <w:jc w:val="center"/>
              <w:rPr>
                <w:b/>
                <w:bCs/>
                <w:sz w:val="24"/>
                <w:szCs w:val="24"/>
              </w:rPr>
            </w:pPr>
            <w:r w:rsidRPr="00906178">
              <w:rPr>
                <w:b/>
                <w:bCs/>
                <w:sz w:val="24"/>
                <w:szCs w:val="24"/>
              </w:rPr>
              <w:t>160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5,48</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876,80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19</w:t>
            </w:r>
          </w:p>
        </w:tc>
        <w:tc>
          <w:tcPr>
            <w:tcW w:w="4190" w:type="dxa"/>
            <w:vAlign w:val="center"/>
          </w:tcPr>
          <w:p w:rsidR="00906178" w:rsidRPr="00906178" w:rsidRDefault="00906178" w:rsidP="00906178">
            <w:pPr>
              <w:pStyle w:val="Default"/>
              <w:jc w:val="center"/>
              <w:rPr>
                <w:color w:val="auto"/>
              </w:rPr>
            </w:pPr>
            <w:r w:rsidRPr="00906178">
              <w:rPr>
                <w:b/>
                <w:bCs/>
                <w:color w:val="auto"/>
              </w:rPr>
              <w:t>COXA E SOBRECOXA DE FRANGO CONGELADO. BANDEJA 01 kg</w:t>
            </w:r>
            <w:r w:rsidRPr="00906178">
              <w:rPr>
                <w:color w:val="auto"/>
              </w:rPr>
              <w:t xml:space="preserve">.Embalado em saco plástico atóxico, limpo, não violado, resistente, que garantam a integridade do produto. </w:t>
            </w:r>
            <w:r w:rsidRPr="00906178">
              <w:rPr>
                <w:b/>
                <w:bCs/>
                <w:color w:val="auto"/>
                <w:u w:val="single"/>
              </w:rPr>
              <w:t>A embalagem deverá conter externamente os dados de identificação do produto, procedência, número de lote, quantidade do produto, número da procedência, informações nutricionais, data de validade, quantidade do produto, número do registro no Ministério da Agricultura/SIF/DIPOA e carimbo de inspeção do SIF ou SIE.</w:t>
            </w:r>
            <w:r w:rsidRPr="00906178">
              <w:rPr>
                <w:b/>
                <w:bCs/>
                <w:u w:val="single"/>
              </w:rPr>
              <w:t xml:space="preserve"> O transporte deverá - ser feito em caminhão frigorífico;</w:t>
            </w:r>
          </w:p>
        </w:tc>
        <w:tc>
          <w:tcPr>
            <w:tcW w:w="1197" w:type="dxa"/>
            <w:vAlign w:val="center"/>
          </w:tcPr>
          <w:p w:rsidR="00906178" w:rsidRPr="00906178" w:rsidRDefault="00906178" w:rsidP="00906178">
            <w:pPr>
              <w:jc w:val="center"/>
              <w:rPr>
                <w:sz w:val="24"/>
                <w:szCs w:val="24"/>
              </w:rPr>
            </w:pPr>
            <w:r w:rsidRPr="00906178">
              <w:rPr>
                <w:sz w:val="24"/>
                <w:szCs w:val="24"/>
              </w:rPr>
              <w:t>Bandeja de 01kg</w:t>
            </w:r>
          </w:p>
        </w:tc>
        <w:tc>
          <w:tcPr>
            <w:tcW w:w="1276" w:type="dxa"/>
            <w:vAlign w:val="center"/>
          </w:tcPr>
          <w:p w:rsidR="00906178" w:rsidRPr="00906178" w:rsidRDefault="00906178" w:rsidP="00906178">
            <w:pPr>
              <w:jc w:val="center"/>
              <w:rPr>
                <w:b/>
                <w:bCs/>
                <w:sz w:val="24"/>
                <w:szCs w:val="24"/>
              </w:rPr>
            </w:pPr>
            <w:r w:rsidRPr="00906178">
              <w:rPr>
                <w:b/>
                <w:bCs/>
                <w:sz w:val="24"/>
                <w:szCs w:val="24"/>
              </w:rPr>
              <w:t>2.300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10,26</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23.598,00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20</w:t>
            </w:r>
          </w:p>
        </w:tc>
        <w:tc>
          <w:tcPr>
            <w:tcW w:w="4190" w:type="dxa"/>
            <w:vAlign w:val="center"/>
          </w:tcPr>
          <w:p w:rsidR="00906178" w:rsidRPr="00906178" w:rsidRDefault="00906178" w:rsidP="00906178">
            <w:pPr>
              <w:pStyle w:val="Default"/>
              <w:jc w:val="center"/>
            </w:pPr>
            <w:r w:rsidRPr="00906178">
              <w:rPr>
                <w:b/>
                <w:bCs/>
              </w:rPr>
              <w:t>DOCE DE LEITE PASTOSO</w:t>
            </w:r>
            <w:r w:rsidRPr="00906178">
              <w:t xml:space="preserve">, tradicional, sem glútem, </w:t>
            </w:r>
            <w:r w:rsidRPr="00906178">
              <w:rPr>
                <w:b/>
                <w:bCs/>
              </w:rPr>
              <w:t>pote 400 g</w:t>
            </w:r>
            <w:r w:rsidRPr="00906178">
              <w:t>.</w:t>
            </w:r>
          </w:p>
        </w:tc>
        <w:tc>
          <w:tcPr>
            <w:tcW w:w="1197" w:type="dxa"/>
            <w:vAlign w:val="center"/>
          </w:tcPr>
          <w:p w:rsidR="00906178" w:rsidRPr="00906178" w:rsidRDefault="00906178" w:rsidP="00906178">
            <w:pPr>
              <w:jc w:val="center"/>
              <w:rPr>
                <w:sz w:val="24"/>
                <w:szCs w:val="24"/>
              </w:rPr>
            </w:pPr>
            <w:r w:rsidRPr="00906178">
              <w:rPr>
                <w:sz w:val="24"/>
                <w:szCs w:val="24"/>
              </w:rPr>
              <w:t>Pote de 400g</w:t>
            </w:r>
          </w:p>
        </w:tc>
        <w:tc>
          <w:tcPr>
            <w:tcW w:w="1276" w:type="dxa"/>
            <w:vAlign w:val="center"/>
          </w:tcPr>
          <w:p w:rsidR="00906178" w:rsidRPr="00906178" w:rsidRDefault="00906178" w:rsidP="00906178">
            <w:pPr>
              <w:jc w:val="center"/>
              <w:rPr>
                <w:b/>
                <w:bCs/>
                <w:sz w:val="24"/>
                <w:szCs w:val="24"/>
              </w:rPr>
            </w:pPr>
            <w:r w:rsidRPr="00906178">
              <w:rPr>
                <w:b/>
                <w:bCs/>
                <w:sz w:val="24"/>
                <w:szCs w:val="24"/>
              </w:rPr>
              <w:t>600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6,48</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3.888,00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21</w:t>
            </w:r>
          </w:p>
        </w:tc>
        <w:tc>
          <w:tcPr>
            <w:tcW w:w="4190" w:type="dxa"/>
            <w:vAlign w:val="center"/>
          </w:tcPr>
          <w:p w:rsidR="00906178" w:rsidRPr="00906178" w:rsidRDefault="00906178" w:rsidP="00906178">
            <w:pPr>
              <w:pStyle w:val="Default"/>
              <w:jc w:val="center"/>
            </w:pPr>
            <w:r w:rsidRPr="00906178">
              <w:rPr>
                <w:b/>
                <w:bCs/>
              </w:rPr>
              <w:t>EXTRATO DE TOMATE. (EMBALAGEM DE 340 g exceto em lata) .</w:t>
            </w:r>
            <w:r w:rsidRPr="00906178">
              <w:t xml:space="preserve"> O produto deverá ser resultante da concentração da polpa de tomates maduros escolhidos, sem peles e sem sementes, por processo tecnológico adequado. Características do produto: deverá apresentar aspecto de massa mole, cor vermelha, odor próprio.</w:t>
            </w:r>
          </w:p>
        </w:tc>
        <w:tc>
          <w:tcPr>
            <w:tcW w:w="1197" w:type="dxa"/>
            <w:vAlign w:val="center"/>
          </w:tcPr>
          <w:p w:rsidR="00906178" w:rsidRPr="00906178" w:rsidRDefault="00906178" w:rsidP="00906178">
            <w:pPr>
              <w:jc w:val="center"/>
              <w:rPr>
                <w:sz w:val="24"/>
                <w:szCs w:val="24"/>
              </w:rPr>
            </w:pPr>
            <w:r w:rsidRPr="00906178">
              <w:rPr>
                <w:sz w:val="24"/>
                <w:szCs w:val="24"/>
              </w:rPr>
              <w:t>Embalag. de 340g</w:t>
            </w:r>
          </w:p>
        </w:tc>
        <w:tc>
          <w:tcPr>
            <w:tcW w:w="1276" w:type="dxa"/>
            <w:vAlign w:val="center"/>
          </w:tcPr>
          <w:p w:rsidR="00906178" w:rsidRPr="00906178" w:rsidRDefault="00906178" w:rsidP="00906178">
            <w:pPr>
              <w:jc w:val="center"/>
              <w:rPr>
                <w:b/>
                <w:bCs/>
                <w:sz w:val="24"/>
                <w:szCs w:val="24"/>
              </w:rPr>
            </w:pPr>
            <w:r w:rsidRPr="00906178">
              <w:rPr>
                <w:b/>
                <w:bCs/>
                <w:sz w:val="24"/>
                <w:szCs w:val="24"/>
              </w:rPr>
              <w:t>1.200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4,29</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5.148,00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22</w:t>
            </w:r>
          </w:p>
        </w:tc>
        <w:tc>
          <w:tcPr>
            <w:tcW w:w="4190" w:type="dxa"/>
            <w:vAlign w:val="center"/>
          </w:tcPr>
          <w:p w:rsidR="00906178" w:rsidRPr="00906178" w:rsidRDefault="00906178" w:rsidP="00906178">
            <w:pPr>
              <w:pStyle w:val="Default"/>
              <w:jc w:val="center"/>
              <w:rPr>
                <w:color w:val="auto"/>
              </w:rPr>
            </w:pPr>
            <w:r w:rsidRPr="00906178">
              <w:rPr>
                <w:b/>
                <w:bCs/>
                <w:color w:val="auto"/>
              </w:rPr>
              <w:t xml:space="preserve">EXTRATO DE TOMATE. </w:t>
            </w:r>
            <w:r w:rsidRPr="00906178">
              <w:rPr>
                <w:color w:val="auto"/>
              </w:rPr>
              <w:t>(</w:t>
            </w:r>
            <w:r w:rsidRPr="00906178">
              <w:rPr>
                <w:b/>
                <w:bCs/>
                <w:color w:val="auto"/>
              </w:rPr>
              <w:t>EMBALAGEM DE 190 g – concentrado, de 190g exceto em lata)</w:t>
            </w:r>
            <w:r w:rsidRPr="00906178">
              <w:rPr>
                <w:color w:val="auto"/>
              </w:rPr>
              <w:t>. O produto deverá ser resultante da concentração da polpa de tomates maduros escolhidos, sem peles e sem sementes, por processo tecnológico adequado. Características do produto: deverá apresentar aspecto de massa mole, cor vermelha, odor próprio.</w:t>
            </w:r>
          </w:p>
        </w:tc>
        <w:tc>
          <w:tcPr>
            <w:tcW w:w="1197" w:type="dxa"/>
            <w:vAlign w:val="center"/>
          </w:tcPr>
          <w:p w:rsidR="00906178" w:rsidRPr="00906178" w:rsidRDefault="00906178" w:rsidP="00906178">
            <w:pPr>
              <w:jc w:val="center"/>
              <w:rPr>
                <w:sz w:val="24"/>
                <w:szCs w:val="24"/>
              </w:rPr>
            </w:pPr>
            <w:r w:rsidRPr="00906178">
              <w:rPr>
                <w:sz w:val="24"/>
                <w:szCs w:val="24"/>
              </w:rPr>
              <w:t>Embalag. De 190g</w:t>
            </w:r>
          </w:p>
        </w:tc>
        <w:tc>
          <w:tcPr>
            <w:tcW w:w="1276" w:type="dxa"/>
            <w:vAlign w:val="center"/>
          </w:tcPr>
          <w:p w:rsidR="00906178" w:rsidRPr="00906178" w:rsidRDefault="00906178" w:rsidP="00906178">
            <w:pPr>
              <w:jc w:val="center"/>
              <w:rPr>
                <w:b/>
                <w:bCs/>
                <w:sz w:val="24"/>
                <w:szCs w:val="24"/>
              </w:rPr>
            </w:pPr>
            <w:r w:rsidRPr="00906178">
              <w:rPr>
                <w:b/>
                <w:bCs/>
                <w:sz w:val="24"/>
                <w:szCs w:val="24"/>
              </w:rPr>
              <w:t>70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2,95</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206,50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23</w:t>
            </w:r>
          </w:p>
        </w:tc>
        <w:tc>
          <w:tcPr>
            <w:tcW w:w="4190" w:type="dxa"/>
            <w:vAlign w:val="center"/>
          </w:tcPr>
          <w:p w:rsidR="00906178" w:rsidRPr="00906178" w:rsidRDefault="00906178" w:rsidP="00906178">
            <w:pPr>
              <w:pStyle w:val="Default"/>
              <w:jc w:val="center"/>
            </w:pPr>
            <w:r w:rsidRPr="00906178">
              <w:rPr>
                <w:b/>
                <w:bCs/>
              </w:rPr>
              <w:t xml:space="preserve">FARINHA DE MANDIOCA _ </w:t>
            </w:r>
            <w:r w:rsidRPr="00906178">
              <w:t>Fina, branca, crua, embalada em pacotes plásticos de 1 kg, Transparentes, limpos, não violados, resistentes, acondicionados em fardos. A embalagem deverá conter externamente os dados de identificação, procedência, informações nutricionais, número de lote, quantidade do produto.</w:t>
            </w:r>
          </w:p>
        </w:tc>
        <w:tc>
          <w:tcPr>
            <w:tcW w:w="1197" w:type="dxa"/>
            <w:vAlign w:val="center"/>
          </w:tcPr>
          <w:p w:rsidR="00906178" w:rsidRPr="00906178" w:rsidRDefault="00906178" w:rsidP="00906178">
            <w:pPr>
              <w:pStyle w:val="Default"/>
              <w:jc w:val="center"/>
            </w:pPr>
            <w:r w:rsidRPr="00906178">
              <w:t>kg</w:t>
            </w:r>
          </w:p>
        </w:tc>
        <w:tc>
          <w:tcPr>
            <w:tcW w:w="1276" w:type="dxa"/>
            <w:vAlign w:val="center"/>
          </w:tcPr>
          <w:p w:rsidR="00906178" w:rsidRPr="00906178" w:rsidRDefault="00906178" w:rsidP="00906178">
            <w:pPr>
              <w:pStyle w:val="Default"/>
              <w:jc w:val="center"/>
              <w:rPr>
                <w:b/>
                <w:bCs/>
              </w:rPr>
            </w:pPr>
            <w:r w:rsidRPr="00906178">
              <w:rPr>
                <w:b/>
                <w:bCs/>
              </w:rPr>
              <w:t>400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5,94</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2.376,00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24</w:t>
            </w:r>
          </w:p>
        </w:tc>
        <w:tc>
          <w:tcPr>
            <w:tcW w:w="4190" w:type="dxa"/>
            <w:vAlign w:val="center"/>
          </w:tcPr>
          <w:p w:rsidR="00906178" w:rsidRPr="00906178" w:rsidRDefault="00906178" w:rsidP="00906178">
            <w:pPr>
              <w:pStyle w:val="Default"/>
              <w:jc w:val="center"/>
              <w:rPr>
                <w:color w:val="auto"/>
              </w:rPr>
            </w:pPr>
            <w:r w:rsidRPr="00906178">
              <w:rPr>
                <w:b/>
                <w:bCs/>
                <w:color w:val="auto"/>
              </w:rPr>
              <w:t>FARINHA DE TRIGO</w:t>
            </w:r>
            <w:r w:rsidRPr="00906178">
              <w:rPr>
                <w:color w:val="auto"/>
              </w:rPr>
              <w:t xml:space="preserve"> refinada enriquecida com ferro e acido fólico, sem fermento - pacote de 1 kg. </w:t>
            </w:r>
            <w:r w:rsidRPr="00906178">
              <w:rPr>
                <w:b/>
                <w:bCs/>
                <w:color w:val="auto"/>
              </w:rPr>
              <w:t>SEM FERMENTO.</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276" w:type="dxa"/>
            <w:vAlign w:val="center"/>
          </w:tcPr>
          <w:p w:rsidR="00906178" w:rsidRPr="00906178" w:rsidRDefault="00906178" w:rsidP="00906178">
            <w:pPr>
              <w:jc w:val="center"/>
              <w:rPr>
                <w:b/>
                <w:bCs/>
                <w:sz w:val="24"/>
                <w:szCs w:val="24"/>
              </w:rPr>
            </w:pPr>
            <w:r w:rsidRPr="00906178">
              <w:rPr>
                <w:b/>
                <w:bCs/>
                <w:sz w:val="24"/>
                <w:szCs w:val="24"/>
              </w:rPr>
              <w:t>45</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3,48</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156,60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25</w:t>
            </w:r>
          </w:p>
        </w:tc>
        <w:tc>
          <w:tcPr>
            <w:tcW w:w="4190" w:type="dxa"/>
            <w:vAlign w:val="center"/>
          </w:tcPr>
          <w:p w:rsidR="00906178" w:rsidRPr="00906178" w:rsidRDefault="00906178" w:rsidP="00906178">
            <w:pPr>
              <w:pStyle w:val="Default"/>
              <w:jc w:val="center"/>
              <w:rPr>
                <w:color w:val="auto"/>
              </w:rPr>
            </w:pPr>
            <w:r w:rsidRPr="00906178">
              <w:rPr>
                <w:b/>
                <w:bCs/>
                <w:color w:val="auto"/>
              </w:rPr>
              <w:t>FARINHA DE AVEIA</w:t>
            </w:r>
            <w:r w:rsidRPr="00906178">
              <w:rPr>
                <w:color w:val="auto"/>
              </w:rPr>
              <w:t>, pacote de 200g.</w:t>
            </w:r>
          </w:p>
        </w:tc>
        <w:tc>
          <w:tcPr>
            <w:tcW w:w="1197" w:type="dxa"/>
            <w:vAlign w:val="center"/>
          </w:tcPr>
          <w:p w:rsidR="00906178" w:rsidRPr="00906178" w:rsidRDefault="00906178" w:rsidP="00906178">
            <w:pPr>
              <w:jc w:val="center"/>
              <w:rPr>
                <w:sz w:val="24"/>
                <w:szCs w:val="24"/>
              </w:rPr>
            </w:pPr>
            <w:r w:rsidRPr="00906178">
              <w:rPr>
                <w:sz w:val="24"/>
                <w:szCs w:val="24"/>
              </w:rPr>
              <w:t>Pcte de 200g</w:t>
            </w:r>
          </w:p>
        </w:tc>
        <w:tc>
          <w:tcPr>
            <w:tcW w:w="1276" w:type="dxa"/>
            <w:vAlign w:val="center"/>
          </w:tcPr>
          <w:p w:rsidR="00906178" w:rsidRPr="00906178" w:rsidRDefault="00906178" w:rsidP="00906178">
            <w:pPr>
              <w:jc w:val="center"/>
              <w:rPr>
                <w:b/>
                <w:bCs/>
                <w:sz w:val="24"/>
                <w:szCs w:val="24"/>
              </w:rPr>
            </w:pPr>
            <w:r w:rsidRPr="00906178">
              <w:rPr>
                <w:b/>
                <w:bCs/>
                <w:sz w:val="24"/>
                <w:szCs w:val="24"/>
              </w:rPr>
              <w:t>11</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3,94</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43,34</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26</w:t>
            </w:r>
          </w:p>
        </w:tc>
        <w:tc>
          <w:tcPr>
            <w:tcW w:w="4190" w:type="dxa"/>
            <w:vAlign w:val="center"/>
          </w:tcPr>
          <w:p w:rsidR="00906178" w:rsidRPr="00906178" w:rsidRDefault="00906178" w:rsidP="00906178">
            <w:pPr>
              <w:pStyle w:val="Default"/>
              <w:jc w:val="center"/>
              <w:rPr>
                <w:b/>
                <w:bCs/>
                <w:color w:val="auto"/>
              </w:rPr>
            </w:pPr>
            <w:r w:rsidRPr="00906178">
              <w:rPr>
                <w:b/>
                <w:bCs/>
                <w:color w:val="auto"/>
              </w:rPr>
              <w:t>FARINHA LÁCTEA -</w:t>
            </w:r>
          </w:p>
          <w:p w:rsidR="00906178" w:rsidRPr="00906178" w:rsidRDefault="00906178" w:rsidP="00906178">
            <w:pPr>
              <w:pStyle w:val="Default"/>
              <w:jc w:val="center"/>
              <w:rPr>
                <w:color w:val="auto"/>
              </w:rPr>
            </w:pPr>
            <w:r w:rsidRPr="00906178">
              <w:rPr>
                <w:b/>
                <w:bCs/>
                <w:color w:val="auto"/>
              </w:rPr>
              <w:t>COMPOSTO DE FARINHA DE TRIGO, LEITE, AÇÚCAR, VITAMINAS E SAIS MINERAIS (EMBALAGEM DE 210 G) FLOCOS DE CEREAIS</w:t>
            </w:r>
            <w:r w:rsidRPr="00906178">
              <w:rPr>
                <w:color w:val="auto"/>
              </w:rPr>
              <w:t xml:space="preserve"> - Alimento a base de farinha de trigo enriquecida com ferro e ácido fólico, açúcar, amido, sais minerais, vitaminas, sal e aveia, acondicionado em recipiente, íntegro, resistente, vedado hermeticamente e limpo, de peso líquido. A embalagem deverá conter externamente, os dados de identificação e procedência, informações nutricionais, número de lote, data de validade, quantidade do produto, número de registro.</w:t>
            </w:r>
          </w:p>
        </w:tc>
        <w:tc>
          <w:tcPr>
            <w:tcW w:w="1197" w:type="dxa"/>
            <w:vAlign w:val="center"/>
          </w:tcPr>
          <w:p w:rsidR="00906178" w:rsidRPr="00906178" w:rsidRDefault="00906178" w:rsidP="00906178">
            <w:pPr>
              <w:jc w:val="center"/>
              <w:rPr>
                <w:sz w:val="24"/>
                <w:szCs w:val="24"/>
              </w:rPr>
            </w:pPr>
            <w:r w:rsidRPr="00906178">
              <w:rPr>
                <w:sz w:val="24"/>
                <w:szCs w:val="24"/>
              </w:rPr>
              <w:t>Pcte de 210g</w:t>
            </w:r>
          </w:p>
        </w:tc>
        <w:tc>
          <w:tcPr>
            <w:tcW w:w="1276" w:type="dxa"/>
            <w:vAlign w:val="center"/>
          </w:tcPr>
          <w:p w:rsidR="00906178" w:rsidRPr="00906178" w:rsidRDefault="00906178" w:rsidP="00906178">
            <w:pPr>
              <w:jc w:val="center"/>
              <w:rPr>
                <w:b/>
                <w:bCs/>
                <w:sz w:val="24"/>
                <w:szCs w:val="24"/>
              </w:rPr>
            </w:pPr>
            <w:r w:rsidRPr="00906178">
              <w:rPr>
                <w:b/>
                <w:bCs/>
                <w:sz w:val="24"/>
                <w:szCs w:val="24"/>
              </w:rPr>
              <w:t>55</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6,23</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342,65</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27</w:t>
            </w:r>
          </w:p>
        </w:tc>
        <w:tc>
          <w:tcPr>
            <w:tcW w:w="4190" w:type="dxa"/>
            <w:vAlign w:val="center"/>
          </w:tcPr>
          <w:p w:rsidR="00906178" w:rsidRPr="00906178" w:rsidRDefault="00906178" w:rsidP="00906178">
            <w:pPr>
              <w:pStyle w:val="Default"/>
              <w:jc w:val="center"/>
              <w:rPr>
                <w:color w:val="auto"/>
              </w:rPr>
            </w:pPr>
            <w:r w:rsidRPr="00906178">
              <w:rPr>
                <w:b/>
                <w:bCs/>
                <w:color w:val="auto"/>
              </w:rPr>
              <w:t>FERMENTO EM PÓ</w:t>
            </w:r>
            <w:r w:rsidRPr="00906178">
              <w:rPr>
                <w:color w:val="auto"/>
              </w:rPr>
              <w:t xml:space="preserve"> - tipo fermento químico – lata 250 g</w:t>
            </w:r>
          </w:p>
        </w:tc>
        <w:tc>
          <w:tcPr>
            <w:tcW w:w="1197" w:type="dxa"/>
            <w:vAlign w:val="center"/>
          </w:tcPr>
          <w:p w:rsidR="00906178" w:rsidRPr="00906178" w:rsidRDefault="00906178" w:rsidP="00906178">
            <w:pPr>
              <w:jc w:val="center"/>
              <w:rPr>
                <w:sz w:val="24"/>
                <w:szCs w:val="24"/>
              </w:rPr>
            </w:pPr>
            <w:r w:rsidRPr="00906178">
              <w:rPr>
                <w:sz w:val="24"/>
                <w:szCs w:val="24"/>
              </w:rPr>
              <w:t>Lata de 250 g</w:t>
            </w:r>
          </w:p>
        </w:tc>
        <w:tc>
          <w:tcPr>
            <w:tcW w:w="1276" w:type="dxa"/>
            <w:vAlign w:val="center"/>
          </w:tcPr>
          <w:p w:rsidR="00906178" w:rsidRPr="00906178" w:rsidRDefault="00906178" w:rsidP="00906178">
            <w:pPr>
              <w:jc w:val="center"/>
              <w:rPr>
                <w:b/>
                <w:bCs/>
                <w:sz w:val="24"/>
                <w:szCs w:val="24"/>
              </w:rPr>
            </w:pPr>
            <w:r w:rsidRPr="00906178">
              <w:rPr>
                <w:b/>
                <w:bCs/>
                <w:sz w:val="24"/>
                <w:szCs w:val="24"/>
              </w:rPr>
              <w:t>18</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7,77</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139,86</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28</w:t>
            </w:r>
          </w:p>
        </w:tc>
        <w:tc>
          <w:tcPr>
            <w:tcW w:w="4190" w:type="dxa"/>
            <w:vAlign w:val="center"/>
          </w:tcPr>
          <w:p w:rsidR="00906178" w:rsidRPr="00906178" w:rsidRDefault="00906178" w:rsidP="00906178">
            <w:pPr>
              <w:pStyle w:val="Default"/>
              <w:jc w:val="center"/>
            </w:pPr>
            <w:r w:rsidRPr="00906178">
              <w:rPr>
                <w:b/>
                <w:bCs/>
              </w:rPr>
              <w:t>FEIJÃO PRETO TIPO 1, SAFRA NOVA, 1ª QUALIDADE (PACOTE COM 01 KG)</w:t>
            </w:r>
            <w:r w:rsidRPr="00906178">
              <w:t xml:space="preserve"> -  Classe preto, em sacos plásticos, transparentes,  isento de sujidades, não violados, resistentes, acondicionados em fardos lacrados. A embalagem deverá conter externamente os dados de identificação, procedência, informações nutricionais, número de lote, quantidade do produto.</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276" w:type="dxa"/>
            <w:vAlign w:val="center"/>
          </w:tcPr>
          <w:p w:rsidR="00906178" w:rsidRPr="00906178" w:rsidRDefault="00906178" w:rsidP="00906178">
            <w:pPr>
              <w:jc w:val="center"/>
              <w:rPr>
                <w:b/>
                <w:bCs/>
                <w:sz w:val="24"/>
                <w:szCs w:val="24"/>
              </w:rPr>
            </w:pPr>
            <w:r w:rsidRPr="00906178">
              <w:rPr>
                <w:b/>
                <w:bCs/>
                <w:sz w:val="24"/>
                <w:szCs w:val="24"/>
              </w:rPr>
              <w:t>3.200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5,83</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18.656,00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29</w:t>
            </w:r>
          </w:p>
        </w:tc>
        <w:tc>
          <w:tcPr>
            <w:tcW w:w="4190" w:type="dxa"/>
            <w:vAlign w:val="center"/>
          </w:tcPr>
          <w:p w:rsidR="00906178" w:rsidRPr="00906178" w:rsidRDefault="00906178" w:rsidP="00906178">
            <w:pPr>
              <w:jc w:val="center"/>
              <w:rPr>
                <w:sz w:val="24"/>
                <w:szCs w:val="24"/>
              </w:rPr>
            </w:pPr>
            <w:r w:rsidRPr="00906178">
              <w:rPr>
                <w:b/>
                <w:bCs/>
                <w:sz w:val="24"/>
                <w:szCs w:val="24"/>
              </w:rPr>
              <w:t>FÍGADO BOVINO, CONGELADO, EMBALADO À VÁCUO</w:t>
            </w:r>
            <w:r w:rsidRPr="00906178">
              <w:rPr>
                <w:sz w:val="24"/>
                <w:szCs w:val="24"/>
              </w:rPr>
              <w:t xml:space="preserve">, firme ao tato, cor regular, sem pontos brancos, superfície brilhante. A carne deve apresentar-se livre de parasitas e de qualquer substância contaminante que possa alterá-la ou encobrir alguma alteração. O produto deve ser fornecido em embalagem plástica, flexível, atóxica, transparente e resistente ao transporte e armazenamento. </w:t>
            </w:r>
            <w:r w:rsidRPr="00906178">
              <w:rPr>
                <w:b/>
                <w:bCs/>
                <w:sz w:val="24"/>
                <w:szCs w:val="24"/>
                <w:u w:val="single"/>
              </w:rPr>
              <w:t>O produto deverá conter no rótulo, dados do fornecedor tais como: Nome, Endereço e CNPJ; Rótulo padronizado do Ministério da Agricultura para produtos alimentícios, contendo informações tais como: Nome da peça oferecida, N° de registro de inspeção do SIF, Data de Produção/Lote, Validade, Temperatura de Congelamento, Informações Nutricionais e Peso da Embalagem. O transporte deverá - ser feito em caminhão frigorífico; O produto não poderá ter data de fabricação superior a 30 dias da data de entrega</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276" w:type="dxa"/>
            <w:vAlign w:val="center"/>
          </w:tcPr>
          <w:p w:rsidR="00906178" w:rsidRPr="00906178" w:rsidRDefault="00906178" w:rsidP="00906178">
            <w:pPr>
              <w:jc w:val="center"/>
              <w:rPr>
                <w:b/>
                <w:bCs/>
                <w:sz w:val="24"/>
                <w:szCs w:val="24"/>
              </w:rPr>
            </w:pPr>
            <w:r w:rsidRPr="00906178">
              <w:rPr>
                <w:b/>
                <w:bCs/>
                <w:sz w:val="24"/>
                <w:szCs w:val="24"/>
              </w:rPr>
              <w:t>800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15,07</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12.056,00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30</w:t>
            </w:r>
          </w:p>
        </w:tc>
        <w:tc>
          <w:tcPr>
            <w:tcW w:w="4190" w:type="dxa"/>
            <w:vAlign w:val="center"/>
          </w:tcPr>
          <w:p w:rsidR="00906178" w:rsidRPr="00906178" w:rsidRDefault="00906178" w:rsidP="00906178">
            <w:pPr>
              <w:jc w:val="center"/>
              <w:rPr>
                <w:sz w:val="24"/>
                <w:szCs w:val="24"/>
              </w:rPr>
            </w:pPr>
            <w:r w:rsidRPr="00906178">
              <w:rPr>
                <w:b/>
                <w:bCs/>
                <w:sz w:val="24"/>
                <w:szCs w:val="24"/>
              </w:rPr>
              <w:t>FILÉ DE PEIXE, TIPO CAÇÃO, CONGELADO</w:t>
            </w:r>
            <w:r w:rsidRPr="00906178">
              <w:rPr>
                <w:sz w:val="24"/>
                <w:szCs w:val="24"/>
              </w:rPr>
              <w:t xml:space="preserve"> de primeira qualidade, limpo, sem pele, sem sujidades, isento de aditivos ou substâncias estranhas ao produto que sejam impróprias ao consumo e que alterem suas características naturais (físicas, químicas e organolépticas), isento de toda e qualquer evidência de decomposição, produto próprio para consumo humano e em conformidade com a </w:t>
            </w:r>
            <w:r w:rsidRPr="00906178">
              <w:rPr>
                <w:b/>
                <w:bCs/>
                <w:sz w:val="24"/>
                <w:szCs w:val="24"/>
                <w:u w:val="single"/>
              </w:rPr>
              <w:t>legislação em vigor, acondicionado em embalagens plásticas apropriadas, que contenham a designação do tipo de Peixe, validade, peso, informação nutricional e lote. Embalagem de 1 Kg cada. Com Selo de inspeção.</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276" w:type="dxa"/>
            <w:vAlign w:val="center"/>
          </w:tcPr>
          <w:p w:rsidR="00906178" w:rsidRPr="00906178" w:rsidRDefault="00906178" w:rsidP="00906178">
            <w:pPr>
              <w:jc w:val="center"/>
              <w:rPr>
                <w:b/>
                <w:bCs/>
                <w:sz w:val="24"/>
                <w:szCs w:val="24"/>
              </w:rPr>
            </w:pPr>
            <w:r w:rsidRPr="00906178">
              <w:rPr>
                <w:b/>
                <w:bCs/>
                <w:sz w:val="24"/>
                <w:szCs w:val="24"/>
              </w:rPr>
              <w:t>1.500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24,45</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36.675,00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31</w:t>
            </w:r>
          </w:p>
        </w:tc>
        <w:tc>
          <w:tcPr>
            <w:tcW w:w="4190" w:type="dxa"/>
            <w:vAlign w:val="center"/>
          </w:tcPr>
          <w:p w:rsidR="00906178" w:rsidRPr="00906178" w:rsidRDefault="00906178" w:rsidP="00906178">
            <w:pPr>
              <w:pStyle w:val="Default"/>
              <w:jc w:val="center"/>
              <w:rPr>
                <w:b/>
                <w:bCs/>
                <w:color w:val="auto"/>
              </w:rPr>
            </w:pPr>
            <w:r w:rsidRPr="00906178">
              <w:rPr>
                <w:b/>
                <w:bCs/>
                <w:color w:val="auto"/>
              </w:rPr>
              <w:t>FLOCOS DE CEREAIS DE ARROZ PRÉ-COZIDO PARA ALIMENTAÇÃO INFANTIL – Caixa 230 g</w:t>
            </w:r>
          </w:p>
        </w:tc>
        <w:tc>
          <w:tcPr>
            <w:tcW w:w="1197" w:type="dxa"/>
            <w:vAlign w:val="center"/>
          </w:tcPr>
          <w:p w:rsidR="00906178" w:rsidRPr="00906178" w:rsidRDefault="00906178" w:rsidP="00906178">
            <w:pPr>
              <w:jc w:val="center"/>
              <w:rPr>
                <w:sz w:val="24"/>
                <w:szCs w:val="24"/>
              </w:rPr>
            </w:pPr>
            <w:r w:rsidRPr="00906178">
              <w:rPr>
                <w:sz w:val="24"/>
                <w:szCs w:val="24"/>
              </w:rPr>
              <w:t>Pcte de 230g</w:t>
            </w:r>
          </w:p>
        </w:tc>
        <w:tc>
          <w:tcPr>
            <w:tcW w:w="1276" w:type="dxa"/>
            <w:vAlign w:val="center"/>
          </w:tcPr>
          <w:p w:rsidR="00906178" w:rsidRPr="00906178" w:rsidRDefault="00906178" w:rsidP="00906178">
            <w:pPr>
              <w:jc w:val="center"/>
              <w:rPr>
                <w:b/>
                <w:bCs/>
                <w:sz w:val="24"/>
                <w:szCs w:val="24"/>
              </w:rPr>
            </w:pPr>
            <w:r w:rsidRPr="00906178">
              <w:rPr>
                <w:b/>
                <w:bCs/>
                <w:sz w:val="24"/>
                <w:szCs w:val="24"/>
              </w:rPr>
              <w:t>10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4,81</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48,10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32</w:t>
            </w:r>
          </w:p>
        </w:tc>
        <w:tc>
          <w:tcPr>
            <w:tcW w:w="4190" w:type="dxa"/>
            <w:vAlign w:val="center"/>
          </w:tcPr>
          <w:p w:rsidR="00906178" w:rsidRPr="00906178" w:rsidRDefault="00906178" w:rsidP="00906178">
            <w:pPr>
              <w:pStyle w:val="Default"/>
              <w:jc w:val="center"/>
              <w:rPr>
                <w:b/>
                <w:bCs/>
                <w:color w:val="auto"/>
              </w:rPr>
            </w:pPr>
            <w:r w:rsidRPr="00906178">
              <w:rPr>
                <w:b/>
                <w:bCs/>
                <w:color w:val="auto"/>
              </w:rPr>
              <w:t>FLOCOS DE CEREAIS DE MILHO PRÉ-COZIDO PARA ALIMENTAÇÃO INFANTIL – Caixa 230 g</w:t>
            </w:r>
          </w:p>
        </w:tc>
        <w:tc>
          <w:tcPr>
            <w:tcW w:w="1197" w:type="dxa"/>
            <w:vAlign w:val="center"/>
          </w:tcPr>
          <w:p w:rsidR="00906178" w:rsidRPr="00906178" w:rsidRDefault="00906178" w:rsidP="00906178">
            <w:pPr>
              <w:jc w:val="center"/>
              <w:rPr>
                <w:sz w:val="24"/>
                <w:szCs w:val="24"/>
              </w:rPr>
            </w:pPr>
            <w:r w:rsidRPr="00906178">
              <w:rPr>
                <w:sz w:val="24"/>
                <w:szCs w:val="24"/>
              </w:rPr>
              <w:t>Pcte de 230g</w:t>
            </w:r>
          </w:p>
        </w:tc>
        <w:tc>
          <w:tcPr>
            <w:tcW w:w="1276" w:type="dxa"/>
            <w:vAlign w:val="center"/>
          </w:tcPr>
          <w:p w:rsidR="00906178" w:rsidRPr="00906178" w:rsidRDefault="00906178" w:rsidP="00906178">
            <w:pPr>
              <w:jc w:val="center"/>
              <w:rPr>
                <w:b/>
                <w:bCs/>
                <w:sz w:val="24"/>
                <w:szCs w:val="24"/>
              </w:rPr>
            </w:pPr>
            <w:r w:rsidRPr="00906178">
              <w:rPr>
                <w:b/>
                <w:bCs/>
                <w:sz w:val="24"/>
                <w:szCs w:val="24"/>
              </w:rPr>
              <w:t>10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4,81</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48,10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33</w:t>
            </w:r>
          </w:p>
        </w:tc>
        <w:tc>
          <w:tcPr>
            <w:tcW w:w="4190" w:type="dxa"/>
            <w:vAlign w:val="center"/>
          </w:tcPr>
          <w:p w:rsidR="00906178" w:rsidRPr="00906178" w:rsidRDefault="00906178" w:rsidP="00906178">
            <w:pPr>
              <w:pStyle w:val="Default"/>
              <w:jc w:val="center"/>
              <w:rPr>
                <w:color w:val="auto"/>
              </w:rPr>
            </w:pPr>
            <w:r w:rsidRPr="00906178">
              <w:rPr>
                <w:b/>
                <w:bCs/>
              </w:rPr>
              <w:t>FUBÁ</w:t>
            </w:r>
            <w:r w:rsidRPr="00906178">
              <w:t>, de primeira qualidade, embalagem plástica de 01 kg, fubá mimoso de milho, íntegra, contendo a descrição das características do produto, com prazo de validade visível, 100%milho, enriquecido com ferro e ácido e fólico</w:t>
            </w:r>
          </w:p>
        </w:tc>
        <w:tc>
          <w:tcPr>
            <w:tcW w:w="1197" w:type="dxa"/>
            <w:vAlign w:val="center"/>
          </w:tcPr>
          <w:p w:rsidR="00906178" w:rsidRPr="00906178" w:rsidRDefault="00906178" w:rsidP="00906178">
            <w:pPr>
              <w:pStyle w:val="Default"/>
              <w:jc w:val="center"/>
            </w:pPr>
            <w:r w:rsidRPr="00906178">
              <w:t>kg</w:t>
            </w:r>
          </w:p>
        </w:tc>
        <w:tc>
          <w:tcPr>
            <w:tcW w:w="1276" w:type="dxa"/>
            <w:vAlign w:val="center"/>
          </w:tcPr>
          <w:p w:rsidR="00906178" w:rsidRPr="00906178" w:rsidRDefault="00906178" w:rsidP="00906178">
            <w:pPr>
              <w:pStyle w:val="Default"/>
              <w:jc w:val="center"/>
              <w:rPr>
                <w:b/>
                <w:bCs/>
              </w:rPr>
            </w:pPr>
            <w:r w:rsidRPr="00906178">
              <w:rPr>
                <w:b/>
                <w:bCs/>
              </w:rPr>
              <w:t>400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2,56</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1.024,00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34</w:t>
            </w:r>
          </w:p>
        </w:tc>
        <w:tc>
          <w:tcPr>
            <w:tcW w:w="4190" w:type="dxa"/>
            <w:vAlign w:val="center"/>
          </w:tcPr>
          <w:p w:rsidR="00906178" w:rsidRPr="00906178" w:rsidRDefault="00906178" w:rsidP="00906178">
            <w:pPr>
              <w:pStyle w:val="Default"/>
              <w:jc w:val="center"/>
            </w:pPr>
            <w:r w:rsidRPr="00906178">
              <w:rPr>
                <w:b/>
                <w:bCs/>
              </w:rPr>
              <w:t>GELATINA SABOR MORANGO (EMBALAGEM COM 35 G)</w:t>
            </w:r>
            <w:r w:rsidRPr="00906178">
              <w:t xml:space="preserve"> _ Com açúcar, aromatizante, podendo ser adicionada de corantes naturais. Acondicionada em sacos plásticos, íntegros e resistentes, acondicionados em caixas limpas, íntegras e resistentes. A embalagem deverá conter externamente os dados de identificação, procedência, informações nutricionais, número de lote, quantidade do produto.</w:t>
            </w:r>
          </w:p>
        </w:tc>
        <w:tc>
          <w:tcPr>
            <w:tcW w:w="1197" w:type="dxa"/>
            <w:vAlign w:val="center"/>
          </w:tcPr>
          <w:p w:rsidR="00906178" w:rsidRPr="00906178" w:rsidRDefault="00906178" w:rsidP="00906178">
            <w:pPr>
              <w:jc w:val="center"/>
              <w:rPr>
                <w:sz w:val="24"/>
                <w:szCs w:val="24"/>
              </w:rPr>
            </w:pPr>
            <w:r w:rsidRPr="00906178">
              <w:rPr>
                <w:sz w:val="24"/>
                <w:szCs w:val="24"/>
              </w:rPr>
              <w:t>UNID.</w:t>
            </w:r>
          </w:p>
        </w:tc>
        <w:tc>
          <w:tcPr>
            <w:tcW w:w="1276" w:type="dxa"/>
            <w:vAlign w:val="center"/>
          </w:tcPr>
          <w:p w:rsidR="00906178" w:rsidRPr="00906178" w:rsidRDefault="00906178" w:rsidP="00906178">
            <w:pPr>
              <w:jc w:val="center"/>
              <w:rPr>
                <w:b/>
                <w:bCs/>
                <w:sz w:val="24"/>
                <w:szCs w:val="24"/>
              </w:rPr>
            </w:pPr>
            <w:r w:rsidRPr="00906178">
              <w:rPr>
                <w:b/>
                <w:bCs/>
                <w:sz w:val="24"/>
                <w:szCs w:val="24"/>
              </w:rPr>
              <w:t>1.750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1,36</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2.380,00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35</w:t>
            </w:r>
          </w:p>
        </w:tc>
        <w:tc>
          <w:tcPr>
            <w:tcW w:w="4190" w:type="dxa"/>
            <w:vAlign w:val="center"/>
          </w:tcPr>
          <w:p w:rsidR="00906178" w:rsidRPr="00906178" w:rsidRDefault="00906178" w:rsidP="00906178">
            <w:pPr>
              <w:jc w:val="center"/>
              <w:rPr>
                <w:sz w:val="24"/>
                <w:szCs w:val="24"/>
              </w:rPr>
            </w:pPr>
            <w:r w:rsidRPr="00906178">
              <w:rPr>
                <w:b/>
                <w:bCs/>
                <w:sz w:val="24"/>
                <w:szCs w:val="24"/>
              </w:rPr>
              <w:t>GELATINA SABOR UVA (EMBALAGEM COM 35 G</w:t>
            </w:r>
            <w:r w:rsidRPr="00906178">
              <w:rPr>
                <w:sz w:val="24"/>
                <w:szCs w:val="24"/>
              </w:rPr>
              <w:t>) Com açúcar, aromatizante, podendo ser adicionada de corantes naturais. Acondicionada em sacos plásticos, íntegros e resistentes, acondicionados em caixas limpas, íntegras e resistentes. A embalagem deverá conter externamente os dados de identificação, procedência, informações nutricionais, número de lote, quantidade do produto.</w:t>
            </w:r>
          </w:p>
        </w:tc>
        <w:tc>
          <w:tcPr>
            <w:tcW w:w="1197" w:type="dxa"/>
            <w:vAlign w:val="center"/>
          </w:tcPr>
          <w:p w:rsidR="00906178" w:rsidRPr="00906178" w:rsidRDefault="00906178" w:rsidP="00906178">
            <w:pPr>
              <w:jc w:val="center"/>
              <w:rPr>
                <w:sz w:val="24"/>
                <w:szCs w:val="24"/>
              </w:rPr>
            </w:pPr>
            <w:r w:rsidRPr="00906178">
              <w:rPr>
                <w:sz w:val="24"/>
                <w:szCs w:val="24"/>
              </w:rPr>
              <w:t>UNID.</w:t>
            </w:r>
          </w:p>
        </w:tc>
        <w:tc>
          <w:tcPr>
            <w:tcW w:w="1276" w:type="dxa"/>
            <w:vAlign w:val="center"/>
          </w:tcPr>
          <w:p w:rsidR="00906178" w:rsidRPr="00906178" w:rsidRDefault="00906178" w:rsidP="00906178">
            <w:pPr>
              <w:jc w:val="center"/>
              <w:rPr>
                <w:b/>
                <w:bCs/>
                <w:sz w:val="24"/>
                <w:szCs w:val="24"/>
              </w:rPr>
            </w:pPr>
            <w:r w:rsidRPr="00906178">
              <w:rPr>
                <w:b/>
                <w:bCs/>
                <w:sz w:val="24"/>
                <w:szCs w:val="24"/>
              </w:rPr>
              <w:t>1.750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1,33</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2.327,50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36</w:t>
            </w:r>
          </w:p>
        </w:tc>
        <w:tc>
          <w:tcPr>
            <w:tcW w:w="4190" w:type="dxa"/>
            <w:vAlign w:val="center"/>
          </w:tcPr>
          <w:p w:rsidR="00906178" w:rsidRPr="00906178" w:rsidRDefault="00906178" w:rsidP="00906178">
            <w:pPr>
              <w:pStyle w:val="Default"/>
              <w:jc w:val="center"/>
              <w:rPr>
                <w:color w:val="auto"/>
              </w:rPr>
            </w:pPr>
            <w:r w:rsidRPr="00906178">
              <w:rPr>
                <w:b/>
                <w:bCs/>
                <w:color w:val="auto"/>
              </w:rPr>
              <w:t>GELATINA SABOR MORANGO DIET/ ZERO AÇÚCAR (EMBALAGEM COM 12 G)</w:t>
            </w:r>
            <w:r w:rsidRPr="00906178">
              <w:rPr>
                <w:color w:val="auto"/>
              </w:rPr>
              <w:t xml:space="preserve"> _ Acondicionada em sacos plásticos, íntegros e resistentes, acondicionados em caixas limpas, íntegras e resistentes. A embalagem deverá conter externamente os dados de identificação, procedência, informações nutricionais, número de lote, quantidade do produto</w:t>
            </w:r>
            <w:r w:rsidRPr="00906178">
              <w:rPr>
                <w:b/>
                <w:bCs/>
                <w:color w:val="auto"/>
              </w:rPr>
              <w:t>. (PROGRAMA AEE)</w:t>
            </w:r>
          </w:p>
        </w:tc>
        <w:tc>
          <w:tcPr>
            <w:tcW w:w="1197" w:type="dxa"/>
            <w:vAlign w:val="center"/>
          </w:tcPr>
          <w:p w:rsidR="00906178" w:rsidRPr="00906178" w:rsidRDefault="00906178" w:rsidP="00906178">
            <w:pPr>
              <w:pStyle w:val="Default"/>
              <w:jc w:val="center"/>
              <w:rPr>
                <w:color w:val="auto"/>
              </w:rPr>
            </w:pPr>
            <w:r w:rsidRPr="00906178">
              <w:rPr>
                <w:color w:val="auto"/>
              </w:rPr>
              <w:t>UNID.</w:t>
            </w:r>
          </w:p>
        </w:tc>
        <w:tc>
          <w:tcPr>
            <w:tcW w:w="1276" w:type="dxa"/>
            <w:vAlign w:val="center"/>
          </w:tcPr>
          <w:p w:rsidR="00906178" w:rsidRPr="00906178" w:rsidRDefault="00906178" w:rsidP="00906178">
            <w:pPr>
              <w:pStyle w:val="Default"/>
              <w:jc w:val="center"/>
              <w:rPr>
                <w:b/>
                <w:bCs/>
                <w:color w:val="auto"/>
              </w:rPr>
            </w:pPr>
            <w:r w:rsidRPr="00906178">
              <w:rPr>
                <w:b/>
                <w:bCs/>
                <w:color w:val="auto"/>
              </w:rPr>
              <w:t>10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2,36</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23,60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37</w:t>
            </w:r>
          </w:p>
        </w:tc>
        <w:tc>
          <w:tcPr>
            <w:tcW w:w="4190" w:type="dxa"/>
            <w:vAlign w:val="center"/>
          </w:tcPr>
          <w:p w:rsidR="00906178" w:rsidRPr="00906178" w:rsidRDefault="00906178" w:rsidP="00906178">
            <w:pPr>
              <w:pStyle w:val="Default"/>
              <w:jc w:val="center"/>
              <w:rPr>
                <w:color w:val="auto"/>
              </w:rPr>
            </w:pPr>
            <w:r w:rsidRPr="00906178">
              <w:rPr>
                <w:b/>
                <w:bCs/>
                <w:color w:val="auto"/>
              </w:rPr>
              <w:t>GELÉIA DE MOCOTÓ – COPO 180 G</w:t>
            </w:r>
            <w:r w:rsidRPr="00906178">
              <w:rPr>
                <w:color w:val="auto"/>
              </w:rPr>
              <w:t>, coloração marrom, textura geleificada firme, com sabor e odor característico. Sem presença de fungos, embalagem sem presença de fungos, embalagem sem presença de ferrugem ou abaulamento.</w:t>
            </w:r>
          </w:p>
        </w:tc>
        <w:tc>
          <w:tcPr>
            <w:tcW w:w="1197" w:type="dxa"/>
            <w:vAlign w:val="center"/>
          </w:tcPr>
          <w:p w:rsidR="00906178" w:rsidRPr="00906178" w:rsidRDefault="00906178" w:rsidP="00906178">
            <w:pPr>
              <w:jc w:val="center"/>
              <w:rPr>
                <w:sz w:val="24"/>
                <w:szCs w:val="24"/>
              </w:rPr>
            </w:pPr>
            <w:r w:rsidRPr="00906178">
              <w:rPr>
                <w:sz w:val="24"/>
                <w:szCs w:val="24"/>
              </w:rPr>
              <w:t>Copo de 180g</w:t>
            </w:r>
          </w:p>
        </w:tc>
        <w:tc>
          <w:tcPr>
            <w:tcW w:w="1276" w:type="dxa"/>
            <w:vAlign w:val="center"/>
          </w:tcPr>
          <w:p w:rsidR="00906178" w:rsidRPr="00906178" w:rsidRDefault="00906178" w:rsidP="00906178">
            <w:pPr>
              <w:jc w:val="center"/>
              <w:rPr>
                <w:b/>
                <w:bCs/>
                <w:sz w:val="24"/>
                <w:szCs w:val="24"/>
              </w:rPr>
            </w:pPr>
            <w:r w:rsidRPr="00906178">
              <w:rPr>
                <w:b/>
                <w:bCs/>
                <w:sz w:val="24"/>
                <w:szCs w:val="24"/>
              </w:rPr>
              <w:t>380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4,38</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1.664,40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38</w:t>
            </w:r>
          </w:p>
        </w:tc>
        <w:tc>
          <w:tcPr>
            <w:tcW w:w="4190" w:type="dxa"/>
            <w:vAlign w:val="center"/>
          </w:tcPr>
          <w:p w:rsidR="00906178" w:rsidRPr="00906178" w:rsidRDefault="00906178" w:rsidP="00906178">
            <w:pPr>
              <w:pStyle w:val="Default"/>
              <w:jc w:val="center"/>
              <w:rPr>
                <w:color w:val="auto"/>
              </w:rPr>
            </w:pPr>
            <w:r w:rsidRPr="00906178">
              <w:rPr>
                <w:b/>
                <w:bCs/>
                <w:color w:val="auto"/>
              </w:rPr>
              <w:t>IOGURTE INTEGRAL COM POLPA DE FRUTAS</w:t>
            </w:r>
            <w:r w:rsidRPr="00906178">
              <w:rPr>
                <w:color w:val="auto"/>
              </w:rPr>
              <w:t xml:space="preserve">, sabor </w:t>
            </w:r>
            <w:r w:rsidRPr="00906178">
              <w:rPr>
                <w:b/>
                <w:bCs/>
                <w:color w:val="auto"/>
              </w:rPr>
              <w:t>MORANGO</w:t>
            </w:r>
            <w:r w:rsidRPr="00906178">
              <w:rPr>
                <w:color w:val="auto"/>
              </w:rPr>
              <w:t>, sem glúten. Peso líquido 1 Kg, inspecionado e registrado na Secretaria de Estado de Agricultura.</w:t>
            </w:r>
          </w:p>
        </w:tc>
        <w:tc>
          <w:tcPr>
            <w:tcW w:w="1197" w:type="dxa"/>
            <w:vAlign w:val="center"/>
          </w:tcPr>
          <w:p w:rsidR="00906178" w:rsidRPr="00906178" w:rsidRDefault="00906178" w:rsidP="00906178">
            <w:pPr>
              <w:jc w:val="center"/>
              <w:rPr>
                <w:sz w:val="24"/>
                <w:szCs w:val="24"/>
              </w:rPr>
            </w:pPr>
            <w:r w:rsidRPr="00906178">
              <w:rPr>
                <w:sz w:val="24"/>
                <w:szCs w:val="24"/>
              </w:rPr>
              <w:t>Unid.</w:t>
            </w:r>
          </w:p>
        </w:tc>
        <w:tc>
          <w:tcPr>
            <w:tcW w:w="1276" w:type="dxa"/>
            <w:vAlign w:val="center"/>
          </w:tcPr>
          <w:p w:rsidR="00906178" w:rsidRPr="00906178" w:rsidRDefault="00906178" w:rsidP="00906178">
            <w:pPr>
              <w:jc w:val="center"/>
              <w:rPr>
                <w:b/>
                <w:bCs/>
                <w:sz w:val="24"/>
                <w:szCs w:val="24"/>
              </w:rPr>
            </w:pPr>
            <w:r w:rsidRPr="00906178">
              <w:rPr>
                <w:b/>
                <w:bCs/>
                <w:sz w:val="24"/>
                <w:szCs w:val="24"/>
              </w:rPr>
              <w:t>4.000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8,92</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35.680,00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39</w:t>
            </w:r>
          </w:p>
        </w:tc>
        <w:tc>
          <w:tcPr>
            <w:tcW w:w="4190" w:type="dxa"/>
            <w:vAlign w:val="center"/>
          </w:tcPr>
          <w:p w:rsidR="00906178" w:rsidRPr="00906178" w:rsidRDefault="00906178" w:rsidP="00906178">
            <w:pPr>
              <w:pStyle w:val="Default"/>
              <w:jc w:val="center"/>
              <w:rPr>
                <w:color w:val="auto"/>
              </w:rPr>
            </w:pPr>
            <w:r w:rsidRPr="00906178">
              <w:rPr>
                <w:b/>
                <w:bCs/>
                <w:color w:val="auto"/>
              </w:rPr>
              <w:t>IOGURTE INTEGRAL COM POLPA DE FRUTAS</w:t>
            </w:r>
            <w:r w:rsidRPr="00906178">
              <w:rPr>
                <w:color w:val="auto"/>
              </w:rPr>
              <w:t xml:space="preserve">, sabor </w:t>
            </w:r>
            <w:r w:rsidRPr="00906178">
              <w:rPr>
                <w:b/>
                <w:bCs/>
                <w:color w:val="auto"/>
              </w:rPr>
              <w:t>COCO</w:t>
            </w:r>
            <w:r w:rsidRPr="00906178">
              <w:rPr>
                <w:color w:val="auto"/>
              </w:rPr>
              <w:t>, peso líquido 1 Kg, inspecionado e registrado na Secretaria de Estado de Agricultura. Não conter glúten.</w:t>
            </w:r>
          </w:p>
        </w:tc>
        <w:tc>
          <w:tcPr>
            <w:tcW w:w="1197" w:type="dxa"/>
            <w:vAlign w:val="center"/>
          </w:tcPr>
          <w:p w:rsidR="00906178" w:rsidRPr="00906178" w:rsidRDefault="00906178" w:rsidP="00906178">
            <w:pPr>
              <w:jc w:val="center"/>
              <w:rPr>
                <w:sz w:val="24"/>
                <w:szCs w:val="24"/>
              </w:rPr>
            </w:pPr>
            <w:r w:rsidRPr="00906178">
              <w:rPr>
                <w:sz w:val="24"/>
                <w:szCs w:val="24"/>
              </w:rPr>
              <w:t>Unid.</w:t>
            </w:r>
          </w:p>
        </w:tc>
        <w:tc>
          <w:tcPr>
            <w:tcW w:w="1276" w:type="dxa"/>
            <w:vAlign w:val="center"/>
          </w:tcPr>
          <w:p w:rsidR="00906178" w:rsidRPr="00906178" w:rsidRDefault="00906178" w:rsidP="00906178">
            <w:pPr>
              <w:jc w:val="center"/>
              <w:rPr>
                <w:b/>
                <w:bCs/>
                <w:sz w:val="24"/>
                <w:szCs w:val="24"/>
              </w:rPr>
            </w:pPr>
            <w:r w:rsidRPr="00906178">
              <w:rPr>
                <w:b/>
                <w:bCs/>
                <w:sz w:val="24"/>
                <w:szCs w:val="24"/>
              </w:rPr>
              <w:t>4.000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8,92</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35.680,00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40</w:t>
            </w:r>
          </w:p>
        </w:tc>
        <w:tc>
          <w:tcPr>
            <w:tcW w:w="4190" w:type="dxa"/>
            <w:vAlign w:val="center"/>
          </w:tcPr>
          <w:p w:rsidR="00906178" w:rsidRPr="00906178" w:rsidRDefault="00906178" w:rsidP="00906178">
            <w:pPr>
              <w:pStyle w:val="Default"/>
              <w:jc w:val="center"/>
              <w:rPr>
                <w:color w:val="auto"/>
              </w:rPr>
            </w:pPr>
            <w:r w:rsidRPr="00906178">
              <w:rPr>
                <w:b/>
                <w:bCs/>
                <w:color w:val="auto"/>
              </w:rPr>
              <w:t>IOGURTE INTEGRAL COM POLPA DE FRUTAS</w:t>
            </w:r>
            <w:r w:rsidRPr="00906178">
              <w:rPr>
                <w:color w:val="auto"/>
              </w:rPr>
              <w:t xml:space="preserve">, sabor </w:t>
            </w:r>
            <w:r w:rsidRPr="00906178">
              <w:rPr>
                <w:b/>
                <w:bCs/>
                <w:color w:val="auto"/>
              </w:rPr>
              <w:t>MORANGO</w:t>
            </w:r>
            <w:r w:rsidRPr="00906178">
              <w:rPr>
                <w:color w:val="auto"/>
              </w:rPr>
              <w:t xml:space="preserve">, sem glúten. </w:t>
            </w:r>
            <w:r w:rsidRPr="00906178">
              <w:rPr>
                <w:b/>
                <w:bCs/>
                <w:color w:val="auto"/>
              </w:rPr>
              <w:t>Frasco de180ml</w:t>
            </w:r>
            <w:r w:rsidRPr="00906178">
              <w:rPr>
                <w:color w:val="auto"/>
              </w:rPr>
              <w:t>, inspecionado e registrado na Secretaria de Estado de Agricultura.</w:t>
            </w:r>
          </w:p>
        </w:tc>
        <w:tc>
          <w:tcPr>
            <w:tcW w:w="1197" w:type="dxa"/>
            <w:vAlign w:val="center"/>
          </w:tcPr>
          <w:p w:rsidR="00906178" w:rsidRPr="00906178" w:rsidRDefault="00906178" w:rsidP="00906178">
            <w:pPr>
              <w:jc w:val="center"/>
              <w:rPr>
                <w:sz w:val="24"/>
                <w:szCs w:val="24"/>
              </w:rPr>
            </w:pPr>
            <w:r w:rsidRPr="00906178">
              <w:rPr>
                <w:sz w:val="24"/>
                <w:szCs w:val="24"/>
              </w:rPr>
              <w:t>Frasco de 180ml</w:t>
            </w:r>
          </w:p>
        </w:tc>
        <w:tc>
          <w:tcPr>
            <w:tcW w:w="1276" w:type="dxa"/>
            <w:vAlign w:val="center"/>
          </w:tcPr>
          <w:p w:rsidR="00906178" w:rsidRPr="00906178" w:rsidRDefault="00906178" w:rsidP="00906178">
            <w:pPr>
              <w:jc w:val="center"/>
              <w:rPr>
                <w:b/>
                <w:bCs/>
                <w:sz w:val="24"/>
                <w:szCs w:val="24"/>
              </w:rPr>
            </w:pPr>
            <w:r w:rsidRPr="00906178">
              <w:rPr>
                <w:b/>
                <w:bCs/>
                <w:sz w:val="24"/>
                <w:szCs w:val="24"/>
              </w:rPr>
              <w:t>2.300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2,90</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6.670,00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41</w:t>
            </w:r>
          </w:p>
        </w:tc>
        <w:tc>
          <w:tcPr>
            <w:tcW w:w="4190" w:type="dxa"/>
            <w:vAlign w:val="center"/>
          </w:tcPr>
          <w:p w:rsidR="00906178" w:rsidRPr="00906178" w:rsidRDefault="00906178" w:rsidP="00906178">
            <w:pPr>
              <w:jc w:val="center"/>
              <w:rPr>
                <w:b/>
                <w:bCs/>
                <w:sz w:val="24"/>
                <w:szCs w:val="24"/>
              </w:rPr>
            </w:pPr>
            <w:r w:rsidRPr="00906178">
              <w:rPr>
                <w:b/>
                <w:bCs/>
                <w:sz w:val="24"/>
                <w:szCs w:val="24"/>
              </w:rPr>
              <w:t xml:space="preserve">LARANJA PÊRA </w:t>
            </w:r>
            <w:r w:rsidRPr="00906178">
              <w:rPr>
                <w:sz w:val="24"/>
                <w:szCs w:val="24"/>
              </w:rPr>
              <w:t>O Produto não deverá apresentar problemas com coloração não característica , estar machucado, perfurado, muito maduro e nem muito verde. O produto deve estar intacto, embalado em sacolas tipo rede de 5 ou 10 Kg.</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276" w:type="dxa"/>
            <w:vAlign w:val="center"/>
          </w:tcPr>
          <w:p w:rsidR="00906178" w:rsidRPr="00906178" w:rsidRDefault="00906178" w:rsidP="00906178">
            <w:pPr>
              <w:jc w:val="center"/>
              <w:rPr>
                <w:b/>
                <w:bCs/>
                <w:sz w:val="24"/>
                <w:szCs w:val="24"/>
              </w:rPr>
            </w:pPr>
            <w:r w:rsidRPr="00906178">
              <w:rPr>
                <w:b/>
                <w:bCs/>
                <w:sz w:val="24"/>
                <w:szCs w:val="24"/>
              </w:rPr>
              <w:t>2.000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3,42</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6.840,00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42</w:t>
            </w:r>
          </w:p>
        </w:tc>
        <w:tc>
          <w:tcPr>
            <w:tcW w:w="4190" w:type="dxa"/>
            <w:vAlign w:val="center"/>
          </w:tcPr>
          <w:p w:rsidR="00906178" w:rsidRPr="00906178" w:rsidRDefault="00906178" w:rsidP="00906178">
            <w:pPr>
              <w:jc w:val="center"/>
              <w:rPr>
                <w:b/>
                <w:bCs/>
                <w:sz w:val="24"/>
                <w:szCs w:val="24"/>
              </w:rPr>
            </w:pPr>
            <w:r w:rsidRPr="00906178">
              <w:rPr>
                <w:b/>
                <w:bCs/>
                <w:sz w:val="24"/>
                <w:szCs w:val="24"/>
              </w:rPr>
              <w:t xml:space="preserve">LARANJA LIMA </w:t>
            </w:r>
            <w:r w:rsidRPr="00906178">
              <w:rPr>
                <w:sz w:val="24"/>
                <w:szCs w:val="24"/>
              </w:rPr>
              <w:t>O Produto não deverá apresentar problemas com coloração não característica , estar machucado, perfurado, muito maduro e nem muito verde. O produto deve estar intacto, embalado em sacolas tipo rede de 5 ou 10 Kg.</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276" w:type="dxa"/>
            <w:vAlign w:val="center"/>
          </w:tcPr>
          <w:p w:rsidR="00906178" w:rsidRPr="00906178" w:rsidRDefault="00906178" w:rsidP="00906178">
            <w:pPr>
              <w:jc w:val="center"/>
              <w:rPr>
                <w:b/>
                <w:bCs/>
                <w:sz w:val="24"/>
                <w:szCs w:val="24"/>
              </w:rPr>
            </w:pPr>
            <w:r w:rsidRPr="00906178">
              <w:rPr>
                <w:b/>
                <w:bCs/>
                <w:sz w:val="24"/>
                <w:szCs w:val="24"/>
              </w:rPr>
              <w:t>2.000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4,26</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8.520,00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43</w:t>
            </w:r>
          </w:p>
        </w:tc>
        <w:tc>
          <w:tcPr>
            <w:tcW w:w="4190" w:type="dxa"/>
            <w:vAlign w:val="center"/>
          </w:tcPr>
          <w:p w:rsidR="00906178" w:rsidRPr="00906178" w:rsidRDefault="00906178" w:rsidP="00906178">
            <w:pPr>
              <w:jc w:val="center"/>
              <w:rPr>
                <w:sz w:val="24"/>
                <w:szCs w:val="24"/>
              </w:rPr>
            </w:pPr>
            <w:r w:rsidRPr="00906178">
              <w:rPr>
                <w:b/>
                <w:bCs/>
                <w:sz w:val="24"/>
                <w:szCs w:val="24"/>
              </w:rPr>
              <w:t>LEITE DE SOJA NATURAL, EM PÓ, PESO LÍQUIDO 300 G</w:t>
            </w:r>
            <w:r w:rsidRPr="00906178">
              <w:rPr>
                <w:sz w:val="24"/>
                <w:szCs w:val="24"/>
              </w:rPr>
              <w:t xml:space="preserve">. Sem lactose. </w:t>
            </w:r>
            <w:r w:rsidRPr="00906178">
              <w:rPr>
                <w:b/>
                <w:bCs/>
                <w:sz w:val="24"/>
                <w:szCs w:val="24"/>
              </w:rPr>
              <w:t>Indicado para intolerantes à lactose e alérgicos à proteína do leite</w:t>
            </w:r>
            <w:r w:rsidRPr="00906178">
              <w:rPr>
                <w:sz w:val="24"/>
                <w:szCs w:val="24"/>
              </w:rPr>
              <w:t>. Ingredientes: extrato de soja, açúcar, óleo de soja refinado, vitaminas e minerais, maltodextrina, sal refinado, L-metionina, aroma idêntico ao natural de baunilha, lecitina de soja e goma guar. Não contém glúten.</w:t>
            </w:r>
            <w:r w:rsidRPr="00906178">
              <w:rPr>
                <w:b/>
                <w:bCs/>
                <w:sz w:val="24"/>
                <w:szCs w:val="24"/>
              </w:rPr>
              <w:t>(PROGRAMA AEE)</w:t>
            </w:r>
          </w:p>
        </w:tc>
        <w:tc>
          <w:tcPr>
            <w:tcW w:w="1197" w:type="dxa"/>
            <w:vAlign w:val="center"/>
          </w:tcPr>
          <w:p w:rsidR="00906178" w:rsidRPr="00906178" w:rsidRDefault="00906178" w:rsidP="00906178">
            <w:pPr>
              <w:jc w:val="center"/>
              <w:rPr>
                <w:sz w:val="24"/>
                <w:szCs w:val="24"/>
              </w:rPr>
            </w:pPr>
            <w:r w:rsidRPr="00906178">
              <w:rPr>
                <w:sz w:val="24"/>
                <w:szCs w:val="24"/>
              </w:rPr>
              <w:t>300g lata</w:t>
            </w:r>
          </w:p>
        </w:tc>
        <w:tc>
          <w:tcPr>
            <w:tcW w:w="1276" w:type="dxa"/>
            <w:vAlign w:val="center"/>
          </w:tcPr>
          <w:p w:rsidR="00906178" w:rsidRPr="00906178" w:rsidRDefault="00906178" w:rsidP="00906178">
            <w:pPr>
              <w:jc w:val="center"/>
              <w:rPr>
                <w:b/>
                <w:bCs/>
                <w:sz w:val="24"/>
                <w:szCs w:val="24"/>
              </w:rPr>
            </w:pPr>
            <w:r w:rsidRPr="00906178">
              <w:rPr>
                <w:b/>
                <w:bCs/>
                <w:sz w:val="24"/>
                <w:szCs w:val="24"/>
              </w:rPr>
              <w:t>02</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18,75</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37,50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44</w:t>
            </w:r>
          </w:p>
        </w:tc>
        <w:tc>
          <w:tcPr>
            <w:tcW w:w="4190" w:type="dxa"/>
            <w:vAlign w:val="center"/>
          </w:tcPr>
          <w:p w:rsidR="00906178" w:rsidRPr="00906178" w:rsidRDefault="00906178" w:rsidP="00906178">
            <w:pPr>
              <w:jc w:val="center"/>
              <w:rPr>
                <w:sz w:val="24"/>
                <w:szCs w:val="24"/>
              </w:rPr>
            </w:pPr>
            <w:r w:rsidRPr="00906178">
              <w:rPr>
                <w:sz w:val="24"/>
                <w:szCs w:val="24"/>
              </w:rPr>
              <w:t xml:space="preserve">LEITE </w:t>
            </w:r>
            <w:r w:rsidRPr="00906178">
              <w:rPr>
                <w:b/>
                <w:bCs/>
                <w:sz w:val="24"/>
                <w:szCs w:val="24"/>
                <w:u w:val="single"/>
              </w:rPr>
              <w:t>ZERO LACTOSE: leite UHT</w:t>
            </w:r>
            <w:r w:rsidRPr="00906178">
              <w:rPr>
                <w:sz w:val="24"/>
                <w:szCs w:val="24"/>
              </w:rPr>
              <w:t xml:space="preserve">semi-desnatado para </w:t>
            </w:r>
            <w:r w:rsidRPr="00906178">
              <w:rPr>
                <w:b/>
                <w:bCs/>
                <w:sz w:val="24"/>
                <w:szCs w:val="24"/>
              </w:rPr>
              <w:t>dietas com restrição de lactose</w:t>
            </w:r>
            <w:r w:rsidRPr="00906178">
              <w:rPr>
                <w:sz w:val="24"/>
                <w:szCs w:val="24"/>
              </w:rPr>
              <w:t>, 01 litro.</w:t>
            </w:r>
            <w:r w:rsidRPr="00906178">
              <w:rPr>
                <w:b/>
                <w:bCs/>
                <w:sz w:val="24"/>
                <w:szCs w:val="24"/>
              </w:rPr>
              <w:t>(PROGRAMA AEE)</w:t>
            </w:r>
          </w:p>
        </w:tc>
        <w:tc>
          <w:tcPr>
            <w:tcW w:w="1197" w:type="dxa"/>
            <w:vAlign w:val="center"/>
          </w:tcPr>
          <w:p w:rsidR="00906178" w:rsidRPr="00906178" w:rsidRDefault="00906178" w:rsidP="00906178">
            <w:pPr>
              <w:jc w:val="center"/>
              <w:rPr>
                <w:sz w:val="24"/>
                <w:szCs w:val="24"/>
              </w:rPr>
            </w:pPr>
            <w:r w:rsidRPr="00906178">
              <w:rPr>
                <w:sz w:val="24"/>
                <w:szCs w:val="24"/>
              </w:rPr>
              <w:t>01 litro</w:t>
            </w:r>
          </w:p>
        </w:tc>
        <w:tc>
          <w:tcPr>
            <w:tcW w:w="1276" w:type="dxa"/>
            <w:vAlign w:val="center"/>
          </w:tcPr>
          <w:p w:rsidR="00906178" w:rsidRPr="00906178" w:rsidRDefault="00906178" w:rsidP="00906178">
            <w:pPr>
              <w:jc w:val="center"/>
              <w:rPr>
                <w:b/>
                <w:bCs/>
                <w:sz w:val="24"/>
                <w:szCs w:val="24"/>
              </w:rPr>
            </w:pPr>
            <w:r w:rsidRPr="00906178">
              <w:rPr>
                <w:b/>
                <w:bCs/>
                <w:sz w:val="24"/>
                <w:szCs w:val="24"/>
              </w:rPr>
              <w:t>15</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5,97</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89,55</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45</w:t>
            </w:r>
          </w:p>
        </w:tc>
        <w:tc>
          <w:tcPr>
            <w:tcW w:w="4190" w:type="dxa"/>
            <w:vAlign w:val="center"/>
          </w:tcPr>
          <w:p w:rsidR="00906178" w:rsidRPr="00906178" w:rsidRDefault="00906178" w:rsidP="00906178">
            <w:pPr>
              <w:pStyle w:val="Default"/>
              <w:jc w:val="center"/>
              <w:rPr>
                <w:color w:val="auto"/>
              </w:rPr>
            </w:pPr>
            <w:r w:rsidRPr="00906178">
              <w:rPr>
                <w:b/>
                <w:bCs/>
                <w:color w:val="auto"/>
              </w:rPr>
              <w:t>LEITE EM PÓ, enriquecido com vitamina A e D, fonte de cálcio</w:t>
            </w:r>
            <w:r w:rsidRPr="00906178">
              <w:rPr>
                <w:color w:val="auto"/>
              </w:rPr>
              <w:t xml:space="preserve">. Embalagem contendo informações nutricionais, prazo de validade e selo SIF. </w:t>
            </w:r>
            <w:r w:rsidRPr="00906178">
              <w:rPr>
                <w:b/>
                <w:bCs/>
                <w:color w:val="auto"/>
              </w:rPr>
              <w:t>Sachê de 400g</w:t>
            </w:r>
          </w:p>
        </w:tc>
        <w:tc>
          <w:tcPr>
            <w:tcW w:w="1197" w:type="dxa"/>
            <w:vAlign w:val="center"/>
          </w:tcPr>
          <w:p w:rsidR="00906178" w:rsidRPr="00906178" w:rsidRDefault="00906178" w:rsidP="00906178">
            <w:pPr>
              <w:jc w:val="center"/>
              <w:rPr>
                <w:sz w:val="24"/>
                <w:szCs w:val="24"/>
              </w:rPr>
            </w:pPr>
            <w:r w:rsidRPr="00906178">
              <w:rPr>
                <w:sz w:val="24"/>
                <w:szCs w:val="24"/>
              </w:rPr>
              <w:t>Sachê de 400g</w:t>
            </w:r>
          </w:p>
        </w:tc>
        <w:tc>
          <w:tcPr>
            <w:tcW w:w="1276" w:type="dxa"/>
            <w:vAlign w:val="center"/>
          </w:tcPr>
          <w:p w:rsidR="00906178" w:rsidRPr="00906178" w:rsidRDefault="00906178" w:rsidP="00906178">
            <w:pPr>
              <w:jc w:val="center"/>
              <w:rPr>
                <w:b/>
                <w:bCs/>
                <w:sz w:val="24"/>
                <w:szCs w:val="24"/>
              </w:rPr>
            </w:pPr>
            <w:r w:rsidRPr="00906178">
              <w:rPr>
                <w:b/>
                <w:bCs/>
                <w:sz w:val="24"/>
                <w:szCs w:val="24"/>
              </w:rPr>
              <w:t>3.200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12,50</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40.000,00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46</w:t>
            </w:r>
          </w:p>
        </w:tc>
        <w:tc>
          <w:tcPr>
            <w:tcW w:w="4190" w:type="dxa"/>
            <w:vAlign w:val="center"/>
          </w:tcPr>
          <w:p w:rsidR="00906178" w:rsidRPr="00906178" w:rsidRDefault="00906178" w:rsidP="00906178">
            <w:pPr>
              <w:pStyle w:val="Default"/>
              <w:jc w:val="center"/>
              <w:rPr>
                <w:b/>
                <w:bCs/>
                <w:color w:val="auto"/>
                <w:highlight w:val="yellow"/>
              </w:rPr>
            </w:pPr>
            <w:r w:rsidRPr="00906178">
              <w:rPr>
                <w:b/>
                <w:bCs/>
                <w:color w:val="auto"/>
              </w:rPr>
              <w:t>MACARRÃO ESPAGUETE</w:t>
            </w:r>
          </w:p>
          <w:p w:rsidR="00906178" w:rsidRPr="00906178" w:rsidRDefault="00906178" w:rsidP="00906178">
            <w:pPr>
              <w:pStyle w:val="Default"/>
              <w:jc w:val="center"/>
            </w:pPr>
            <w:r w:rsidRPr="00906178">
              <w:rPr>
                <w:b/>
                <w:bCs/>
              </w:rPr>
              <w:t>Pacote 500 g</w:t>
            </w:r>
            <w:r w:rsidRPr="00906178">
              <w:t xml:space="preserve"> - massa alimentícia tipo seca com sêmola de trigo, ovos, com farinha de trigo enriquecida com ferro e ácido fólico,isenta de sujidades. Embalagem plástica resistente e transparente. Rótulo contendo informações dos ingredientes, composição nutricional, data de fabricação, e prazo de validade.</w:t>
            </w:r>
          </w:p>
        </w:tc>
        <w:tc>
          <w:tcPr>
            <w:tcW w:w="1197" w:type="dxa"/>
            <w:vAlign w:val="center"/>
          </w:tcPr>
          <w:p w:rsidR="00906178" w:rsidRPr="00906178" w:rsidRDefault="00906178" w:rsidP="00906178">
            <w:pPr>
              <w:pStyle w:val="Default"/>
              <w:jc w:val="center"/>
            </w:pPr>
            <w:r w:rsidRPr="00906178">
              <w:t>Pcte de 500g</w:t>
            </w:r>
          </w:p>
        </w:tc>
        <w:tc>
          <w:tcPr>
            <w:tcW w:w="1276" w:type="dxa"/>
            <w:vAlign w:val="center"/>
          </w:tcPr>
          <w:p w:rsidR="00906178" w:rsidRPr="00906178" w:rsidRDefault="00906178" w:rsidP="00906178">
            <w:pPr>
              <w:pStyle w:val="Default"/>
              <w:jc w:val="center"/>
              <w:rPr>
                <w:b/>
                <w:bCs/>
              </w:rPr>
            </w:pPr>
            <w:r w:rsidRPr="00906178">
              <w:rPr>
                <w:b/>
                <w:bCs/>
              </w:rPr>
              <w:t>800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3,60</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2.880,00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47</w:t>
            </w:r>
          </w:p>
        </w:tc>
        <w:tc>
          <w:tcPr>
            <w:tcW w:w="4190" w:type="dxa"/>
            <w:vAlign w:val="center"/>
          </w:tcPr>
          <w:p w:rsidR="00906178" w:rsidRPr="00906178" w:rsidRDefault="00906178" w:rsidP="00906178">
            <w:pPr>
              <w:pStyle w:val="Default"/>
              <w:jc w:val="center"/>
            </w:pPr>
            <w:r w:rsidRPr="00906178">
              <w:rPr>
                <w:b/>
                <w:bCs/>
                <w:color w:val="auto"/>
              </w:rPr>
              <w:t xml:space="preserve">MACARRÃO GOELINHA </w:t>
            </w:r>
            <w:r w:rsidRPr="00906178">
              <w:rPr>
                <w:b/>
                <w:bCs/>
              </w:rPr>
              <w:t>Pacote 500 g</w:t>
            </w:r>
            <w:r w:rsidRPr="00906178">
              <w:t xml:space="preserve"> - massa alimentícia tipo seca com sêmola de trigo com ovos, rica com ferro e ácido fólico, vitaminada, isenta de sujidades. Embalagem plástica resistente e transparente. Rótulo contendo informações dos ingredientes, composição nutricional, data de fabricação, e prazo de validade.</w:t>
            </w:r>
          </w:p>
        </w:tc>
        <w:tc>
          <w:tcPr>
            <w:tcW w:w="1197" w:type="dxa"/>
            <w:vAlign w:val="center"/>
          </w:tcPr>
          <w:p w:rsidR="00906178" w:rsidRPr="00906178" w:rsidRDefault="00906178" w:rsidP="00906178">
            <w:pPr>
              <w:pStyle w:val="Default"/>
              <w:jc w:val="center"/>
            </w:pPr>
            <w:r w:rsidRPr="00906178">
              <w:t>Pcte de 500g</w:t>
            </w:r>
          </w:p>
        </w:tc>
        <w:tc>
          <w:tcPr>
            <w:tcW w:w="1276" w:type="dxa"/>
            <w:vAlign w:val="center"/>
          </w:tcPr>
          <w:p w:rsidR="00906178" w:rsidRPr="00906178" w:rsidRDefault="00906178" w:rsidP="00906178">
            <w:pPr>
              <w:pStyle w:val="Default"/>
              <w:jc w:val="center"/>
              <w:rPr>
                <w:b/>
                <w:bCs/>
              </w:rPr>
            </w:pPr>
            <w:r w:rsidRPr="00906178">
              <w:rPr>
                <w:b/>
                <w:bCs/>
              </w:rPr>
              <w:t>500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3,68</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1.840,00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48</w:t>
            </w:r>
          </w:p>
        </w:tc>
        <w:tc>
          <w:tcPr>
            <w:tcW w:w="4190" w:type="dxa"/>
            <w:vAlign w:val="center"/>
          </w:tcPr>
          <w:p w:rsidR="00906178" w:rsidRPr="00906178" w:rsidRDefault="00906178" w:rsidP="00906178">
            <w:pPr>
              <w:pStyle w:val="Default"/>
              <w:jc w:val="center"/>
              <w:rPr>
                <w:color w:val="auto"/>
              </w:rPr>
            </w:pPr>
            <w:r w:rsidRPr="00906178">
              <w:rPr>
                <w:b/>
                <w:bCs/>
                <w:color w:val="auto"/>
              </w:rPr>
              <w:t>MACARRÃO ANELZINHO Pacote 500 g</w:t>
            </w:r>
            <w:r w:rsidRPr="00906178">
              <w:rPr>
                <w:color w:val="auto"/>
              </w:rPr>
              <w:t xml:space="preserve"> - massa alimentícia tipo seca com sêmola de trigo com ovos, rica com ferro e ácido fólico, vitaminada, isenta de sujidades. Embalagem plástica resistente e transparente. Rótulo contendo informações dos ingredientes, composição nutricional, data de fabricação, e prazo de validade.</w:t>
            </w:r>
          </w:p>
        </w:tc>
        <w:tc>
          <w:tcPr>
            <w:tcW w:w="1197" w:type="dxa"/>
            <w:vAlign w:val="center"/>
          </w:tcPr>
          <w:p w:rsidR="00906178" w:rsidRPr="00906178" w:rsidRDefault="00906178" w:rsidP="00906178">
            <w:pPr>
              <w:jc w:val="center"/>
              <w:rPr>
                <w:sz w:val="24"/>
                <w:szCs w:val="24"/>
              </w:rPr>
            </w:pPr>
            <w:r w:rsidRPr="00906178">
              <w:rPr>
                <w:sz w:val="24"/>
                <w:szCs w:val="24"/>
              </w:rPr>
              <w:t>Pcte de 500g</w:t>
            </w:r>
          </w:p>
        </w:tc>
        <w:tc>
          <w:tcPr>
            <w:tcW w:w="1276" w:type="dxa"/>
            <w:vAlign w:val="center"/>
          </w:tcPr>
          <w:p w:rsidR="00906178" w:rsidRPr="00906178" w:rsidRDefault="00906178" w:rsidP="00906178">
            <w:pPr>
              <w:jc w:val="center"/>
              <w:rPr>
                <w:b/>
                <w:bCs/>
                <w:sz w:val="24"/>
                <w:szCs w:val="24"/>
              </w:rPr>
            </w:pPr>
            <w:r w:rsidRPr="00906178">
              <w:rPr>
                <w:b/>
                <w:bCs/>
                <w:sz w:val="24"/>
                <w:szCs w:val="24"/>
              </w:rPr>
              <w:t>46</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3,63</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166,98</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49</w:t>
            </w:r>
          </w:p>
        </w:tc>
        <w:tc>
          <w:tcPr>
            <w:tcW w:w="4190" w:type="dxa"/>
            <w:vAlign w:val="center"/>
          </w:tcPr>
          <w:p w:rsidR="00906178" w:rsidRPr="00906178" w:rsidRDefault="00906178" w:rsidP="00906178">
            <w:pPr>
              <w:pStyle w:val="Default"/>
              <w:jc w:val="center"/>
              <w:rPr>
                <w:color w:val="auto"/>
              </w:rPr>
            </w:pPr>
            <w:r w:rsidRPr="00906178">
              <w:rPr>
                <w:b/>
                <w:bCs/>
                <w:color w:val="auto"/>
              </w:rPr>
              <w:t>MACARRÃO CABELO DE ANJO Pacote 500 g</w:t>
            </w:r>
            <w:r w:rsidRPr="00906178">
              <w:rPr>
                <w:color w:val="auto"/>
              </w:rPr>
              <w:t xml:space="preserve"> - massa alimentícia tipo seca com sêmola de trigo com ovos, rica com ferro e ácido fólico, vitaminada, isenta de sujidades. Embalagem plástica resistente e transparente. Rótulo contendo informações dos ingredientes, composição nutricional, data de fabricação, e prazo de validade.</w:t>
            </w:r>
          </w:p>
        </w:tc>
        <w:tc>
          <w:tcPr>
            <w:tcW w:w="1197" w:type="dxa"/>
            <w:vAlign w:val="center"/>
          </w:tcPr>
          <w:p w:rsidR="00906178" w:rsidRPr="00906178" w:rsidRDefault="00906178" w:rsidP="00906178">
            <w:pPr>
              <w:jc w:val="center"/>
              <w:rPr>
                <w:sz w:val="24"/>
                <w:szCs w:val="24"/>
              </w:rPr>
            </w:pPr>
            <w:r w:rsidRPr="00906178">
              <w:rPr>
                <w:sz w:val="24"/>
                <w:szCs w:val="24"/>
              </w:rPr>
              <w:t>Pcte de 500g</w:t>
            </w:r>
          </w:p>
        </w:tc>
        <w:tc>
          <w:tcPr>
            <w:tcW w:w="1276" w:type="dxa"/>
            <w:vAlign w:val="center"/>
          </w:tcPr>
          <w:p w:rsidR="00906178" w:rsidRPr="00906178" w:rsidRDefault="00906178" w:rsidP="00906178">
            <w:pPr>
              <w:jc w:val="center"/>
              <w:rPr>
                <w:b/>
                <w:bCs/>
                <w:sz w:val="24"/>
                <w:szCs w:val="24"/>
              </w:rPr>
            </w:pPr>
            <w:r w:rsidRPr="00906178">
              <w:rPr>
                <w:b/>
                <w:bCs/>
                <w:sz w:val="24"/>
                <w:szCs w:val="24"/>
              </w:rPr>
              <w:t>46</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4,24</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195,04</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50</w:t>
            </w:r>
          </w:p>
        </w:tc>
        <w:tc>
          <w:tcPr>
            <w:tcW w:w="4190" w:type="dxa"/>
            <w:vAlign w:val="center"/>
          </w:tcPr>
          <w:p w:rsidR="00906178" w:rsidRPr="00906178" w:rsidRDefault="00906178" w:rsidP="00906178">
            <w:pPr>
              <w:pStyle w:val="Default"/>
              <w:jc w:val="center"/>
              <w:rPr>
                <w:color w:val="auto"/>
              </w:rPr>
            </w:pPr>
            <w:r w:rsidRPr="00906178">
              <w:rPr>
                <w:b/>
                <w:bCs/>
                <w:color w:val="auto"/>
              </w:rPr>
              <w:t>MAÇÃ NACIONAL</w:t>
            </w:r>
            <w:r w:rsidRPr="00906178">
              <w:rPr>
                <w:color w:val="auto"/>
              </w:rPr>
              <w:t xml:space="preserve"> comum – não ácida – 1ª qualidade, Frutos de tamanho médio, no grau máximo de evolução no tamanho, aroma e sabor da espécie, sem ferimentos, firmes, tenras e com brilho.</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276" w:type="dxa"/>
            <w:vAlign w:val="center"/>
          </w:tcPr>
          <w:p w:rsidR="00906178" w:rsidRPr="00906178" w:rsidRDefault="00906178" w:rsidP="00906178">
            <w:pPr>
              <w:jc w:val="center"/>
              <w:rPr>
                <w:b/>
                <w:bCs/>
                <w:sz w:val="24"/>
                <w:szCs w:val="24"/>
              </w:rPr>
            </w:pPr>
            <w:r w:rsidRPr="00906178">
              <w:rPr>
                <w:b/>
                <w:bCs/>
                <w:sz w:val="24"/>
                <w:szCs w:val="24"/>
              </w:rPr>
              <w:t>2.000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6,21</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12.420,00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51</w:t>
            </w:r>
          </w:p>
        </w:tc>
        <w:tc>
          <w:tcPr>
            <w:tcW w:w="4190" w:type="dxa"/>
            <w:vAlign w:val="center"/>
          </w:tcPr>
          <w:p w:rsidR="00906178" w:rsidRPr="00906178" w:rsidRDefault="00906178" w:rsidP="00906178">
            <w:pPr>
              <w:pStyle w:val="Default"/>
              <w:jc w:val="center"/>
              <w:rPr>
                <w:color w:val="auto"/>
              </w:rPr>
            </w:pPr>
            <w:r w:rsidRPr="00906178">
              <w:rPr>
                <w:b/>
                <w:bCs/>
                <w:color w:val="auto"/>
              </w:rPr>
              <w:t>MANTEIGA BOA QUALIDADE COM SAL -200 g</w:t>
            </w:r>
            <w:r w:rsidRPr="00906178">
              <w:rPr>
                <w:color w:val="auto"/>
              </w:rPr>
              <w:t>– Consistência sólida, textura lisa uniforme, untosa, cor amarelada clara sem manchas ou pontos de outra coloração, de sabor suave, característico, aroma delicado e característico.</w:t>
            </w:r>
          </w:p>
        </w:tc>
        <w:tc>
          <w:tcPr>
            <w:tcW w:w="1197" w:type="dxa"/>
            <w:vAlign w:val="center"/>
          </w:tcPr>
          <w:p w:rsidR="00906178" w:rsidRPr="00906178" w:rsidRDefault="00906178" w:rsidP="00906178">
            <w:pPr>
              <w:jc w:val="center"/>
              <w:rPr>
                <w:sz w:val="24"/>
                <w:szCs w:val="24"/>
              </w:rPr>
            </w:pPr>
            <w:r w:rsidRPr="00906178">
              <w:rPr>
                <w:sz w:val="24"/>
                <w:szCs w:val="24"/>
              </w:rPr>
              <w:t>Pote de 200g</w:t>
            </w:r>
          </w:p>
        </w:tc>
        <w:tc>
          <w:tcPr>
            <w:tcW w:w="1276" w:type="dxa"/>
            <w:vAlign w:val="center"/>
          </w:tcPr>
          <w:p w:rsidR="00906178" w:rsidRPr="00906178" w:rsidRDefault="00906178" w:rsidP="00906178">
            <w:pPr>
              <w:tabs>
                <w:tab w:val="center" w:pos="535"/>
                <w:tab w:val="right" w:pos="1070"/>
              </w:tabs>
              <w:jc w:val="center"/>
              <w:rPr>
                <w:b/>
                <w:bCs/>
                <w:sz w:val="24"/>
                <w:szCs w:val="24"/>
              </w:rPr>
            </w:pPr>
            <w:r w:rsidRPr="00906178">
              <w:rPr>
                <w:b/>
                <w:bCs/>
                <w:sz w:val="24"/>
                <w:szCs w:val="24"/>
              </w:rPr>
              <w:t>1.200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7,57</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9.084,00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52</w:t>
            </w:r>
          </w:p>
        </w:tc>
        <w:tc>
          <w:tcPr>
            <w:tcW w:w="4190" w:type="dxa"/>
            <w:vAlign w:val="center"/>
          </w:tcPr>
          <w:p w:rsidR="00906178" w:rsidRPr="00906178" w:rsidRDefault="00906178" w:rsidP="00906178">
            <w:pPr>
              <w:pStyle w:val="Default"/>
              <w:jc w:val="center"/>
              <w:rPr>
                <w:color w:val="auto"/>
              </w:rPr>
            </w:pPr>
            <w:r w:rsidRPr="00906178">
              <w:rPr>
                <w:b/>
                <w:bCs/>
                <w:color w:val="auto"/>
              </w:rPr>
              <w:t>MINGAU - CAIXA 500 G</w:t>
            </w:r>
            <w:r w:rsidRPr="00906178">
              <w:rPr>
                <w:color w:val="auto"/>
              </w:rPr>
              <w:t xml:space="preserve"> – Mistura à base de amido de milho para o preparo de mingau, sabor baunilha.</w:t>
            </w:r>
          </w:p>
        </w:tc>
        <w:tc>
          <w:tcPr>
            <w:tcW w:w="1197" w:type="dxa"/>
            <w:vAlign w:val="center"/>
          </w:tcPr>
          <w:p w:rsidR="00906178" w:rsidRPr="00906178" w:rsidRDefault="00906178" w:rsidP="00906178">
            <w:pPr>
              <w:jc w:val="center"/>
              <w:rPr>
                <w:sz w:val="24"/>
                <w:szCs w:val="24"/>
              </w:rPr>
            </w:pPr>
            <w:r w:rsidRPr="00906178">
              <w:rPr>
                <w:sz w:val="24"/>
                <w:szCs w:val="24"/>
              </w:rPr>
              <w:t>Caixa 500g</w:t>
            </w:r>
          </w:p>
        </w:tc>
        <w:tc>
          <w:tcPr>
            <w:tcW w:w="1276" w:type="dxa"/>
            <w:vAlign w:val="center"/>
          </w:tcPr>
          <w:p w:rsidR="00906178" w:rsidRPr="00906178" w:rsidRDefault="00906178" w:rsidP="00906178">
            <w:pPr>
              <w:jc w:val="center"/>
              <w:rPr>
                <w:b/>
                <w:bCs/>
                <w:sz w:val="24"/>
                <w:szCs w:val="24"/>
              </w:rPr>
            </w:pPr>
            <w:r w:rsidRPr="00906178">
              <w:rPr>
                <w:b/>
                <w:bCs/>
                <w:sz w:val="24"/>
                <w:szCs w:val="24"/>
              </w:rPr>
              <w:t>70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8,42</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589,40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53</w:t>
            </w:r>
          </w:p>
        </w:tc>
        <w:tc>
          <w:tcPr>
            <w:tcW w:w="4190" w:type="dxa"/>
            <w:vAlign w:val="center"/>
          </w:tcPr>
          <w:p w:rsidR="00906178" w:rsidRPr="00906178" w:rsidRDefault="00906178" w:rsidP="00906178">
            <w:pPr>
              <w:pStyle w:val="Default"/>
              <w:jc w:val="center"/>
              <w:rPr>
                <w:color w:val="auto"/>
              </w:rPr>
            </w:pPr>
            <w:r w:rsidRPr="00906178">
              <w:rPr>
                <w:b/>
                <w:bCs/>
                <w:color w:val="auto"/>
              </w:rPr>
              <w:t>MAMÃO PAPAIA</w:t>
            </w:r>
            <w:r w:rsidRPr="00906178">
              <w:rPr>
                <w:color w:val="auto"/>
              </w:rPr>
              <w:t xml:space="preserve"> – maduro, casca bem firme e limpa, sem machucados, sem rachaduras e sem sinais de fungos, Características organolépticas;</w:t>
            </w:r>
          </w:p>
        </w:tc>
        <w:tc>
          <w:tcPr>
            <w:tcW w:w="1197" w:type="dxa"/>
            <w:vAlign w:val="center"/>
          </w:tcPr>
          <w:p w:rsidR="00906178" w:rsidRPr="00906178" w:rsidRDefault="00906178" w:rsidP="00906178">
            <w:pPr>
              <w:jc w:val="center"/>
              <w:rPr>
                <w:sz w:val="24"/>
                <w:szCs w:val="24"/>
              </w:rPr>
            </w:pPr>
            <w:r w:rsidRPr="00906178">
              <w:rPr>
                <w:sz w:val="24"/>
                <w:szCs w:val="24"/>
              </w:rPr>
              <w:t>UNID.</w:t>
            </w:r>
          </w:p>
        </w:tc>
        <w:tc>
          <w:tcPr>
            <w:tcW w:w="1276" w:type="dxa"/>
            <w:vAlign w:val="center"/>
          </w:tcPr>
          <w:p w:rsidR="00906178" w:rsidRPr="00906178" w:rsidRDefault="00906178" w:rsidP="00906178">
            <w:pPr>
              <w:jc w:val="center"/>
              <w:rPr>
                <w:b/>
                <w:bCs/>
                <w:sz w:val="24"/>
                <w:szCs w:val="24"/>
              </w:rPr>
            </w:pPr>
            <w:r w:rsidRPr="00906178">
              <w:rPr>
                <w:b/>
                <w:bCs/>
                <w:sz w:val="24"/>
                <w:szCs w:val="24"/>
              </w:rPr>
              <w:t>140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5,49</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768,60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54</w:t>
            </w:r>
          </w:p>
        </w:tc>
        <w:tc>
          <w:tcPr>
            <w:tcW w:w="4190" w:type="dxa"/>
            <w:vAlign w:val="center"/>
          </w:tcPr>
          <w:p w:rsidR="00906178" w:rsidRPr="00906178" w:rsidRDefault="00906178" w:rsidP="00906178">
            <w:pPr>
              <w:pStyle w:val="Default"/>
              <w:jc w:val="center"/>
              <w:rPr>
                <w:b/>
                <w:bCs/>
                <w:color w:val="auto"/>
              </w:rPr>
            </w:pPr>
            <w:r w:rsidRPr="00906178">
              <w:rPr>
                <w:b/>
                <w:bCs/>
                <w:color w:val="auto"/>
              </w:rPr>
              <w:t>MINI WAFER sabor chocolate, pacote 40 g. (PROGRAMA MAIS EDUCAÇÃO)</w:t>
            </w:r>
          </w:p>
        </w:tc>
        <w:tc>
          <w:tcPr>
            <w:tcW w:w="1197" w:type="dxa"/>
            <w:vAlign w:val="center"/>
          </w:tcPr>
          <w:p w:rsidR="00906178" w:rsidRPr="00906178" w:rsidRDefault="00906178" w:rsidP="00906178">
            <w:pPr>
              <w:pStyle w:val="Default"/>
              <w:jc w:val="center"/>
              <w:rPr>
                <w:color w:val="auto"/>
              </w:rPr>
            </w:pPr>
            <w:r w:rsidRPr="00906178">
              <w:rPr>
                <w:color w:val="auto"/>
              </w:rPr>
              <w:t>Pcte de 40g</w:t>
            </w:r>
          </w:p>
        </w:tc>
        <w:tc>
          <w:tcPr>
            <w:tcW w:w="1276" w:type="dxa"/>
            <w:vAlign w:val="center"/>
          </w:tcPr>
          <w:p w:rsidR="00906178" w:rsidRPr="00906178" w:rsidRDefault="00906178" w:rsidP="00906178">
            <w:pPr>
              <w:pStyle w:val="Default"/>
              <w:jc w:val="center"/>
              <w:rPr>
                <w:b/>
                <w:bCs/>
                <w:color w:val="auto"/>
              </w:rPr>
            </w:pPr>
            <w:r w:rsidRPr="00906178">
              <w:rPr>
                <w:b/>
                <w:bCs/>
                <w:color w:val="auto"/>
              </w:rPr>
              <w:t>3.000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1,38</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4.140,00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55</w:t>
            </w:r>
          </w:p>
        </w:tc>
        <w:tc>
          <w:tcPr>
            <w:tcW w:w="4190" w:type="dxa"/>
            <w:vAlign w:val="center"/>
          </w:tcPr>
          <w:p w:rsidR="00906178" w:rsidRPr="00906178" w:rsidRDefault="00906178" w:rsidP="00906178">
            <w:pPr>
              <w:pStyle w:val="Default"/>
              <w:jc w:val="center"/>
              <w:rPr>
                <w:color w:val="auto"/>
              </w:rPr>
            </w:pPr>
            <w:r w:rsidRPr="00906178">
              <w:rPr>
                <w:b/>
                <w:bCs/>
              </w:rPr>
              <w:t>ÓLEO DE SOJA</w:t>
            </w:r>
            <w:r w:rsidRPr="00906178">
              <w:t xml:space="preserve"> REFINADO (GARRAFA PET COM </w:t>
            </w:r>
            <w:r w:rsidRPr="00906178">
              <w:rPr>
                <w:b/>
                <w:bCs/>
              </w:rPr>
              <w:t>900 ML</w:t>
            </w:r>
            <w:r w:rsidRPr="00906178">
              <w:t>) ÓLEO DE SOJA _ De primeira qualidade, 100% natural; comestível; extrato refinado; limpo a embalagem deverá conter externamente os dados de identificação e procedência, número do lote, data de fabricação, quantidade do produto</w:t>
            </w:r>
          </w:p>
        </w:tc>
        <w:tc>
          <w:tcPr>
            <w:tcW w:w="1197" w:type="dxa"/>
            <w:vAlign w:val="center"/>
          </w:tcPr>
          <w:p w:rsidR="00906178" w:rsidRPr="00906178" w:rsidRDefault="00906178" w:rsidP="00906178">
            <w:pPr>
              <w:jc w:val="center"/>
              <w:rPr>
                <w:sz w:val="24"/>
                <w:szCs w:val="24"/>
              </w:rPr>
            </w:pPr>
            <w:r w:rsidRPr="00906178">
              <w:rPr>
                <w:sz w:val="24"/>
                <w:szCs w:val="24"/>
              </w:rPr>
              <w:t>Frasco 900ml</w:t>
            </w:r>
          </w:p>
        </w:tc>
        <w:tc>
          <w:tcPr>
            <w:tcW w:w="1276" w:type="dxa"/>
            <w:vAlign w:val="center"/>
          </w:tcPr>
          <w:p w:rsidR="00906178" w:rsidRPr="00906178" w:rsidRDefault="00906178" w:rsidP="00906178">
            <w:pPr>
              <w:jc w:val="center"/>
              <w:rPr>
                <w:b/>
                <w:bCs/>
                <w:sz w:val="24"/>
                <w:szCs w:val="24"/>
              </w:rPr>
            </w:pPr>
            <w:r w:rsidRPr="00906178">
              <w:rPr>
                <w:b/>
                <w:bCs/>
                <w:sz w:val="24"/>
                <w:szCs w:val="24"/>
              </w:rPr>
              <w:t>2.000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4,70</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9.400,00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56</w:t>
            </w:r>
          </w:p>
        </w:tc>
        <w:tc>
          <w:tcPr>
            <w:tcW w:w="4190" w:type="dxa"/>
            <w:vAlign w:val="center"/>
          </w:tcPr>
          <w:p w:rsidR="00906178" w:rsidRPr="00906178" w:rsidRDefault="00906178" w:rsidP="00906178">
            <w:pPr>
              <w:pStyle w:val="Default"/>
              <w:jc w:val="center"/>
              <w:rPr>
                <w:color w:val="auto"/>
              </w:rPr>
            </w:pPr>
            <w:r w:rsidRPr="00906178">
              <w:rPr>
                <w:b/>
                <w:bCs/>
                <w:color w:val="auto"/>
              </w:rPr>
              <w:t>PÃO CARECA 50g</w:t>
            </w:r>
            <w:r w:rsidRPr="00906178">
              <w:rPr>
                <w:color w:val="auto"/>
              </w:rPr>
              <w:t xml:space="preserve"> - Deverão ser acondicionados em sacos de polietileno atóxico, resistente e transparente de forma que o produto seja entregue íntegro. O produto devera apresentar validade mínima de 5 dias após data de entrega.</w:t>
            </w:r>
          </w:p>
        </w:tc>
        <w:tc>
          <w:tcPr>
            <w:tcW w:w="1197" w:type="dxa"/>
            <w:vAlign w:val="center"/>
          </w:tcPr>
          <w:p w:rsidR="00906178" w:rsidRPr="00906178" w:rsidRDefault="00906178" w:rsidP="00906178">
            <w:pPr>
              <w:jc w:val="center"/>
              <w:rPr>
                <w:sz w:val="24"/>
                <w:szCs w:val="24"/>
              </w:rPr>
            </w:pPr>
            <w:r w:rsidRPr="00906178">
              <w:rPr>
                <w:sz w:val="24"/>
                <w:szCs w:val="24"/>
              </w:rPr>
              <w:t>UNID.</w:t>
            </w:r>
          </w:p>
        </w:tc>
        <w:tc>
          <w:tcPr>
            <w:tcW w:w="1276" w:type="dxa"/>
            <w:vAlign w:val="center"/>
          </w:tcPr>
          <w:p w:rsidR="00906178" w:rsidRPr="00906178" w:rsidRDefault="00906178" w:rsidP="00906178">
            <w:pPr>
              <w:jc w:val="center"/>
              <w:rPr>
                <w:b/>
                <w:bCs/>
                <w:sz w:val="24"/>
                <w:szCs w:val="24"/>
              </w:rPr>
            </w:pPr>
            <w:r w:rsidRPr="00906178">
              <w:rPr>
                <w:b/>
                <w:bCs/>
                <w:sz w:val="24"/>
                <w:szCs w:val="24"/>
              </w:rPr>
              <w:t>80.000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0,71</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56.800,00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57</w:t>
            </w:r>
          </w:p>
        </w:tc>
        <w:tc>
          <w:tcPr>
            <w:tcW w:w="4190" w:type="dxa"/>
            <w:vAlign w:val="center"/>
          </w:tcPr>
          <w:p w:rsidR="00906178" w:rsidRPr="00906178" w:rsidRDefault="00906178" w:rsidP="00906178">
            <w:pPr>
              <w:pStyle w:val="Default"/>
              <w:jc w:val="center"/>
              <w:rPr>
                <w:color w:val="auto"/>
              </w:rPr>
            </w:pPr>
            <w:r w:rsidRPr="00906178">
              <w:rPr>
                <w:b/>
                <w:bCs/>
              </w:rPr>
              <w:t>PEITO DE FRANGO DESOSSADO (FILÉ DE PEITO DE FRANGO)</w:t>
            </w:r>
            <w:r w:rsidRPr="00906178">
              <w:rPr>
                <w:b/>
                <w:bCs/>
                <w:color w:val="auto"/>
              </w:rPr>
              <w:t xml:space="preserve"> bandeja 01 kg.</w:t>
            </w:r>
            <w:r w:rsidRPr="00906178">
              <w:rPr>
                <w:color w:val="auto"/>
              </w:rPr>
              <w:t xml:space="preserve">Embalado em saco plástico atóxico, limpo, não violado, resistente, que garantam a integridade do produto. </w:t>
            </w:r>
            <w:r w:rsidRPr="00906178">
              <w:rPr>
                <w:b/>
                <w:bCs/>
                <w:color w:val="auto"/>
                <w:u w:val="single"/>
              </w:rPr>
              <w:t>A embalagem deverá conter externamente os dados de identificação do produto, procedência, número de lote, quantidade do produto, número da procedência, informações nutricionais, data de validade, quantidade do produto, número do registro no Ministério da Agricultura/SIF/DIPOA e carimbo de inspeção do SIF.</w:t>
            </w:r>
          </w:p>
        </w:tc>
        <w:tc>
          <w:tcPr>
            <w:tcW w:w="1197" w:type="dxa"/>
            <w:vAlign w:val="center"/>
          </w:tcPr>
          <w:p w:rsidR="00906178" w:rsidRPr="00906178" w:rsidRDefault="00906178" w:rsidP="00906178">
            <w:pPr>
              <w:pStyle w:val="Default"/>
              <w:jc w:val="center"/>
            </w:pPr>
            <w:r w:rsidRPr="00906178">
              <w:t>Bandeja de 01kg</w:t>
            </w:r>
          </w:p>
        </w:tc>
        <w:tc>
          <w:tcPr>
            <w:tcW w:w="1276" w:type="dxa"/>
            <w:vAlign w:val="center"/>
          </w:tcPr>
          <w:p w:rsidR="00906178" w:rsidRPr="00906178" w:rsidRDefault="00906178" w:rsidP="00906178">
            <w:pPr>
              <w:jc w:val="center"/>
              <w:rPr>
                <w:b/>
                <w:bCs/>
                <w:sz w:val="24"/>
                <w:szCs w:val="24"/>
              </w:rPr>
            </w:pPr>
            <w:r w:rsidRPr="00906178">
              <w:rPr>
                <w:b/>
                <w:bCs/>
                <w:sz w:val="24"/>
                <w:szCs w:val="24"/>
              </w:rPr>
              <w:t>3.800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12,85</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48.830,00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58</w:t>
            </w:r>
          </w:p>
        </w:tc>
        <w:tc>
          <w:tcPr>
            <w:tcW w:w="4190" w:type="dxa"/>
            <w:vAlign w:val="center"/>
          </w:tcPr>
          <w:p w:rsidR="00906178" w:rsidRPr="00906178" w:rsidRDefault="00906178" w:rsidP="00906178">
            <w:pPr>
              <w:pStyle w:val="Default"/>
              <w:jc w:val="center"/>
              <w:rPr>
                <w:color w:val="auto"/>
              </w:rPr>
            </w:pPr>
            <w:r w:rsidRPr="00906178">
              <w:rPr>
                <w:b/>
                <w:bCs/>
                <w:color w:val="auto"/>
              </w:rPr>
              <w:t>PERA ARGENTINA</w:t>
            </w:r>
            <w:r w:rsidRPr="00906178">
              <w:rPr>
                <w:color w:val="auto"/>
              </w:rPr>
              <w:t xml:space="preserve"> – de boa qualidade, de casca firme, sem ser dura, limpa, sem cortes nem machucados e sem manchas nem picada por insetos.</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276" w:type="dxa"/>
            <w:vAlign w:val="center"/>
          </w:tcPr>
          <w:p w:rsidR="00906178" w:rsidRPr="00906178" w:rsidRDefault="00906178" w:rsidP="00906178">
            <w:pPr>
              <w:jc w:val="center"/>
              <w:rPr>
                <w:b/>
                <w:bCs/>
                <w:sz w:val="24"/>
                <w:szCs w:val="24"/>
              </w:rPr>
            </w:pPr>
            <w:r w:rsidRPr="00906178">
              <w:rPr>
                <w:b/>
                <w:bCs/>
                <w:sz w:val="24"/>
                <w:szCs w:val="24"/>
              </w:rPr>
              <w:t>100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11,92</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1.192,00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59</w:t>
            </w:r>
          </w:p>
        </w:tc>
        <w:tc>
          <w:tcPr>
            <w:tcW w:w="4190" w:type="dxa"/>
            <w:vAlign w:val="center"/>
          </w:tcPr>
          <w:p w:rsidR="00906178" w:rsidRPr="00906178" w:rsidRDefault="00906178" w:rsidP="00906178">
            <w:pPr>
              <w:pStyle w:val="Default"/>
              <w:jc w:val="center"/>
              <w:rPr>
                <w:color w:val="auto"/>
              </w:rPr>
            </w:pPr>
            <w:r w:rsidRPr="00906178">
              <w:rPr>
                <w:b/>
                <w:bCs/>
                <w:color w:val="auto"/>
              </w:rPr>
              <w:t>SUCO CONCENTRADO, EMBALADO EM GARRAFA PET OU VIDRO, SABOR CAJU</w:t>
            </w:r>
            <w:r w:rsidRPr="00906178">
              <w:rPr>
                <w:color w:val="auto"/>
              </w:rPr>
              <w:t xml:space="preserve">. Composição mínima: água, suco de caju concentrado e integral, não fermentado e sem adição de açúcar. Validade mínima de 06 meses. </w:t>
            </w:r>
            <w:r w:rsidRPr="00906178">
              <w:rPr>
                <w:b/>
                <w:bCs/>
                <w:color w:val="auto"/>
              </w:rPr>
              <w:t>(PROGRAMA MAIS EDUCAÇÃO exceto creches)</w:t>
            </w:r>
          </w:p>
        </w:tc>
        <w:tc>
          <w:tcPr>
            <w:tcW w:w="1197" w:type="dxa"/>
            <w:vAlign w:val="center"/>
          </w:tcPr>
          <w:p w:rsidR="00906178" w:rsidRPr="00906178" w:rsidRDefault="00906178" w:rsidP="00906178">
            <w:pPr>
              <w:pStyle w:val="Default"/>
              <w:jc w:val="center"/>
              <w:rPr>
                <w:color w:val="auto"/>
              </w:rPr>
            </w:pPr>
            <w:r w:rsidRPr="00906178">
              <w:rPr>
                <w:color w:val="auto"/>
              </w:rPr>
              <w:t>Garrafa de 500 ml</w:t>
            </w:r>
          </w:p>
        </w:tc>
        <w:tc>
          <w:tcPr>
            <w:tcW w:w="1276" w:type="dxa"/>
            <w:vAlign w:val="center"/>
          </w:tcPr>
          <w:p w:rsidR="00906178" w:rsidRPr="00906178" w:rsidRDefault="00906178" w:rsidP="00906178">
            <w:pPr>
              <w:pStyle w:val="Default"/>
              <w:jc w:val="center"/>
              <w:rPr>
                <w:b/>
                <w:bCs/>
                <w:color w:val="auto"/>
              </w:rPr>
            </w:pPr>
            <w:r w:rsidRPr="00906178">
              <w:rPr>
                <w:b/>
                <w:bCs/>
                <w:color w:val="auto"/>
              </w:rPr>
              <w:t>400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4,84</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1.936,00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60</w:t>
            </w:r>
          </w:p>
        </w:tc>
        <w:tc>
          <w:tcPr>
            <w:tcW w:w="4190" w:type="dxa"/>
            <w:vAlign w:val="center"/>
          </w:tcPr>
          <w:p w:rsidR="00906178" w:rsidRPr="00906178" w:rsidRDefault="00906178" w:rsidP="00906178">
            <w:pPr>
              <w:pStyle w:val="Default"/>
              <w:jc w:val="center"/>
              <w:rPr>
                <w:color w:val="auto"/>
              </w:rPr>
            </w:pPr>
            <w:r w:rsidRPr="00906178">
              <w:rPr>
                <w:b/>
                <w:bCs/>
                <w:color w:val="auto"/>
              </w:rPr>
              <w:t>SUCO CONCENTRADO, EMBALADO EM GARRAFA PET OU VIDRO, SABOR UVA</w:t>
            </w:r>
            <w:r w:rsidRPr="00906178">
              <w:rPr>
                <w:color w:val="auto"/>
              </w:rPr>
              <w:t>. Composição mínima: água, suco de uva concentrado e integral, não fermentado e sem adição de açúcar. Validade mínima de 06 meses</w:t>
            </w:r>
          </w:p>
          <w:p w:rsidR="00906178" w:rsidRPr="00906178" w:rsidRDefault="00906178" w:rsidP="00906178">
            <w:pPr>
              <w:pStyle w:val="Default"/>
              <w:jc w:val="center"/>
              <w:rPr>
                <w:color w:val="auto"/>
              </w:rPr>
            </w:pPr>
            <w:r w:rsidRPr="00906178">
              <w:rPr>
                <w:b/>
                <w:bCs/>
                <w:color w:val="auto"/>
              </w:rPr>
              <w:t>(PROGRAMA MAIS EDUCAÇÃO exceto creches)</w:t>
            </w:r>
          </w:p>
        </w:tc>
        <w:tc>
          <w:tcPr>
            <w:tcW w:w="1197" w:type="dxa"/>
            <w:vAlign w:val="center"/>
          </w:tcPr>
          <w:p w:rsidR="00906178" w:rsidRPr="00906178" w:rsidRDefault="00906178" w:rsidP="00906178">
            <w:pPr>
              <w:pStyle w:val="Default"/>
              <w:jc w:val="center"/>
              <w:rPr>
                <w:color w:val="auto"/>
              </w:rPr>
            </w:pPr>
            <w:r w:rsidRPr="00906178">
              <w:rPr>
                <w:color w:val="auto"/>
              </w:rPr>
              <w:t>Garrafa de 500 ml</w:t>
            </w:r>
          </w:p>
        </w:tc>
        <w:tc>
          <w:tcPr>
            <w:tcW w:w="1276" w:type="dxa"/>
            <w:vAlign w:val="center"/>
          </w:tcPr>
          <w:p w:rsidR="00906178" w:rsidRPr="00906178" w:rsidRDefault="00906178" w:rsidP="00906178">
            <w:pPr>
              <w:jc w:val="center"/>
              <w:rPr>
                <w:b/>
                <w:bCs/>
                <w:sz w:val="24"/>
                <w:szCs w:val="24"/>
              </w:rPr>
            </w:pPr>
            <w:r w:rsidRPr="00906178">
              <w:rPr>
                <w:b/>
                <w:bCs/>
                <w:sz w:val="24"/>
                <w:szCs w:val="24"/>
              </w:rPr>
              <w:t>400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6,15</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2.460,00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61</w:t>
            </w:r>
          </w:p>
        </w:tc>
        <w:tc>
          <w:tcPr>
            <w:tcW w:w="4190" w:type="dxa"/>
            <w:vAlign w:val="center"/>
          </w:tcPr>
          <w:p w:rsidR="00906178" w:rsidRPr="00906178" w:rsidRDefault="00906178" w:rsidP="00906178">
            <w:pPr>
              <w:pStyle w:val="Default"/>
              <w:jc w:val="center"/>
              <w:rPr>
                <w:color w:val="auto"/>
              </w:rPr>
            </w:pPr>
            <w:r w:rsidRPr="00906178">
              <w:rPr>
                <w:b/>
                <w:bCs/>
                <w:color w:val="auto"/>
              </w:rPr>
              <w:t>Suplemento alimentar INFANTIL, sabor BAUNILHA</w:t>
            </w:r>
            <w:r w:rsidRPr="00906178">
              <w:rPr>
                <w:color w:val="auto"/>
              </w:rPr>
              <w:t>, de alto valor protéico, enriquecido de vitaminas e minerais. Peso líquido 380 g.</w:t>
            </w:r>
          </w:p>
          <w:p w:rsidR="00906178" w:rsidRPr="00906178" w:rsidRDefault="00906178" w:rsidP="00906178">
            <w:pPr>
              <w:pStyle w:val="Default"/>
              <w:jc w:val="center"/>
              <w:rPr>
                <w:b/>
                <w:bCs/>
                <w:color w:val="auto"/>
              </w:rPr>
            </w:pPr>
            <w:r w:rsidRPr="00906178">
              <w:rPr>
                <w:b/>
                <w:bCs/>
                <w:color w:val="auto"/>
              </w:rPr>
              <w:t>(PROGRAMA AEE)</w:t>
            </w:r>
          </w:p>
        </w:tc>
        <w:tc>
          <w:tcPr>
            <w:tcW w:w="1197" w:type="dxa"/>
            <w:vAlign w:val="center"/>
          </w:tcPr>
          <w:p w:rsidR="00906178" w:rsidRPr="00906178" w:rsidRDefault="00906178" w:rsidP="00906178">
            <w:pPr>
              <w:pStyle w:val="Default"/>
              <w:jc w:val="center"/>
              <w:rPr>
                <w:color w:val="auto"/>
              </w:rPr>
            </w:pPr>
            <w:r w:rsidRPr="00906178">
              <w:rPr>
                <w:color w:val="auto"/>
              </w:rPr>
              <w:t>Peso 380g</w:t>
            </w:r>
          </w:p>
          <w:p w:rsidR="00906178" w:rsidRPr="00906178" w:rsidRDefault="00906178" w:rsidP="00906178">
            <w:pPr>
              <w:pStyle w:val="Default"/>
              <w:jc w:val="center"/>
              <w:rPr>
                <w:color w:val="auto"/>
              </w:rPr>
            </w:pPr>
          </w:p>
        </w:tc>
        <w:tc>
          <w:tcPr>
            <w:tcW w:w="1276" w:type="dxa"/>
            <w:vAlign w:val="center"/>
          </w:tcPr>
          <w:p w:rsidR="00906178" w:rsidRPr="00906178" w:rsidRDefault="00906178" w:rsidP="00906178">
            <w:pPr>
              <w:pStyle w:val="Default"/>
              <w:jc w:val="center"/>
              <w:rPr>
                <w:b/>
                <w:bCs/>
                <w:color w:val="auto"/>
              </w:rPr>
            </w:pPr>
            <w:r w:rsidRPr="00906178">
              <w:rPr>
                <w:b/>
                <w:bCs/>
                <w:color w:val="auto"/>
              </w:rPr>
              <w:t>5</w:t>
            </w:r>
          </w:p>
          <w:p w:rsidR="00906178" w:rsidRPr="00906178" w:rsidRDefault="00906178" w:rsidP="00906178">
            <w:pPr>
              <w:pStyle w:val="Default"/>
              <w:jc w:val="center"/>
              <w:rPr>
                <w:b/>
                <w:bCs/>
                <w:color w:val="auto"/>
              </w:rPr>
            </w:pP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46,45</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232,25</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62</w:t>
            </w:r>
          </w:p>
        </w:tc>
        <w:tc>
          <w:tcPr>
            <w:tcW w:w="4190" w:type="dxa"/>
            <w:vAlign w:val="center"/>
          </w:tcPr>
          <w:p w:rsidR="00906178" w:rsidRPr="00906178" w:rsidRDefault="00906178" w:rsidP="00906178">
            <w:pPr>
              <w:pStyle w:val="Default"/>
              <w:jc w:val="center"/>
              <w:rPr>
                <w:color w:val="auto"/>
              </w:rPr>
            </w:pPr>
            <w:r w:rsidRPr="00906178">
              <w:rPr>
                <w:b/>
                <w:bCs/>
                <w:color w:val="auto"/>
              </w:rPr>
              <w:t>Suplemento alimentar INFANTIL, sabor CHOCOLATE</w:t>
            </w:r>
            <w:r w:rsidRPr="00906178">
              <w:rPr>
                <w:color w:val="auto"/>
              </w:rPr>
              <w:t>, de alto valor protéico, enriquecido de vitaminas e minerais. Peso líquido 380 g.</w:t>
            </w:r>
          </w:p>
          <w:p w:rsidR="00906178" w:rsidRPr="00906178" w:rsidRDefault="00906178" w:rsidP="00906178">
            <w:pPr>
              <w:pStyle w:val="Default"/>
              <w:jc w:val="center"/>
              <w:rPr>
                <w:b/>
                <w:bCs/>
                <w:color w:val="auto"/>
              </w:rPr>
            </w:pPr>
            <w:r w:rsidRPr="00906178">
              <w:rPr>
                <w:b/>
                <w:bCs/>
                <w:color w:val="auto"/>
              </w:rPr>
              <w:t>(PROGRAMA AEE)</w:t>
            </w:r>
          </w:p>
        </w:tc>
        <w:tc>
          <w:tcPr>
            <w:tcW w:w="1197" w:type="dxa"/>
            <w:vAlign w:val="center"/>
          </w:tcPr>
          <w:p w:rsidR="00906178" w:rsidRPr="00906178" w:rsidRDefault="00906178" w:rsidP="00906178">
            <w:pPr>
              <w:pStyle w:val="Default"/>
              <w:jc w:val="center"/>
              <w:rPr>
                <w:color w:val="auto"/>
              </w:rPr>
            </w:pPr>
            <w:r w:rsidRPr="00906178">
              <w:rPr>
                <w:color w:val="auto"/>
              </w:rPr>
              <w:t>Peso 380g</w:t>
            </w:r>
          </w:p>
          <w:p w:rsidR="00906178" w:rsidRPr="00906178" w:rsidRDefault="00906178" w:rsidP="00906178">
            <w:pPr>
              <w:pStyle w:val="Default"/>
              <w:jc w:val="center"/>
              <w:rPr>
                <w:color w:val="auto"/>
              </w:rPr>
            </w:pPr>
          </w:p>
        </w:tc>
        <w:tc>
          <w:tcPr>
            <w:tcW w:w="1276" w:type="dxa"/>
            <w:vAlign w:val="center"/>
          </w:tcPr>
          <w:p w:rsidR="00906178" w:rsidRPr="00906178" w:rsidRDefault="00906178" w:rsidP="00906178">
            <w:pPr>
              <w:pStyle w:val="Default"/>
              <w:jc w:val="center"/>
              <w:rPr>
                <w:b/>
                <w:bCs/>
                <w:color w:val="auto"/>
              </w:rPr>
            </w:pPr>
            <w:r w:rsidRPr="00906178">
              <w:rPr>
                <w:b/>
                <w:bCs/>
                <w:color w:val="auto"/>
              </w:rPr>
              <w:t>5</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46,45</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232,25</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63</w:t>
            </w:r>
          </w:p>
        </w:tc>
        <w:tc>
          <w:tcPr>
            <w:tcW w:w="4190" w:type="dxa"/>
            <w:vAlign w:val="center"/>
          </w:tcPr>
          <w:p w:rsidR="00906178" w:rsidRPr="00906178" w:rsidRDefault="00906178" w:rsidP="00906178">
            <w:pPr>
              <w:pStyle w:val="Default"/>
              <w:jc w:val="center"/>
            </w:pPr>
            <w:r w:rsidRPr="00906178">
              <w:rPr>
                <w:b/>
                <w:bCs/>
              </w:rPr>
              <w:t>SAL,</w:t>
            </w:r>
            <w:r w:rsidRPr="00906178">
              <w:t xml:space="preserve"> TIPO EXTRA, REFINADO, IODADO (ACONDICIONADO EM SACO PLÁSTICO COM 01 KG)Sal iodado e isento de impurezas e umidade, acondicionado em saco plástico, íntegro, atóxico, resistente, vedado hermeticamente e limpo. A embalagem deverá conter externamente os dados de identificação e procedência, número do lote data de fabricação, quantidade do produto, número de registro.</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276" w:type="dxa"/>
            <w:vAlign w:val="center"/>
          </w:tcPr>
          <w:p w:rsidR="00906178" w:rsidRPr="00906178" w:rsidRDefault="00906178" w:rsidP="00906178">
            <w:pPr>
              <w:jc w:val="center"/>
              <w:rPr>
                <w:b/>
                <w:bCs/>
                <w:sz w:val="24"/>
                <w:szCs w:val="24"/>
              </w:rPr>
            </w:pPr>
            <w:r w:rsidRPr="00906178">
              <w:rPr>
                <w:b/>
                <w:bCs/>
                <w:sz w:val="24"/>
                <w:szCs w:val="24"/>
              </w:rPr>
              <w:t>500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1,55</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775,00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64</w:t>
            </w:r>
          </w:p>
        </w:tc>
        <w:tc>
          <w:tcPr>
            <w:tcW w:w="4190" w:type="dxa"/>
            <w:vAlign w:val="center"/>
          </w:tcPr>
          <w:p w:rsidR="00906178" w:rsidRPr="00906178" w:rsidRDefault="00906178" w:rsidP="00906178">
            <w:pPr>
              <w:pStyle w:val="Default"/>
              <w:jc w:val="center"/>
              <w:rPr>
                <w:b/>
                <w:bCs/>
              </w:rPr>
            </w:pPr>
            <w:r w:rsidRPr="00906178">
              <w:rPr>
                <w:b/>
                <w:bCs/>
              </w:rPr>
              <w:t>TOMATE</w:t>
            </w:r>
            <w:r w:rsidRPr="00906178">
              <w:t>Produto fresco, tamanho pequeno,deverá apresentar odor agradável, consistência firme, não deverá apresentar perfurações, machucados ou manchas.</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276" w:type="dxa"/>
            <w:vAlign w:val="center"/>
          </w:tcPr>
          <w:p w:rsidR="00906178" w:rsidRPr="00906178" w:rsidRDefault="00906178" w:rsidP="00906178">
            <w:pPr>
              <w:jc w:val="center"/>
              <w:rPr>
                <w:b/>
                <w:bCs/>
                <w:sz w:val="24"/>
                <w:szCs w:val="24"/>
              </w:rPr>
            </w:pPr>
            <w:r w:rsidRPr="00906178">
              <w:rPr>
                <w:b/>
                <w:bCs/>
                <w:sz w:val="24"/>
                <w:szCs w:val="24"/>
              </w:rPr>
              <w:t>1.500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5,75</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8.625,00</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65</w:t>
            </w:r>
          </w:p>
        </w:tc>
        <w:tc>
          <w:tcPr>
            <w:tcW w:w="4190" w:type="dxa"/>
            <w:vAlign w:val="center"/>
          </w:tcPr>
          <w:p w:rsidR="00906178" w:rsidRPr="00906178" w:rsidRDefault="00906178" w:rsidP="00906178">
            <w:pPr>
              <w:pStyle w:val="Default"/>
              <w:jc w:val="center"/>
            </w:pPr>
            <w:r w:rsidRPr="00906178">
              <w:rPr>
                <w:b/>
                <w:bCs/>
              </w:rPr>
              <w:t>VINAGRE DE MAÇÃ – FRASCO 750 ML</w:t>
            </w:r>
            <w:r w:rsidRPr="00906178">
              <w:t xml:space="preserve"> – embalagem resistente.</w:t>
            </w:r>
          </w:p>
        </w:tc>
        <w:tc>
          <w:tcPr>
            <w:tcW w:w="1197" w:type="dxa"/>
            <w:vAlign w:val="center"/>
          </w:tcPr>
          <w:p w:rsidR="00906178" w:rsidRPr="00906178" w:rsidRDefault="00906178" w:rsidP="00906178">
            <w:pPr>
              <w:jc w:val="center"/>
              <w:rPr>
                <w:sz w:val="24"/>
                <w:szCs w:val="24"/>
              </w:rPr>
            </w:pPr>
            <w:r w:rsidRPr="00906178">
              <w:rPr>
                <w:sz w:val="24"/>
                <w:szCs w:val="24"/>
              </w:rPr>
              <w:t>Frasco 750ml</w:t>
            </w:r>
          </w:p>
        </w:tc>
        <w:tc>
          <w:tcPr>
            <w:tcW w:w="1276" w:type="dxa"/>
            <w:vAlign w:val="center"/>
          </w:tcPr>
          <w:p w:rsidR="00906178" w:rsidRPr="00906178" w:rsidRDefault="00906178" w:rsidP="00906178">
            <w:pPr>
              <w:jc w:val="center"/>
              <w:rPr>
                <w:b/>
                <w:bCs/>
                <w:sz w:val="24"/>
                <w:szCs w:val="24"/>
              </w:rPr>
            </w:pPr>
            <w:r w:rsidRPr="00906178">
              <w:rPr>
                <w:b/>
                <w:bCs/>
                <w:sz w:val="24"/>
                <w:szCs w:val="24"/>
              </w:rPr>
              <w:t>100</w:t>
            </w:r>
          </w:p>
        </w:tc>
        <w:tc>
          <w:tcPr>
            <w:tcW w:w="1276" w:type="dxa"/>
            <w:vAlign w:val="center"/>
          </w:tcPr>
          <w:p w:rsidR="00906178" w:rsidRPr="00906178" w:rsidRDefault="00906178" w:rsidP="00906178">
            <w:pPr>
              <w:jc w:val="center"/>
              <w:rPr>
                <w:b/>
                <w:bCs/>
                <w:color w:val="000000"/>
                <w:sz w:val="22"/>
                <w:szCs w:val="14"/>
              </w:rPr>
            </w:pPr>
            <w:r w:rsidRPr="00906178">
              <w:rPr>
                <w:b/>
                <w:bCs/>
                <w:color w:val="000000"/>
                <w:sz w:val="22"/>
                <w:szCs w:val="14"/>
              </w:rPr>
              <w:t>4,38</w:t>
            </w:r>
          </w:p>
        </w:tc>
        <w:tc>
          <w:tcPr>
            <w:tcW w:w="1275" w:type="dxa"/>
            <w:vAlign w:val="center"/>
          </w:tcPr>
          <w:p w:rsidR="00906178" w:rsidRPr="00906178" w:rsidRDefault="00906178" w:rsidP="00906178">
            <w:pPr>
              <w:jc w:val="center"/>
              <w:rPr>
                <w:b/>
                <w:color w:val="000000"/>
                <w:sz w:val="22"/>
                <w:szCs w:val="14"/>
              </w:rPr>
            </w:pPr>
            <w:r w:rsidRPr="00906178">
              <w:rPr>
                <w:b/>
                <w:color w:val="000000"/>
                <w:sz w:val="22"/>
                <w:szCs w:val="14"/>
              </w:rPr>
              <w:t>438,00</w:t>
            </w:r>
          </w:p>
        </w:tc>
      </w:tr>
      <w:tr w:rsidR="00906178" w:rsidRPr="00906178" w:rsidTr="003B4FEA">
        <w:trPr>
          <w:cantSplit/>
          <w:trHeight w:val="504"/>
        </w:trPr>
        <w:tc>
          <w:tcPr>
            <w:tcW w:w="8790" w:type="dxa"/>
            <w:gridSpan w:val="5"/>
            <w:shd w:val="clear" w:color="auto" w:fill="EAF1DD"/>
            <w:vAlign w:val="center"/>
          </w:tcPr>
          <w:p w:rsidR="00906178" w:rsidRPr="00906178" w:rsidRDefault="00906178" w:rsidP="00906178">
            <w:pPr>
              <w:jc w:val="right"/>
              <w:rPr>
                <w:b/>
                <w:bCs/>
                <w:color w:val="000000"/>
                <w:sz w:val="22"/>
                <w:szCs w:val="14"/>
              </w:rPr>
            </w:pPr>
            <w:r>
              <w:rPr>
                <w:b/>
                <w:bCs/>
                <w:color w:val="000000"/>
                <w:sz w:val="22"/>
                <w:szCs w:val="14"/>
              </w:rPr>
              <w:t>TOTAL ESTIMADO</w:t>
            </w:r>
          </w:p>
        </w:tc>
        <w:tc>
          <w:tcPr>
            <w:tcW w:w="1275" w:type="dxa"/>
            <w:vAlign w:val="center"/>
          </w:tcPr>
          <w:p w:rsidR="00906178" w:rsidRPr="00906178" w:rsidRDefault="00906178" w:rsidP="00906178">
            <w:pPr>
              <w:jc w:val="center"/>
              <w:rPr>
                <w:b/>
                <w:color w:val="000000"/>
                <w:sz w:val="22"/>
                <w:szCs w:val="14"/>
              </w:rPr>
            </w:pPr>
            <w:r w:rsidRPr="00906178">
              <w:rPr>
                <w:b/>
                <w:color w:val="000000"/>
                <w:sz w:val="24"/>
                <w:szCs w:val="14"/>
              </w:rPr>
              <w:t>629.458,22</w:t>
            </w:r>
          </w:p>
        </w:tc>
      </w:tr>
    </w:tbl>
    <w:p w:rsidR="00906178" w:rsidRDefault="00906178" w:rsidP="00B53E30">
      <w:pPr>
        <w:pStyle w:val="Cabealho"/>
        <w:tabs>
          <w:tab w:val="clear" w:pos="4419"/>
          <w:tab w:val="clear" w:pos="8838"/>
        </w:tabs>
        <w:jc w:val="both"/>
        <w:rPr>
          <w:b/>
          <w:bCs/>
          <w:color w:val="000000" w:themeColor="text1"/>
          <w:sz w:val="24"/>
          <w:szCs w:val="24"/>
        </w:rPr>
      </w:pPr>
    </w:p>
    <w:p w:rsidR="00510896" w:rsidRDefault="00510896" w:rsidP="00DB1253">
      <w:pPr>
        <w:pStyle w:val="Cabealho"/>
        <w:tabs>
          <w:tab w:val="clear" w:pos="4419"/>
          <w:tab w:val="clear" w:pos="8838"/>
        </w:tabs>
        <w:jc w:val="center"/>
        <w:rPr>
          <w:color w:val="000000" w:themeColor="text1"/>
          <w:sz w:val="24"/>
          <w:szCs w:val="24"/>
        </w:rPr>
      </w:pPr>
    </w:p>
    <w:p w:rsidR="00510896" w:rsidRDefault="00510896" w:rsidP="00DB1253">
      <w:pPr>
        <w:pStyle w:val="Cabealho"/>
        <w:tabs>
          <w:tab w:val="clear" w:pos="4419"/>
          <w:tab w:val="clear" w:pos="8838"/>
        </w:tabs>
        <w:jc w:val="center"/>
        <w:rPr>
          <w:color w:val="000000" w:themeColor="text1"/>
          <w:sz w:val="24"/>
          <w:szCs w:val="24"/>
        </w:rPr>
      </w:pPr>
    </w:p>
    <w:p w:rsidR="00E566BB" w:rsidRDefault="00E566BB" w:rsidP="00DB1253">
      <w:pPr>
        <w:pStyle w:val="Cabealho"/>
        <w:tabs>
          <w:tab w:val="clear" w:pos="4419"/>
          <w:tab w:val="clear" w:pos="8838"/>
        </w:tabs>
        <w:jc w:val="center"/>
        <w:rPr>
          <w:color w:val="000000" w:themeColor="text1"/>
          <w:sz w:val="24"/>
          <w:szCs w:val="24"/>
        </w:rPr>
      </w:pPr>
    </w:p>
    <w:p w:rsidR="00DB1253" w:rsidRPr="00C96F36" w:rsidRDefault="00DB1253" w:rsidP="00DB1253">
      <w:pPr>
        <w:pStyle w:val="Cabealho"/>
        <w:tabs>
          <w:tab w:val="clear" w:pos="4419"/>
          <w:tab w:val="clear" w:pos="8838"/>
        </w:tabs>
        <w:jc w:val="center"/>
        <w:rPr>
          <w:color w:val="000000" w:themeColor="text1"/>
          <w:sz w:val="24"/>
          <w:szCs w:val="24"/>
        </w:rPr>
      </w:pPr>
      <w:r w:rsidRPr="00C96F36">
        <w:rPr>
          <w:color w:val="000000" w:themeColor="text1"/>
          <w:sz w:val="24"/>
          <w:szCs w:val="24"/>
        </w:rPr>
        <w:t>______________________</w:t>
      </w:r>
    </w:p>
    <w:p w:rsidR="00DB1253" w:rsidRPr="00C96F36" w:rsidRDefault="00DB1253" w:rsidP="00DB1253">
      <w:pPr>
        <w:pStyle w:val="Cabealho"/>
        <w:tabs>
          <w:tab w:val="clear" w:pos="4419"/>
          <w:tab w:val="clear" w:pos="8838"/>
        </w:tabs>
        <w:jc w:val="center"/>
        <w:rPr>
          <w:i/>
          <w:color w:val="000000" w:themeColor="text1"/>
          <w:sz w:val="24"/>
          <w:szCs w:val="24"/>
        </w:rPr>
      </w:pPr>
      <w:r w:rsidRPr="00C96F36">
        <w:rPr>
          <w:i/>
          <w:color w:val="000000" w:themeColor="text1"/>
          <w:sz w:val="24"/>
          <w:szCs w:val="24"/>
        </w:rPr>
        <w:t>Neudeir Loureiro do Amaral</w:t>
      </w:r>
    </w:p>
    <w:p w:rsidR="00DB1253" w:rsidRPr="00C96F36" w:rsidRDefault="00DB1253" w:rsidP="00DB1253">
      <w:pPr>
        <w:pStyle w:val="Cabealho"/>
        <w:tabs>
          <w:tab w:val="clear" w:pos="4419"/>
          <w:tab w:val="clear" w:pos="8838"/>
        </w:tabs>
        <w:jc w:val="center"/>
        <w:rPr>
          <w:i/>
          <w:color w:val="000000" w:themeColor="text1"/>
          <w:sz w:val="24"/>
          <w:szCs w:val="24"/>
        </w:rPr>
      </w:pPr>
      <w:r w:rsidRPr="00C96F36">
        <w:rPr>
          <w:i/>
          <w:color w:val="000000" w:themeColor="text1"/>
          <w:sz w:val="24"/>
          <w:szCs w:val="24"/>
        </w:rPr>
        <w:t>Pregoeiro</w:t>
      </w:r>
    </w:p>
    <w:p w:rsidR="00B82700" w:rsidRPr="00C96F36" w:rsidRDefault="00B82700" w:rsidP="00B53E30">
      <w:pPr>
        <w:jc w:val="center"/>
        <w:rPr>
          <w:b/>
          <w:bCs/>
          <w:color w:val="000000" w:themeColor="text1"/>
          <w:sz w:val="24"/>
          <w:szCs w:val="24"/>
        </w:rPr>
      </w:pPr>
    </w:p>
    <w:p w:rsidR="00906178" w:rsidRDefault="00906178" w:rsidP="00B53E30">
      <w:pPr>
        <w:jc w:val="center"/>
        <w:rPr>
          <w:b/>
          <w:bCs/>
          <w:color w:val="000000" w:themeColor="text1"/>
          <w:sz w:val="24"/>
          <w:szCs w:val="24"/>
        </w:rPr>
      </w:pPr>
    </w:p>
    <w:p w:rsidR="008A6E70" w:rsidRPr="00C96F36" w:rsidRDefault="008A6E70" w:rsidP="003B4FEA">
      <w:pPr>
        <w:ind w:right="-284"/>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 Nº</w:t>
      </w:r>
      <w:r w:rsidR="001634DB" w:rsidRPr="00C96F36">
        <w:rPr>
          <w:b/>
          <w:bCs/>
          <w:color w:val="000000" w:themeColor="text1"/>
          <w:sz w:val="24"/>
          <w:szCs w:val="24"/>
        </w:rPr>
        <w:t xml:space="preserve"> </w:t>
      </w:r>
      <w:r w:rsidR="009F782B">
        <w:rPr>
          <w:b/>
          <w:bCs/>
          <w:color w:val="000000" w:themeColor="text1"/>
          <w:sz w:val="24"/>
          <w:szCs w:val="24"/>
        </w:rPr>
        <w:t>072</w:t>
      </w:r>
      <w:r w:rsidR="00483A9D" w:rsidRPr="00C96F36">
        <w:rPr>
          <w:b/>
          <w:bCs/>
          <w:color w:val="000000" w:themeColor="text1"/>
          <w:sz w:val="24"/>
          <w:szCs w:val="24"/>
        </w:rPr>
        <w:t>/1</w:t>
      </w:r>
      <w:r w:rsidR="001634DB" w:rsidRPr="00C96F36">
        <w:rPr>
          <w:b/>
          <w:bCs/>
          <w:color w:val="000000" w:themeColor="text1"/>
          <w:sz w:val="24"/>
          <w:szCs w:val="24"/>
        </w:rPr>
        <w:t>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II</w:t>
      </w:r>
    </w:p>
    <w:p w:rsidR="00493B86" w:rsidRPr="00C96F36" w:rsidRDefault="00493B86"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PROPOSTA DE PREÇOS</w:t>
      </w:r>
    </w:p>
    <w:p w:rsidR="008A6E70" w:rsidRPr="00C96F36" w:rsidRDefault="008A6E70" w:rsidP="00B53E30">
      <w:pPr>
        <w:rPr>
          <w:b/>
          <w:bCs/>
          <w:color w:val="000000" w:themeColor="text1"/>
          <w:sz w:val="24"/>
          <w:szCs w:val="24"/>
        </w:rPr>
      </w:pPr>
    </w:p>
    <w:p w:rsidR="008A6E70" w:rsidRPr="00510896" w:rsidRDefault="008A6E70" w:rsidP="00510896">
      <w:pPr>
        <w:pStyle w:val="Ttulo2"/>
        <w:ind w:firstLine="851"/>
        <w:rPr>
          <w:bCs/>
          <w:color w:val="000000" w:themeColor="text1"/>
          <w:szCs w:val="24"/>
        </w:rPr>
      </w:pPr>
      <w:r w:rsidRPr="00510896">
        <w:rPr>
          <w:bCs/>
          <w:color w:val="000000" w:themeColor="text1"/>
          <w:szCs w:val="24"/>
        </w:rPr>
        <w:t>EMPRESA:______________________________________________________________</w:t>
      </w:r>
    </w:p>
    <w:p w:rsidR="008A6E70" w:rsidRPr="00510896" w:rsidRDefault="008A6E70" w:rsidP="00510896">
      <w:pPr>
        <w:ind w:firstLine="851"/>
        <w:rPr>
          <w:b/>
          <w:bCs/>
          <w:color w:val="000000" w:themeColor="text1"/>
          <w:sz w:val="24"/>
          <w:szCs w:val="24"/>
        </w:rPr>
      </w:pPr>
    </w:p>
    <w:p w:rsidR="008A6E70" w:rsidRPr="00510896" w:rsidRDefault="008A6E70" w:rsidP="00510896">
      <w:pPr>
        <w:ind w:firstLine="851"/>
        <w:rPr>
          <w:b/>
          <w:bCs/>
          <w:color w:val="000000" w:themeColor="text1"/>
          <w:sz w:val="24"/>
          <w:szCs w:val="24"/>
        </w:rPr>
      </w:pPr>
      <w:r w:rsidRPr="00510896">
        <w:rPr>
          <w:b/>
          <w:bCs/>
          <w:color w:val="000000" w:themeColor="text1"/>
          <w:sz w:val="24"/>
          <w:szCs w:val="24"/>
        </w:rPr>
        <w:t>Endereço: _______________________________________________________</w:t>
      </w:r>
      <w:r w:rsidR="00DE62B7" w:rsidRPr="00510896">
        <w:rPr>
          <w:b/>
          <w:bCs/>
          <w:color w:val="000000" w:themeColor="text1"/>
          <w:sz w:val="24"/>
          <w:szCs w:val="24"/>
        </w:rPr>
        <w:t>_______</w:t>
      </w:r>
      <w:r w:rsidRPr="00510896">
        <w:rPr>
          <w:b/>
          <w:bCs/>
          <w:color w:val="000000" w:themeColor="text1"/>
          <w:sz w:val="24"/>
          <w:szCs w:val="24"/>
        </w:rPr>
        <w:t>_</w:t>
      </w:r>
    </w:p>
    <w:p w:rsidR="008A6E70" w:rsidRPr="00510896" w:rsidRDefault="008A6E70" w:rsidP="00510896">
      <w:pPr>
        <w:ind w:firstLine="851"/>
        <w:rPr>
          <w:b/>
          <w:bCs/>
          <w:color w:val="000000" w:themeColor="text1"/>
          <w:sz w:val="24"/>
          <w:szCs w:val="24"/>
        </w:rPr>
      </w:pPr>
    </w:p>
    <w:p w:rsidR="00BD1DBC" w:rsidRPr="00510896" w:rsidRDefault="008A6E70" w:rsidP="00510896">
      <w:pPr>
        <w:ind w:firstLine="851"/>
        <w:rPr>
          <w:b/>
          <w:bCs/>
          <w:color w:val="000000" w:themeColor="text1"/>
          <w:sz w:val="24"/>
          <w:szCs w:val="24"/>
        </w:rPr>
      </w:pPr>
      <w:r w:rsidRPr="00510896">
        <w:rPr>
          <w:b/>
          <w:bCs/>
          <w:color w:val="000000" w:themeColor="text1"/>
          <w:sz w:val="24"/>
          <w:szCs w:val="24"/>
        </w:rPr>
        <w:t>Cidade: _________________Estado: _________________Tel: _____________</w:t>
      </w:r>
      <w:r w:rsidR="00DE62B7" w:rsidRPr="00510896">
        <w:rPr>
          <w:b/>
          <w:bCs/>
          <w:color w:val="000000" w:themeColor="text1"/>
          <w:sz w:val="24"/>
          <w:szCs w:val="24"/>
        </w:rPr>
        <w:t>_______</w:t>
      </w:r>
    </w:p>
    <w:p w:rsidR="00BD1DBC" w:rsidRPr="00510896"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510896">
        <w:rPr>
          <w:b/>
          <w:bCs/>
          <w:color w:val="000000" w:themeColor="text1"/>
          <w:sz w:val="24"/>
          <w:szCs w:val="24"/>
        </w:rPr>
        <w:t>CNPJ: _______________________Inscrição Estadual:___________________</w:t>
      </w:r>
      <w:r w:rsidR="00DE62B7" w:rsidRPr="00510896">
        <w:rPr>
          <w:b/>
          <w:bCs/>
          <w:color w:val="000000" w:themeColor="text1"/>
          <w:sz w:val="24"/>
          <w:szCs w:val="24"/>
        </w:rPr>
        <w:t>________</w:t>
      </w:r>
    </w:p>
    <w:p w:rsidR="00E566BB" w:rsidRDefault="00E566BB" w:rsidP="00510896">
      <w:pPr>
        <w:ind w:firstLine="851"/>
        <w:rPr>
          <w:b/>
          <w:bCs/>
          <w:color w:val="000000" w:themeColor="text1"/>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977"/>
        <w:gridCol w:w="1197"/>
        <w:gridCol w:w="1071"/>
        <w:gridCol w:w="1276"/>
        <w:gridCol w:w="1276"/>
        <w:gridCol w:w="1417"/>
      </w:tblGrid>
      <w:tr w:rsidR="00906178" w:rsidRPr="00906178" w:rsidTr="003B4FEA">
        <w:trPr>
          <w:cantSplit/>
          <w:trHeight w:val="847"/>
        </w:trPr>
        <w:tc>
          <w:tcPr>
            <w:tcW w:w="851" w:type="dxa"/>
            <w:shd w:val="clear" w:color="auto" w:fill="EAF1DD"/>
            <w:vAlign w:val="center"/>
          </w:tcPr>
          <w:p w:rsidR="00906178" w:rsidRPr="00906178" w:rsidRDefault="00906178" w:rsidP="00906178">
            <w:pPr>
              <w:jc w:val="center"/>
              <w:rPr>
                <w:b/>
                <w:bCs/>
                <w:sz w:val="22"/>
                <w:szCs w:val="24"/>
              </w:rPr>
            </w:pPr>
            <w:r w:rsidRPr="00906178">
              <w:rPr>
                <w:b/>
                <w:bCs/>
                <w:sz w:val="22"/>
                <w:szCs w:val="24"/>
              </w:rPr>
              <w:t>ITEM</w:t>
            </w:r>
          </w:p>
        </w:tc>
        <w:tc>
          <w:tcPr>
            <w:tcW w:w="2977" w:type="dxa"/>
            <w:shd w:val="clear" w:color="auto" w:fill="EAF1DD"/>
            <w:vAlign w:val="center"/>
          </w:tcPr>
          <w:p w:rsidR="00906178" w:rsidRPr="00906178" w:rsidRDefault="00906178" w:rsidP="00906178">
            <w:pPr>
              <w:jc w:val="center"/>
              <w:rPr>
                <w:b/>
                <w:bCs/>
                <w:sz w:val="22"/>
                <w:szCs w:val="24"/>
              </w:rPr>
            </w:pPr>
            <w:r w:rsidRPr="00906178">
              <w:rPr>
                <w:b/>
                <w:bCs/>
                <w:sz w:val="22"/>
                <w:szCs w:val="24"/>
              </w:rPr>
              <w:t>ESPECIFICAÇÃO</w:t>
            </w:r>
          </w:p>
        </w:tc>
        <w:tc>
          <w:tcPr>
            <w:tcW w:w="1197" w:type="dxa"/>
            <w:shd w:val="clear" w:color="auto" w:fill="EAF1DD"/>
            <w:vAlign w:val="center"/>
          </w:tcPr>
          <w:p w:rsidR="00906178" w:rsidRPr="00906178" w:rsidRDefault="00906178" w:rsidP="00906178">
            <w:pPr>
              <w:jc w:val="center"/>
              <w:rPr>
                <w:b/>
                <w:bCs/>
                <w:sz w:val="22"/>
                <w:szCs w:val="24"/>
              </w:rPr>
            </w:pPr>
            <w:r w:rsidRPr="00906178">
              <w:rPr>
                <w:b/>
                <w:bCs/>
                <w:sz w:val="22"/>
                <w:szCs w:val="24"/>
              </w:rPr>
              <w:t>UNID.</w:t>
            </w:r>
          </w:p>
        </w:tc>
        <w:tc>
          <w:tcPr>
            <w:tcW w:w="1071" w:type="dxa"/>
            <w:shd w:val="clear" w:color="auto" w:fill="EAF1DD"/>
            <w:vAlign w:val="center"/>
          </w:tcPr>
          <w:p w:rsidR="00906178" w:rsidRPr="00906178" w:rsidRDefault="00906178" w:rsidP="00906178">
            <w:pPr>
              <w:jc w:val="center"/>
              <w:rPr>
                <w:b/>
                <w:bCs/>
                <w:sz w:val="22"/>
                <w:szCs w:val="24"/>
              </w:rPr>
            </w:pPr>
            <w:r w:rsidRPr="00906178">
              <w:rPr>
                <w:b/>
                <w:bCs/>
                <w:sz w:val="22"/>
                <w:szCs w:val="24"/>
              </w:rPr>
              <w:t>QUANT. TOTAL</w:t>
            </w:r>
            <w:r>
              <w:rPr>
                <w:b/>
                <w:bCs/>
                <w:sz w:val="22"/>
                <w:szCs w:val="24"/>
              </w:rPr>
              <w:t xml:space="preserve"> </w:t>
            </w:r>
            <w:r w:rsidRPr="00906178">
              <w:rPr>
                <w:b/>
                <w:bCs/>
                <w:sz w:val="22"/>
                <w:szCs w:val="24"/>
              </w:rPr>
              <w:t>(a ser pedido)</w:t>
            </w:r>
          </w:p>
        </w:tc>
        <w:tc>
          <w:tcPr>
            <w:tcW w:w="1276" w:type="dxa"/>
            <w:shd w:val="clear" w:color="auto" w:fill="EAF1DD"/>
            <w:vAlign w:val="center"/>
          </w:tcPr>
          <w:p w:rsidR="00906178" w:rsidRPr="00906178" w:rsidRDefault="00906178" w:rsidP="00906178">
            <w:pPr>
              <w:jc w:val="center"/>
              <w:rPr>
                <w:b/>
                <w:bCs/>
                <w:sz w:val="22"/>
                <w:szCs w:val="24"/>
              </w:rPr>
            </w:pPr>
            <w:r>
              <w:rPr>
                <w:b/>
                <w:bCs/>
                <w:sz w:val="22"/>
                <w:szCs w:val="24"/>
              </w:rPr>
              <w:t>MARCA</w:t>
            </w:r>
          </w:p>
        </w:tc>
        <w:tc>
          <w:tcPr>
            <w:tcW w:w="1276" w:type="dxa"/>
            <w:shd w:val="clear" w:color="auto" w:fill="EAF1DD"/>
            <w:vAlign w:val="center"/>
          </w:tcPr>
          <w:p w:rsidR="00906178" w:rsidRPr="00906178" w:rsidRDefault="00906178" w:rsidP="00906178">
            <w:pPr>
              <w:jc w:val="center"/>
              <w:rPr>
                <w:b/>
                <w:bCs/>
                <w:sz w:val="22"/>
                <w:szCs w:val="24"/>
              </w:rPr>
            </w:pPr>
            <w:r w:rsidRPr="00906178">
              <w:rPr>
                <w:b/>
                <w:bCs/>
                <w:sz w:val="22"/>
                <w:szCs w:val="24"/>
              </w:rPr>
              <w:t>VALOR UNIT.</w:t>
            </w:r>
          </w:p>
        </w:tc>
        <w:tc>
          <w:tcPr>
            <w:tcW w:w="1417" w:type="dxa"/>
            <w:shd w:val="clear" w:color="auto" w:fill="EAF1DD"/>
            <w:vAlign w:val="center"/>
          </w:tcPr>
          <w:p w:rsidR="00906178" w:rsidRPr="00906178" w:rsidRDefault="00906178" w:rsidP="00906178">
            <w:pPr>
              <w:jc w:val="center"/>
              <w:rPr>
                <w:b/>
                <w:bCs/>
                <w:sz w:val="22"/>
                <w:szCs w:val="24"/>
              </w:rPr>
            </w:pPr>
            <w:r w:rsidRPr="00906178">
              <w:rPr>
                <w:b/>
                <w:bCs/>
                <w:sz w:val="22"/>
                <w:szCs w:val="24"/>
              </w:rPr>
              <w:t>VALOR TOTAL</w:t>
            </w: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01</w:t>
            </w:r>
          </w:p>
        </w:tc>
        <w:tc>
          <w:tcPr>
            <w:tcW w:w="2977" w:type="dxa"/>
            <w:vAlign w:val="center"/>
          </w:tcPr>
          <w:p w:rsidR="00906178" w:rsidRPr="00906178" w:rsidRDefault="00906178" w:rsidP="00906178">
            <w:pPr>
              <w:jc w:val="center"/>
              <w:rPr>
                <w:b/>
                <w:bCs/>
                <w:sz w:val="24"/>
                <w:szCs w:val="24"/>
              </w:rPr>
            </w:pPr>
            <w:r w:rsidRPr="00906178">
              <w:rPr>
                <w:b/>
                <w:bCs/>
                <w:sz w:val="24"/>
                <w:szCs w:val="24"/>
              </w:rPr>
              <w:t>ABÓBORA MADURA</w:t>
            </w:r>
            <w:r w:rsidRPr="00906178">
              <w:rPr>
                <w:sz w:val="24"/>
                <w:szCs w:val="24"/>
              </w:rPr>
              <w:t xml:space="preserve"> fresco, de tamanho médio, deverá apresentar odor agradável, consistência firme, não deverá apresentar perfurações e nem machucados, casca lisa.</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071" w:type="dxa"/>
            <w:vAlign w:val="center"/>
          </w:tcPr>
          <w:p w:rsidR="00906178" w:rsidRPr="00906178" w:rsidRDefault="00906178" w:rsidP="00906178">
            <w:pPr>
              <w:jc w:val="center"/>
              <w:rPr>
                <w:b/>
                <w:bCs/>
                <w:sz w:val="24"/>
                <w:szCs w:val="24"/>
              </w:rPr>
            </w:pPr>
            <w:r w:rsidRPr="00906178">
              <w:rPr>
                <w:b/>
                <w:bCs/>
                <w:sz w:val="24"/>
                <w:szCs w:val="24"/>
              </w:rPr>
              <w:t>400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02</w:t>
            </w:r>
          </w:p>
        </w:tc>
        <w:tc>
          <w:tcPr>
            <w:tcW w:w="2977" w:type="dxa"/>
            <w:vAlign w:val="center"/>
          </w:tcPr>
          <w:p w:rsidR="00906178" w:rsidRPr="00906178" w:rsidRDefault="00906178" w:rsidP="00906178">
            <w:pPr>
              <w:jc w:val="center"/>
              <w:rPr>
                <w:sz w:val="24"/>
                <w:szCs w:val="24"/>
              </w:rPr>
            </w:pPr>
            <w:r w:rsidRPr="00906178">
              <w:rPr>
                <w:b/>
                <w:bCs/>
                <w:sz w:val="24"/>
                <w:szCs w:val="24"/>
              </w:rPr>
              <w:t>ACHOCOLATADO EM PÓ</w:t>
            </w:r>
            <w:r w:rsidRPr="00906178">
              <w:rPr>
                <w:sz w:val="24"/>
                <w:szCs w:val="24"/>
              </w:rPr>
              <w:t xml:space="preserve"> - solúvel, cuja porção de 20 g contenha, no mínimo, 2,1 mg de ferro. A embalagem deverá conter externamente os dados de identificação e procedência, informações nutricionais, número do lote, quantidade do produto e número de registro. </w:t>
            </w:r>
            <w:r w:rsidRPr="00906178">
              <w:rPr>
                <w:b/>
                <w:bCs/>
                <w:sz w:val="24"/>
                <w:szCs w:val="24"/>
              </w:rPr>
              <w:t>Sachê 400 g.</w:t>
            </w:r>
          </w:p>
        </w:tc>
        <w:tc>
          <w:tcPr>
            <w:tcW w:w="1197" w:type="dxa"/>
            <w:vAlign w:val="center"/>
          </w:tcPr>
          <w:p w:rsidR="00906178" w:rsidRPr="00906178" w:rsidRDefault="00906178" w:rsidP="00906178">
            <w:pPr>
              <w:jc w:val="center"/>
              <w:rPr>
                <w:sz w:val="24"/>
                <w:szCs w:val="24"/>
              </w:rPr>
            </w:pPr>
            <w:r w:rsidRPr="00906178">
              <w:rPr>
                <w:sz w:val="24"/>
                <w:szCs w:val="24"/>
              </w:rPr>
              <w:t>Sachê de 400g</w:t>
            </w:r>
          </w:p>
        </w:tc>
        <w:tc>
          <w:tcPr>
            <w:tcW w:w="1071" w:type="dxa"/>
            <w:vAlign w:val="center"/>
          </w:tcPr>
          <w:p w:rsidR="00906178" w:rsidRPr="00906178" w:rsidRDefault="00906178" w:rsidP="00906178">
            <w:pPr>
              <w:jc w:val="center"/>
              <w:rPr>
                <w:b/>
                <w:bCs/>
                <w:sz w:val="24"/>
                <w:szCs w:val="24"/>
              </w:rPr>
            </w:pPr>
            <w:r w:rsidRPr="00906178">
              <w:rPr>
                <w:b/>
                <w:bCs/>
                <w:sz w:val="24"/>
                <w:szCs w:val="24"/>
              </w:rPr>
              <w:t>1.900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3B4FEA">
            <w:pPr>
              <w:jc w:val="center"/>
              <w:rPr>
                <w:b/>
                <w:color w:val="000000"/>
                <w:sz w:val="22"/>
                <w:szCs w:val="14"/>
              </w:rPr>
            </w:pPr>
          </w:p>
        </w:tc>
      </w:tr>
      <w:tr w:rsidR="00906178" w:rsidRPr="00906178" w:rsidTr="003B4FEA">
        <w:trPr>
          <w:cantSplit/>
          <w:trHeight w:val="395"/>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03</w:t>
            </w:r>
          </w:p>
        </w:tc>
        <w:tc>
          <w:tcPr>
            <w:tcW w:w="2977" w:type="dxa"/>
            <w:vAlign w:val="center"/>
          </w:tcPr>
          <w:p w:rsidR="00906178" w:rsidRPr="00906178" w:rsidRDefault="00906178" w:rsidP="00906178">
            <w:pPr>
              <w:pStyle w:val="Default"/>
              <w:jc w:val="center"/>
            </w:pPr>
            <w:r w:rsidRPr="00906178">
              <w:rPr>
                <w:b/>
                <w:bCs/>
              </w:rPr>
              <w:t>AÇÚCAR CRISTAL PACOTE 02 KG</w:t>
            </w:r>
            <w:r w:rsidRPr="00906178">
              <w:rPr>
                <w:color w:val="auto"/>
              </w:rPr>
              <w:t xml:space="preserve"> A embalagem deverá conter externamente os dados de identificação e procedência, informações nutricionais, númerodolote e quantidade do produto.</w:t>
            </w:r>
          </w:p>
        </w:tc>
        <w:tc>
          <w:tcPr>
            <w:tcW w:w="1197" w:type="dxa"/>
            <w:vAlign w:val="center"/>
          </w:tcPr>
          <w:p w:rsidR="00906178" w:rsidRPr="00906178" w:rsidRDefault="00906178" w:rsidP="00906178">
            <w:pPr>
              <w:jc w:val="center"/>
              <w:rPr>
                <w:sz w:val="24"/>
                <w:szCs w:val="24"/>
              </w:rPr>
            </w:pPr>
            <w:r w:rsidRPr="00906178">
              <w:rPr>
                <w:sz w:val="24"/>
                <w:szCs w:val="24"/>
              </w:rPr>
              <w:t>Pcte de 02 kg</w:t>
            </w:r>
          </w:p>
        </w:tc>
        <w:tc>
          <w:tcPr>
            <w:tcW w:w="1071" w:type="dxa"/>
            <w:vAlign w:val="center"/>
          </w:tcPr>
          <w:p w:rsidR="00906178" w:rsidRPr="00906178" w:rsidRDefault="00906178" w:rsidP="00906178">
            <w:pPr>
              <w:jc w:val="center"/>
              <w:rPr>
                <w:b/>
                <w:bCs/>
                <w:sz w:val="24"/>
                <w:szCs w:val="24"/>
              </w:rPr>
            </w:pPr>
            <w:r w:rsidRPr="00906178">
              <w:rPr>
                <w:b/>
                <w:bCs/>
                <w:sz w:val="24"/>
                <w:szCs w:val="24"/>
              </w:rPr>
              <w:t>800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04</w:t>
            </w:r>
          </w:p>
        </w:tc>
        <w:tc>
          <w:tcPr>
            <w:tcW w:w="2977" w:type="dxa"/>
            <w:vAlign w:val="center"/>
          </w:tcPr>
          <w:p w:rsidR="00906178" w:rsidRPr="00906178" w:rsidRDefault="00906178" w:rsidP="00906178">
            <w:pPr>
              <w:pStyle w:val="Default"/>
              <w:jc w:val="center"/>
            </w:pPr>
            <w:r w:rsidRPr="00906178">
              <w:rPr>
                <w:b/>
                <w:bCs/>
              </w:rPr>
              <w:t>ALHO BRANCO</w:t>
            </w:r>
            <w:r w:rsidRPr="00906178">
              <w:t xml:space="preserve"> - Graúdo do tipo comum, cabeça inteira fisiologicamente desenvolvido, com bulbos curados, sem chocamento, danos mecânicos ou causado por pragas.</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071" w:type="dxa"/>
            <w:vAlign w:val="center"/>
          </w:tcPr>
          <w:p w:rsidR="00906178" w:rsidRPr="00906178" w:rsidRDefault="00906178" w:rsidP="00906178">
            <w:pPr>
              <w:jc w:val="center"/>
              <w:rPr>
                <w:b/>
                <w:bCs/>
                <w:sz w:val="24"/>
                <w:szCs w:val="24"/>
              </w:rPr>
            </w:pPr>
            <w:r w:rsidRPr="00906178">
              <w:rPr>
                <w:b/>
                <w:bCs/>
                <w:sz w:val="24"/>
                <w:szCs w:val="24"/>
              </w:rPr>
              <w:t>650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05</w:t>
            </w:r>
          </w:p>
        </w:tc>
        <w:tc>
          <w:tcPr>
            <w:tcW w:w="2977" w:type="dxa"/>
            <w:vAlign w:val="center"/>
          </w:tcPr>
          <w:p w:rsidR="00906178" w:rsidRPr="00906178" w:rsidRDefault="00906178" w:rsidP="00906178">
            <w:pPr>
              <w:jc w:val="center"/>
              <w:rPr>
                <w:sz w:val="24"/>
                <w:szCs w:val="24"/>
              </w:rPr>
            </w:pPr>
            <w:r w:rsidRPr="00906178">
              <w:rPr>
                <w:b/>
                <w:bCs/>
                <w:sz w:val="24"/>
                <w:szCs w:val="24"/>
              </w:rPr>
              <w:t>AMIDO DE MILHO (EMBALAGEM COM 500 G</w:t>
            </w:r>
            <w:r w:rsidRPr="00906178">
              <w:rPr>
                <w:sz w:val="24"/>
                <w:szCs w:val="24"/>
              </w:rPr>
              <w:t>) – embalagem em papel impermeável, limpo, não violado, que garanta a integridade do produto. A embalagem deverá conter externamente os dados de identificação, procedência, informações nutricionais, número de lote, quantidade do produto.</w:t>
            </w:r>
          </w:p>
        </w:tc>
        <w:tc>
          <w:tcPr>
            <w:tcW w:w="1197" w:type="dxa"/>
            <w:vAlign w:val="center"/>
          </w:tcPr>
          <w:p w:rsidR="00906178" w:rsidRPr="00906178" w:rsidRDefault="00906178" w:rsidP="00906178">
            <w:pPr>
              <w:jc w:val="center"/>
              <w:rPr>
                <w:sz w:val="24"/>
                <w:szCs w:val="24"/>
              </w:rPr>
            </w:pPr>
            <w:r w:rsidRPr="00906178">
              <w:rPr>
                <w:sz w:val="24"/>
                <w:szCs w:val="24"/>
              </w:rPr>
              <w:t>Pcte de 500g</w:t>
            </w:r>
          </w:p>
        </w:tc>
        <w:tc>
          <w:tcPr>
            <w:tcW w:w="1071" w:type="dxa"/>
            <w:vAlign w:val="center"/>
          </w:tcPr>
          <w:p w:rsidR="00906178" w:rsidRPr="00906178" w:rsidRDefault="00906178" w:rsidP="00906178">
            <w:pPr>
              <w:jc w:val="center"/>
              <w:rPr>
                <w:b/>
                <w:bCs/>
                <w:sz w:val="24"/>
                <w:szCs w:val="24"/>
              </w:rPr>
            </w:pPr>
            <w:r w:rsidRPr="00906178">
              <w:rPr>
                <w:b/>
                <w:bCs/>
                <w:sz w:val="24"/>
                <w:szCs w:val="24"/>
              </w:rPr>
              <w:t>70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06</w:t>
            </w:r>
          </w:p>
        </w:tc>
        <w:tc>
          <w:tcPr>
            <w:tcW w:w="2977" w:type="dxa"/>
            <w:vAlign w:val="center"/>
          </w:tcPr>
          <w:p w:rsidR="00906178" w:rsidRPr="00906178" w:rsidRDefault="00906178" w:rsidP="00906178">
            <w:pPr>
              <w:pStyle w:val="Default"/>
              <w:jc w:val="center"/>
            </w:pPr>
            <w:r w:rsidRPr="00906178">
              <w:rPr>
                <w:b/>
                <w:bCs/>
              </w:rPr>
              <w:t>ARROZ (PACOTE COM 01 KG) – tipo 01</w:t>
            </w:r>
            <w:r w:rsidRPr="00906178">
              <w:t xml:space="preserve"> – Polido, longo fino, em sacos plásticos transparentes e atóxicos, limpos, não violados, resistentes, acondicionados em fardos lacrados. A embalagem deverá conter externamente os dados de identificação, procedência, informações nutricionais, número de lote, quantidade do produto.</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071" w:type="dxa"/>
            <w:vAlign w:val="center"/>
          </w:tcPr>
          <w:p w:rsidR="00906178" w:rsidRPr="00906178" w:rsidRDefault="00906178" w:rsidP="00906178">
            <w:pPr>
              <w:jc w:val="center"/>
              <w:rPr>
                <w:b/>
                <w:bCs/>
                <w:sz w:val="24"/>
                <w:szCs w:val="24"/>
              </w:rPr>
            </w:pPr>
            <w:r w:rsidRPr="00906178">
              <w:rPr>
                <w:b/>
                <w:bCs/>
                <w:sz w:val="24"/>
                <w:szCs w:val="24"/>
              </w:rPr>
              <w:t>7.000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07</w:t>
            </w:r>
          </w:p>
        </w:tc>
        <w:tc>
          <w:tcPr>
            <w:tcW w:w="2977" w:type="dxa"/>
            <w:vAlign w:val="center"/>
          </w:tcPr>
          <w:p w:rsidR="00906178" w:rsidRPr="00906178" w:rsidRDefault="00906178" w:rsidP="00906178">
            <w:pPr>
              <w:pStyle w:val="Default"/>
              <w:jc w:val="center"/>
            </w:pPr>
            <w:r w:rsidRPr="00906178">
              <w:rPr>
                <w:b/>
                <w:bCs/>
              </w:rPr>
              <w:t>Aveia em flocos</w:t>
            </w:r>
            <w:r w:rsidRPr="00906178">
              <w:t xml:space="preserve"> contendo informação nutricional, peso e data de validade de acordo com a legislação. </w:t>
            </w:r>
            <w:r w:rsidRPr="00906178">
              <w:rPr>
                <w:b/>
                <w:bCs/>
              </w:rPr>
              <w:t>Peso líquido 200 g.</w:t>
            </w:r>
          </w:p>
        </w:tc>
        <w:tc>
          <w:tcPr>
            <w:tcW w:w="1197" w:type="dxa"/>
            <w:vAlign w:val="center"/>
          </w:tcPr>
          <w:p w:rsidR="00906178" w:rsidRPr="00906178" w:rsidRDefault="00906178" w:rsidP="00906178">
            <w:pPr>
              <w:pStyle w:val="Default"/>
              <w:jc w:val="center"/>
            </w:pPr>
            <w:r w:rsidRPr="00906178">
              <w:t>Pcte de 200g</w:t>
            </w:r>
          </w:p>
        </w:tc>
        <w:tc>
          <w:tcPr>
            <w:tcW w:w="1071" w:type="dxa"/>
            <w:vAlign w:val="center"/>
          </w:tcPr>
          <w:p w:rsidR="00906178" w:rsidRPr="00906178" w:rsidRDefault="00906178" w:rsidP="00906178">
            <w:pPr>
              <w:pStyle w:val="Default"/>
              <w:jc w:val="center"/>
              <w:rPr>
                <w:b/>
                <w:bCs/>
              </w:rPr>
            </w:pPr>
            <w:r w:rsidRPr="00906178">
              <w:rPr>
                <w:b/>
                <w:bCs/>
              </w:rPr>
              <w:t>05</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08</w:t>
            </w:r>
          </w:p>
        </w:tc>
        <w:tc>
          <w:tcPr>
            <w:tcW w:w="2977" w:type="dxa"/>
            <w:vAlign w:val="center"/>
          </w:tcPr>
          <w:p w:rsidR="00906178" w:rsidRPr="00906178" w:rsidRDefault="00906178" w:rsidP="00906178">
            <w:pPr>
              <w:pStyle w:val="Default"/>
              <w:jc w:val="center"/>
              <w:rPr>
                <w:color w:val="auto"/>
              </w:rPr>
            </w:pPr>
            <w:r w:rsidRPr="00906178">
              <w:rPr>
                <w:b/>
                <w:bCs/>
                <w:color w:val="auto"/>
              </w:rPr>
              <w:t>AZEITE DE OLIVA EXTRA-VIRGEM</w:t>
            </w:r>
            <w:r w:rsidRPr="00906178">
              <w:rPr>
                <w:color w:val="auto"/>
              </w:rPr>
              <w:t xml:space="preserve"> – </w:t>
            </w:r>
            <w:r w:rsidRPr="00906178">
              <w:rPr>
                <w:b/>
                <w:bCs/>
                <w:color w:val="auto"/>
              </w:rPr>
              <w:t>vidro escuro ou esverdeado de 500 m</w:t>
            </w:r>
            <w:r w:rsidRPr="00906178">
              <w:rPr>
                <w:color w:val="auto"/>
              </w:rPr>
              <w:t xml:space="preserve">l </w:t>
            </w:r>
            <w:r w:rsidRPr="00906178">
              <w:rPr>
                <w:b/>
                <w:bCs/>
                <w:color w:val="auto"/>
              </w:rPr>
              <w:t>com bico dosador retrátil</w:t>
            </w:r>
            <w:r w:rsidRPr="00906178">
              <w:rPr>
                <w:color w:val="auto"/>
              </w:rPr>
              <w:t>. A embalagem deverá conter externamente os dados de identificação e procedência, informações nutricionais, número do lote e quantidade do produto.</w:t>
            </w:r>
          </w:p>
        </w:tc>
        <w:tc>
          <w:tcPr>
            <w:tcW w:w="1197" w:type="dxa"/>
            <w:vAlign w:val="center"/>
          </w:tcPr>
          <w:p w:rsidR="00906178" w:rsidRPr="00906178" w:rsidRDefault="00906178" w:rsidP="00906178">
            <w:pPr>
              <w:jc w:val="center"/>
              <w:rPr>
                <w:sz w:val="24"/>
                <w:szCs w:val="24"/>
              </w:rPr>
            </w:pPr>
            <w:r w:rsidRPr="00906178">
              <w:rPr>
                <w:sz w:val="24"/>
                <w:szCs w:val="24"/>
              </w:rPr>
              <w:t>Vidro de 500ml</w:t>
            </w:r>
          </w:p>
        </w:tc>
        <w:tc>
          <w:tcPr>
            <w:tcW w:w="1071" w:type="dxa"/>
            <w:vAlign w:val="center"/>
          </w:tcPr>
          <w:p w:rsidR="00906178" w:rsidRPr="00906178" w:rsidRDefault="00906178" w:rsidP="00906178">
            <w:pPr>
              <w:jc w:val="center"/>
              <w:rPr>
                <w:b/>
                <w:bCs/>
                <w:sz w:val="24"/>
                <w:szCs w:val="24"/>
              </w:rPr>
            </w:pPr>
            <w:r w:rsidRPr="00906178">
              <w:rPr>
                <w:b/>
                <w:bCs/>
                <w:sz w:val="24"/>
                <w:szCs w:val="24"/>
              </w:rPr>
              <w:t>100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09</w:t>
            </w:r>
          </w:p>
        </w:tc>
        <w:tc>
          <w:tcPr>
            <w:tcW w:w="2977" w:type="dxa"/>
            <w:vAlign w:val="center"/>
          </w:tcPr>
          <w:p w:rsidR="00906178" w:rsidRPr="00906178" w:rsidRDefault="00906178" w:rsidP="00906178">
            <w:pPr>
              <w:pStyle w:val="Default"/>
              <w:jc w:val="center"/>
            </w:pPr>
            <w:r w:rsidRPr="00906178">
              <w:rPr>
                <w:b/>
                <w:bCs/>
              </w:rPr>
              <w:t>BISCOITO DOCE SEM RECHEIO, TIPO MAISENA, PACOTE 400 G</w:t>
            </w:r>
            <w:r w:rsidRPr="00906178">
              <w:t xml:space="preserve">, </w:t>
            </w:r>
            <w:r w:rsidRPr="00906178">
              <w:rPr>
                <w:b/>
                <w:bCs/>
              </w:rPr>
              <w:t xml:space="preserve">_ </w:t>
            </w:r>
            <w:r w:rsidRPr="00906178">
              <w:t>A base de farinha de trigo enriquecida com ferro, acido fólico e</w:t>
            </w:r>
            <w:r w:rsidRPr="00906178">
              <w:rPr>
                <w:color w:val="auto"/>
              </w:rPr>
              <w:t xml:space="preserve"> a data de fabricação, validade e informação nutricional</w:t>
            </w:r>
            <w:r w:rsidRPr="00906178">
              <w:t xml:space="preserve"> deverá estar em local visível da embalagem.</w:t>
            </w:r>
          </w:p>
        </w:tc>
        <w:tc>
          <w:tcPr>
            <w:tcW w:w="1197" w:type="dxa"/>
            <w:vAlign w:val="center"/>
          </w:tcPr>
          <w:p w:rsidR="00906178" w:rsidRPr="00906178" w:rsidRDefault="00906178" w:rsidP="00906178">
            <w:pPr>
              <w:jc w:val="center"/>
              <w:rPr>
                <w:sz w:val="24"/>
                <w:szCs w:val="24"/>
              </w:rPr>
            </w:pPr>
            <w:r w:rsidRPr="00906178">
              <w:rPr>
                <w:sz w:val="24"/>
                <w:szCs w:val="24"/>
              </w:rPr>
              <w:t>Pcte de 400g</w:t>
            </w:r>
          </w:p>
        </w:tc>
        <w:tc>
          <w:tcPr>
            <w:tcW w:w="1071" w:type="dxa"/>
            <w:vAlign w:val="center"/>
          </w:tcPr>
          <w:p w:rsidR="00906178" w:rsidRPr="00906178" w:rsidRDefault="00906178" w:rsidP="00906178">
            <w:pPr>
              <w:jc w:val="center"/>
              <w:rPr>
                <w:b/>
                <w:bCs/>
                <w:sz w:val="24"/>
                <w:szCs w:val="24"/>
              </w:rPr>
            </w:pPr>
            <w:r w:rsidRPr="00906178">
              <w:rPr>
                <w:b/>
                <w:bCs/>
                <w:sz w:val="24"/>
                <w:szCs w:val="24"/>
              </w:rPr>
              <w:t>1.900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10</w:t>
            </w:r>
          </w:p>
        </w:tc>
        <w:tc>
          <w:tcPr>
            <w:tcW w:w="2977" w:type="dxa"/>
            <w:vAlign w:val="center"/>
          </w:tcPr>
          <w:p w:rsidR="00906178" w:rsidRPr="00906178" w:rsidRDefault="00906178" w:rsidP="00906178">
            <w:pPr>
              <w:pStyle w:val="Default"/>
              <w:jc w:val="center"/>
              <w:rPr>
                <w:color w:val="auto"/>
              </w:rPr>
            </w:pPr>
            <w:r w:rsidRPr="00906178">
              <w:rPr>
                <w:b/>
                <w:bCs/>
                <w:color w:val="auto"/>
              </w:rPr>
              <w:t>BISCOITO LEITE MALTADO Pacote 200 g,</w:t>
            </w:r>
            <w:r w:rsidRPr="00906178">
              <w:rPr>
                <w:color w:val="auto"/>
              </w:rPr>
              <w:t xml:space="preserve"> elaborado com farinha de trigo, amido de milho e malte. A data de fabricação, validade e informação nutricional deverá estar em local visível da embalagem.</w:t>
            </w:r>
          </w:p>
        </w:tc>
        <w:tc>
          <w:tcPr>
            <w:tcW w:w="1197" w:type="dxa"/>
            <w:vAlign w:val="center"/>
          </w:tcPr>
          <w:p w:rsidR="00906178" w:rsidRPr="00906178" w:rsidRDefault="00906178" w:rsidP="00906178">
            <w:pPr>
              <w:jc w:val="center"/>
              <w:rPr>
                <w:sz w:val="24"/>
                <w:szCs w:val="24"/>
              </w:rPr>
            </w:pPr>
            <w:r w:rsidRPr="00906178">
              <w:rPr>
                <w:sz w:val="24"/>
                <w:szCs w:val="24"/>
              </w:rPr>
              <w:t>Pcte de 200g</w:t>
            </w:r>
          </w:p>
        </w:tc>
        <w:tc>
          <w:tcPr>
            <w:tcW w:w="1071" w:type="dxa"/>
            <w:vAlign w:val="center"/>
          </w:tcPr>
          <w:p w:rsidR="00906178" w:rsidRPr="00906178" w:rsidRDefault="00906178" w:rsidP="00906178">
            <w:pPr>
              <w:jc w:val="center"/>
              <w:rPr>
                <w:b/>
                <w:bCs/>
                <w:sz w:val="24"/>
                <w:szCs w:val="24"/>
              </w:rPr>
            </w:pPr>
            <w:r w:rsidRPr="00906178">
              <w:rPr>
                <w:b/>
                <w:bCs/>
                <w:sz w:val="24"/>
                <w:szCs w:val="24"/>
              </w:rPr>
              <w:t>460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11</w:t>
            </w:r>
          </w:p>
        </w:tc>
        <w:tc>
          <w:tcPr>
            <w:tcW w:w="2977" w:type="dxa"/>
            <w:vAlign w:val="center"/>
          </w:tcPr>
          <w:p w:rsidR="00906178" w:rsidRPr="00906178" w:rsidRDefault="00906178" w:rsidP="00906178">
            <w:pPr>
              <w:jc w:val="center"/>
              <w:rPr>
                <w:sz w:val="24"/>
                <w:szCs w:val="24"/>
              </w:rPr>
            </w:pPr>
            <w:r w:rsidRPr="00906178">
              <w:rPr>
                <w:b/>
                <w:bCs/>
                <w:sz w:val="24"/>
                <w:szCs w:val="24"/>
              </w:rPr>
              <w:t>BISCOITO SALGADO, TIPO CREAM CRACKER, PACOTE 400 G</w:t>
            </w:r>
            <w:r w:rsidRPr="00906178">
              <w:rPr>
                <w:sz w:val="24"/>
                <w:szCs w:val="24"/>
              </w:rPr>
              <w:t>. De primeira qualidade; Íntegro e crocante. À base de farinha de trigo enriquecida com ferro, ácido fólico e a data de fabricação, validade e informação nutricional deverá estar em local visível da embalagem.</w:t>
            </w:r>
          </w:p>
        </w:tc>
        <w:tc>
          <w:tcPr>
            <w:tcW w:w="1197" w:type="dxa"/>
            <w:vAlign w:val="center"/>
          </w:tcPr>
          <w:p w:rsidR="00906178" w:rsidRPr="00906178" w:rsidRDefault="00906178" w:rsidP="00906178">
            <w:pPr>
              <w:jc w:val="center"/>
              <w:rPr>
                <w:sz w:val="24"/>
                <w:szCs w:val="24"/>
              </w:rPr>
            </w:pPr>
            <w:r w:rsidRPr="00906178">
              <w:rPr>
                <w:sz w:val="24"/>
                <w:szCs w:val="24"/>
              </w:rPr>
              <w:t>Pcte de 400g</w:t>
            </w:r>
          </w:p>
        </w:tc>
        <w:tc>
          <w:tcPr>
            <w:tcW w:w="1071" w:type="dxa"/>
            <w:vAlign w:val="center"/>
          </w:tcPr>
          <w:p w:rsidR="00906178" w:rsidRPr="00906178" w:rsidRDefault="00906178" w:rsidP="00906178">
            <w:pPr>
              <w:jc w:val="center"/>
              <w:rPr>
                <w:b/>
                <w:bCs/>
                <w:sz w:val="24"/>
                <w:szCs w:val="24"/>
              </w:rPr>
            </w:pPr>
            <w:r w:rsidRPr="00906178">
              <w:rPr>
                <w:b/>
                <w:bCs/>
                <w:sz w:val="24"/>
                <w:szCs w:val="24"/>
              </w:rPr>
              <w:t>1.900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12</w:t>
            </w:r>
          </w:p>
        </w:tc>
        <w:tc>
          <w:tcPr>
            <w:tcW w:w="2977" w:type="dxa"/>
            <w:vAlign w:val="center"/>
          </w:tcPr>
          <w:p w:rsidR="00906178" w:rsidRPr="00906178" w:rsidRDefault="00906178" w:rsidP="00906178">
            <w:pPr>
              <w:pStyle w:val="Default"/>
              <w:jc w:val="center"/>
              <w:rPr>
                <w:color w:val="auto"/>
              </w:rPr>
            </w:pPr>
            <w:r w:rsidRPr="00906178">
              <w:rPr>
                <w:b/>
                <w:bCs/>
                <w:color w:val="auto"/>
              </w:rPr>
              <w:t>Bolo sabor baunilha com recheio sabor chocolate</w:t>
            </w:r>
            <w:r w:rsidRPr="00906178">
              <w:rPr>
                <w:color w:val="auto"/>
              </w:rPr>
              <w:t xml:space="preserve">, embalagem </w:t>
            </w:r>
            <w:r w:rsidRPr="00906178">
              <w:rPr>
                <w:b/>
                <w:bCs/>
                <w:color w:val="auto"/>
              </w:rPr>
              <w:t>aproximadamente 45g.(PROGRAMA MAIS EDUCAÇÃO)</w:t>
            </w:r>
          </w:p>
        </w:tc>
        <w:tc>
          <w:tcPr>
            <w:tcW w:w="1197" w:type="dxa"/>
            <w:vAlign w:val="center"/>
          </w:tcPr>
          <w:p w:rsidR="00906178" w:rsidRPr="00906178" w:rsidRDefault="00906178" w:rsidP="00906178">
            <w:pPr>
              <w:pStyle w:val="Default"/>
              <w:jc w:val="center"/>
              <w:rPr>
                <w:color w:val="auto"/>
              </w:rPr>
            </w:pPr>
            <w:r w:rsidRPr="00906178">
              <w:rPr>
                <w:color w:val="auto"/>
              </w:rPr>
              <w:t>Pcte de 45g</w:t>
            </w:r>
          </w:p>
          <w:p w:rsidR="00906178" w:rsidRPr="00906178" w:rsidRDefault="00906178" w:rsidP="00906178">
            <w:pPr>
              <w:pStyle w:val="Default"/>
              <w:jc w:val="center"/>
              <w:rPr>
                <w:color w:val="auto"/>
              </w:rPr>
            </w:pPr>
          </w:p>
          <w:p w:rsidR="00906178" w:rsidRPr="00906178" w:rsidRDefault="00906178" w:rsidP="00906178">
            <w:pPr>
              <w:pStyle w:val="Default"/>
              <w:jc w:val="center"/>
              <w:rPr>
                <w:color w:val="auto"/>
              </w:rPr>
            </w:pPr>
          </w:p>
        </w:tc>
        <w:tc>
          <w:tcPr>
            <w:tcW w:w="1071" w:type="dxa"/>
            <w:vAlign w:val="center"/>
          </w:tcPr>
          <w:p w:rsidR="00906178" w:rsidRPr="00906178" w:rsidRDefault="00906178" w:rsidP="00906178">
            <w:pPr>
              <w:pStyle w:val="Default"/>
              <w:jc w:val="center"/>
              <w:rPr>
                <w:b/>
                <w:bCs/>
                <w:color w:val="auto"/>
              </w:rPr>
            </w:pPr>
            <w:r w:rsidRPr="00906178">
              <w:rPr>
                <w:b/>
                <w:bCs/>
                <w:color w:val="auto"/>
              </w:rPr>
              <w:t>3.000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13</w:t>
            </w:r>
          </w:p>
        </w:tc>
        <w:tc>
          <w:tcPr>
            <w:tcW w:w="2977" w:type="dxa"/>
            <w:vAlign w:val="center"/>
          </w:tcPr>
          <w:p w:rsidR="00906178" w:rsidRPr="00906178" w:rsidRDefault="00906178" w:rsidP="00906178">
            <w:pPr>
              <w:pStyle w:val="Default"/>
              <w:jc w:val="center"/>
            </w:pPr>
            <w:r w:rsidRPr="00906178">
              <w:rPr>
                <w:b/>
                <w:bCs/>
              </w:rPr>
              <w:t xml:space="preserve">CARNE BOVINA TIPO PATINHO, </w:t>
            </w:r>
            <w:r w:rsidRPr="00906178">
              <w:rPr>
                <w:b/>
                <w:bCs/>
                <w:color w:val="auto"/>
              </w:rPr>
              <w:t>CONGELADA</w:t>
            </w:r>
            <w:r w:rsidRPr="00906178">
              <w:rPr>
                <w:b/>
                <w:bCs/>
              </w:rPr>
              <w:t>, EMBALADA À VÁCUO</w:t>
            </w:r>
            <w:r w:rsidRPr="00906178">
              <w:t xml:space="preserve">. Proveniente de bovinos, sadios, abatidos sob inspeção veterinária. Durante o processamento, deve ser realizada a aparagem (eliminação dos excessos de gordura, cartilagem e aponeuroses). A carne deve apresentar-se livre de parasitas e de qualquer substância contaminante que possa alterá-la ou encobrir alguma alteração. A carne bovina deverá conter no máximo, 5% de gordura, ser isenta de cartilagens, de ossos e conter no máximo 5% de aponeuroses e pelancas. O produto deve ser fornecido em embalagem plástica, flexível, atóxica, transparente e resistente ao transporte e armazenamento e </w:t>
            </w:r>
            <w:r w:rsidRPr="00906178">
              <w:rPr>
                <w:b/>
                <w:bCs/>
              </w:rPr>
              <w:t>acondicionada em caixa com até 20 kg</w:t>
            </w:r>
            <w:r w:rsidRPr="00906178">
              <w:t xml:space="preserve">. </w:t>
            </w:r>
            <w:r w:rsidRPr="00906178">
              <w:rPr>
                <w:b/>
                <w:bCs/>
                <w:u w:val="single"/>
              </w:rPr>
              <w:t>O produto deverá conter no rótulo, dados do fornecedor tais como: Nome, Endereço e CNPJ; Rótulo padronizado do Ministério da Agricultura para produtos alimentícios, contendo informações tais como: Nome da peça oferecida, N° de registro de inspeção do SIF, Data de Produção/Lote, Validade, Temperatura de Congelamento, Informações Nutricionais e Peso da Embalagem. O transporte deverá - ser feito em caminhão frigorífico; O produto não poderá ter data de fabricação superior a 30 dias da data de entrega.</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071" w:type="dxa"/>
            <w:vAlign w:val="center"/>
          </w:tcPr>
          <w:p w:rsidR="00906178" w:rsidRPr="00906178" w:rsidRDefault="00906178" w:rsidP="00906178">
            <w:pPr>
              <w:jc w:val="center"/>
              <w:rPr>
                <w:b/>
                <w:bCs/>
                <w:sz w:val="24"/>
                <w:szCs w:val="24"/>
              </w:rPr>
            </w:pPr>
            <w:r w:rsidRPr="00906178">
              <w:rPr>
                <w:b/>
                <w:bCs/>
                <w:sz w:val="24"/>
                <w:szCs w:val="24"/>
              </w:rPr>
              <w:t>3.000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14</w:t>
            </w:r>
          </w:p>
        </w:tc>
        <w:tc>
          <w:tcPr>
            <w:tcW w:w="2977" w:type="dxa"/>
            <w:vAlign w:val="center"/>
          </w:tcPr>
          <w:p w:rsidR="00906178" w:rsidRPr="00906178" w:rsidRDefault="00906178" w:rsidP="00906178">
            <w:pPr>
              <w:pStyle w:val="Default"/>
              <w:jc w:val="center"/>
            </w:pPr>
            <w:r w:rsidRPr="00906178">
              <w:rPr>
                <w:b/>
                <w:bCs/>
                <w:color w:val="auto"/>
              </w:rPr>
              <w:t xml:space="preserve">CARNE BOVINA TIPO MÚSCULO,CONGELADA, </w:t>
            </w:r>
            <w:r w:rsidRPr="00906178">
              <w:rPr>
                <w:b/>
                <w:bCs/>
              </w:rPr>
              <w:t>EMBALADA À VÁCUO</w:t>
            </w:r>
            <w:r w:rsidRPr="00906178">
              <w:t>.   Proveniente de bovinos, sadios, abatidos sob inspeção veterinária. Durante o processamento, deve ser realizada a aparagem (eliminação dos excessos de gordura, cartilagem e aponeuroses). A carne deve apresentar-se livre de parasitas e de qualquer substância contaminante que possa alterá-la ou encobrir alguma alteração. A carne bovina deverá conter no máximo, 5% de gordura, ser isenta de cartilagens, de ossos e conter no máximo 5% de aponeuroses e pelancas. O produto deve ser fornecido em embalagem plástica, flexível, atóxica, transparente e resistente ao transporte e armazenamento. e</w:t>
            </w:r>
            <w:r w:rsidRPr="00906178">
              <w:rPr>
                <w:b/>
                <w:bCs/>
              </w:rPr>
              <w:t>acondicionada em caixa com até 20 kg</w:t>
            </w:r>
            <w:r w:rsidRPr="00906178">
              <w:t xml:space="preserve">. </w:t>
            </w:r>
            <w:r w:rsidRPr="00906178">
              <w:rPr>
                <w:b/>
                <w:bCs/>
                <w:u w:val="single"/>
              </w:rPr>
              <w:t>O produto deverá conter no rótulo, dados do fornecedor tais como: Nome, Endereço e CNPJ; Rótulo padronizado do Ministério da Agricultura para produtos alimentícios, contendo informações tais como: Nome da peça oferecida, N° de registro de inspeção do SIF, Data de Produção/Lote, Validade, Temperatura de Congelamento, Informações Nutricionais e Peso da Embalagem. O transporte deverá - ser feito em caminhão frigorífico; O produto não poderá ter data de fabricação superior a 30 dias da data de entrega</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071" w:type="dxa"/>
            <w:vAlign w:val="center"/>
          </w:tcPr>
          <w:p w:rsidR="00906178" w:rsidRPr="00906178" w:rsidRDefault="00906178" w:rsidP="00906178">
            <w:pPr>
              <w:jc w:val="center"/>
              <w:rPr>
                <w:b/>
                <w:bCs/>
                <w:sz w:val="24"/>
                <w:szCs w:val="24"/>
              </w:rPr>
            </w:pPr>
            <w:r w:rsidRPr="00906178">
              <w:rPr>
                <w:b/>
                <w:bCs/>
                <w:sz w:val="24"/>
                <w:szCs w:val="24"/>
              </w:rPr>
              <w:t>3.000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15</w:t>
            </w:r>
          </w:p>
        </w:tc>
        <w:tc>
          <w:tcPr>
            <w:tcW w:w="2977" w:type="dxa"/>
            <w:vAlign w:val="center"/>
          </w:tcPr>
          <w:p w:rsidR="00906178" w:rsidRPr="00906178" w:rsidRDefault="00906178" w:rsidP="00906178">
            <w:pPr>
              <w:pStyle w:val="Default"/>
              <w:jc w:val="center"/>
            </w:pPr>
            <w:r w:rsidRPr="00906178">
              <w:rPr>
                <w:b/>
                <w:bCs/>
              </w:rPr>
              <w:t>CANJIQUINHA AMARELA</w:t>
            </w:r>
            <w:r w:rsidRPr="00906178">
              <w:t xml:space="preserve"> (pacote 01 kg), extra, de primeira qualidade, acondicionada em embalagem plástica de 01 kg, íntegra, contendo a descrição das características do produto, com prazo de validade.</w:t>
            </w:r>
          </w:p>
        </w:tc>
        <w:tc>
          <w:tcPr>
            <w:tcW w:w="1197" w:type="dxa"/>
            <w:vAlign w:val="center"/>
          </w:tcPr>
          <w:p w:rsidR="00906178" w:rsidRPr="00906178" w:rsidRDefault="00906178" w:rsidP="00906178">
            <w:pPr>
              <w:pStyle w:val="Default"/>
              <w:jc w:val="center"/>
            </w:pPr>
            <w:r w:rsidRPr="00906178">
              <w:t>kg</w:t>
            </w:r>
          </w:p>
        </w:tc>
        <w:tc>
          <w:tcPr>
            <w:tcW w:w="1071" w:type="dxa"/>
            <w:vAlign w:val="center"/>
          </w:tcPr>
          <w:p w:rsidR="00906178" w:rsidRPr="00906178" w:rsidRDefault="00906178" w:rsidP="00906178">
            <w:pPr>
              <w:pStyle w:val="Default"/>
              <w:jc w:val="center"/>
              <w:rPr>
                <w:b/>
                <w:bCs/>
              </w:rPr>
            </w:pPr>
            <w:r w:rsidRPr="00906178">
              <w:rPr>
                <w:b/>
                <w:bCs/>
              </w:rPr>
              <w:t>400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16</w:t>
            </w:r>
          </w:p>
        </w:tc>
        <w:tc>
          <w:tcPr>
            <w:tcW w:w="2977" w:type="dxa"/>
            <w:vAlign w:val="center"/>
          </w:tcPr>
          <w:p w:rsidR="00906178" w:rsidRPr="00906178" w:rsidRDefault="00906178" w:rsidP="00906178">
            <w:pPr>
              <w:pStyle w:val="Default"/>
              <w:jc w:val="center"/>
            </w:pPr>
            <w:r w:rsidRPr="00906178">
              <w:rPr>
                <w:b/>
                <w:bCs/>
              </w:rPr>
              <w:t>CEBOLA– tipo graúda</w:t>
            </w:r>
            <w:r w:rsidRPr="00906178">
              <w:t xml:space="preserve"> – 1ª qualidade, não brotada, sem danos fisiológicos ou mecânicos, tamanho médio, uniforme, sem ferimentos ou defeitos, tenra e com brilho, turgescentes, intactas, firmes e bem desenvolvidos.</w:t>
            </w:r>
          </w:p>
        </w:tc>
        <w:tc>
          <w:tcPr>
            <w:tcW w:w="1197" w:type="dxa"/>
            <w:vAlign w:val="center"/>
          </w:tcPr>
          <w:p w:rsidR="00906178" w:rsidRPr="00906178" w:rsidRDefault="00906178" w:rsidP="00906178">
            <w:pPr>
              <w:pStyle w:val="Default"/>
              <w:jc w:val="center"/>
            </w:pPr>
            <w:r w:rsidRPr="00906178">
              <w:t>kg</w:t>
            </w:r>
          </w:p>
        </w:tc>
        <w:tc>
          <w:tcPr>
            <w:tcW w:w="1071" w:type="dxa"/>
            <w:vAlign w:val="center"/>
          </w:tcPr>
          <w:p w:rsidR="00906178" w:rsidRPr="00906178" w:rsidRDefault="00906178" w:rsidP="00906178">
            <w:pPr>
              <w:pStyle w:val="Default"/>
              <w:jc w:val="center"/>
              <w:rPr>
                <w:b/>
                <w:bCs/>
              </w:rPr>
            </w:pPr>
            <w:r w:rsidRPr="00906178">
              <w:rPr>
                <w:b/>
                <w:bCs/>
              </w:rPr>
              <w:t>1.200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17</w:t>
            </w:r>
          </w:p>
        </w:tc>
        <w:tc>
          <w:tcPr>
            <w:tcW w:w="2977" w:type="dxa"/>
            <w:vAlign w:val="center"/>
          </w:tcPr>
          <w:p w:rsidR="00906178" w:rsidRPr="00906178" w:rsidRDefault="00906178" w:rsidP="00906178">
            <w:pPr>
              <w:pStyle w:val="Default"/>
              <w:jc w:val="center"/>
              <w:rPr>
                <w:b/>
                <w:bCs/>
              </w:rPr>
            </w:pPr>
            <w:r w:rsidRPr="00906178">
              <w:rPr>
                <w:b/>
                <w:bCs/>
              </w:rPr>
              <w:t>CENOURA</w:t>
            </w:r>
            <w:r w:rsidRPr="00906178">
              <w:t>fresco, tamanho médio, deverá apresentar odor agradável, consistência firme, não deverá apresentar perfurações, machucados, nem ombro verde. Corpo cilíndrico uniforme, sem deformidades.</w:t>
            </w:r>
          </w:p>
        </w:tc>
        <w:tc>
          <w:tcPr>
            <w:tcW w:w="1197" w:type="dxa"/>
            <w:vAlign w:val="center"/>
          </w:tcPr>
          <w:p w:rsidR="00906178" w:rsidRPr="00906178" w:rsidRDefault="00906178" w:rsidP="00906178">
            <w:pPr>
              <w:pStyle w:val="Default"/>
              <w:jc w:val="center"/>
            </w:pPr>
            <w:r w:rsidRPr="00906178">
              <w:t>kg</w:t>
            </w:r>
          </w:p>
        </w:tc>
        <w:tc>
          <w:tcPr>
            <w:tcW w:w="1071" w:type="dxa"/>
            <w:vAlign w:val="center"/>
          </w:tcPr>
          <w:p w:rsidR="00906178" w:rsidRPr="00906178" w:rsidRDefault="00906178" w:rsidP="00906178">
            <w:pPr>
              <w:pStyle w:val="Default"/>
              <w:jc w:val="center"/>
              <w:rPr>
                <w:b/>
                <w:bCs/>
              </w:rPr>
            </w:pPr>
            <w:r w:rsidRPr="00906178">
              <w:rPr>
                <w:b/>
                <w:bCs/>
              </w:rPr>
              <w:t>1.200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18</w:t>
            </w:r>
          </w:p>
        </w:tc>
        <w:tc>
          <w:tcPr>
            <w:tcW w:w="2977" w:type="dxa"/>
            <w:vAlign w:val="center"/>
          </w:tcPr>
          <w:p w:rsidR="00906178" w:rsidRPr="00906178" w:rsidRDefault="00906178" w:rsidP="00906178">
            <w:pPr>
              <w:pStyle w:val="Default"/>
              <w:jc w:val="center"/>
              <w:rPr>
                <w:color w:val="auto"/>
              </w:rPr>
            </w:pPr>
            <w:r w:rsidRPr="00906178">
              <w:rPr>
                <w:b/>
                <w:bCs/>
                <w:color w:val="auto"/>
              </w:rPr>
              <w:t>COLORÍFICO – PACOTE 500 G</w:t>
            </w:r>
            <w:r w:rsidRPr="00906178">
              <w:rPr>
                <w:color w:val="auto"/>
              </w:rPr>
              <w:t xml:space="preserve"> – Pó fino de cor alaranjada, cheiro próprio, sem cheiro acre ou rançoso, acidez de até 5%, cloreto de sódio até 10% e amido de até 78%, sem substâncias estranhas a sua composição normal e ausência de parasitas ou larvas.</w:t>
            </w:r>
          </w:p>
        </w:tc>
        <w:tc>
          <w:tcPr>
            <w:tcW w:w="1197" w:type="dxa"/>
            <w:vAlign w:val="center"/>
          </w:tcPr>
          <w:p w:rsidR="00906178" w:rsidRPr="00906178" w:rsidRDefault="00906178" w:rsidP="00906178">
            <w:pPr>
              <w:jc w:val="center"/>
              <w:rPr>
                <w:sz w:val="24"/>
                <w:szCs w:val="24"/>
              </w:rPr>
            </w:pPr>
            <w:r w:rsidRPr="00906178">
              <w:rPr>
                <w:sz w:val="24"/>
                <w:szCs w:val="24"/>
              </w:rPr>
              <w:t>Pcte de 500g</w:t>
            </w:r>
          </w:p>
        </w:tc>
        <w:tc>
          <w:tcPr>
            <w:tcW w:w="1071" w:type="dxa"/>
            <w:vAlign w:val="center"/>
          </w:tcPr>
          <w:p w:rsidR="00906178" w:rsidRPr="00906178" w:rsidRDefault="00906178" w:rsidP="00906178">
            <w:pPr>
              <w:jc w:val="center"/>
              <w:rPr>
                <w:b/>
                <w:bCs/>
                <w:sz w:val="24"/>
                <w:szCs w:val="24"/>
              </w:rPr>
            </w:pPr>
            <w:r w:rsidRPr="00906178">
              <w:rPr>
                <w:b/>
                <w:bCs/>
                <w:sz w:val="24"/>
                <w:szCs w:val="24"/>
              </w:rPr>
              <w:t>160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19</w:t>
            </w:r>
          </w:p>
        </w:tc>
        <w:tc>
          <w:tcPr>
            <w:tcW w:w="2977" w:type="dxa"/>
            <w:vAlign w:val="center"/>
          </w:tcPr>
          <w:p w:rsidR="00906178" w:rsidRPr="00906178" w:rsidRDefault="00906178" w:rsidP="00906178">
            <w:pPr>
              <w:pStyle w:val="Default"/>
              <w:jc w:val="center"/>
              <w:rPr>
                <w:color w:val="auto"/>
              </w:rPr>
            </w:pPr>
            <w:r w:rsidRPr="00906178">
              <w:rPr>
                <w:b/>
                <w:bCs/>
                <w:color w:val="auto"/>
              </w:rPr>
              <w:t>COXA E SOBRECOXA DE FRANGO CONGELADO. BANDEJA 01 kg</w:t>
            </w:r>
            <w:r w:rsidRPr="00906178">
              <w:rPr>
                <w:color w:val="auto"/>
              </w:rPr>
              <w:t xml:space="preserve">.Embalado em saco plástico atóxico, limpo, não violado, resistente, que garantam a integridade do produto. </w:t>
            </w:r>
            <w:r w:rsidRPr="00906178">
              <w:rPr>
                <w:b/>
                <w:bCs/>
                <w:color w:val="auto"/>
                <w:u w:val="single"/>
              </w:rPr>
              <w:t>A embalagem deverá conter externamente os dados de identificação do produto, procedência, número de lote, quantidade do produto, número da procedência, informações nutricionais, data de validade, quantidade do produto, número do registro no Ministério da Agricultura/SIF/DIPOA e carimbo de inspeção do SIF ou SIE.</w:t>
            </w:r>
            <w:r w:rsidRPr="00906178">
              <w:rPr>
                <w:b/>
                <w:bCs/>
                <w:u w:val="single"/>
              </w:rPr>
              <w:t xml:space="preserve"> O transporte deverá - ser feito em caminhão frigorífico;</w:t>
            </w:r>
          </w:p>
        </w:tc>
        <w:tc>
          <w:tcPr>
            <w:tcW w:w="1197" w:type="dxa"/>
            <w:vAlign w:val="center"/>
          </w:tcPr>
          <w:p w:rsidR="00906178" w:rsidRPr="00906178" w:rsidRDefault="00906178" w:rsidP="00906178">
            <w:pPr>
              <w:jc w:val="center"/>
              <w:rPr>
                <w:sz w:val="24"/>
                <w:szCs w:val="24"/>
              </w:rPr>
            </w:pPr>
            <w:r w:rsidRPr="00906178">
              <w:rPr>
                <w:sz w:val="24"/>
                <w:szCs w:val="24"/>
              </w:rPr>
              <w:t>Bandeja de 01kg</w:t>
            </w:r>
          </w:p>
        </w:tc>
        <w:tc>
          <w:tcPr>
            <w:tcW w:w="1071" w:type="dxa"/>
            <w:vAlign w:val="center"/>
          </w:tcPr>
          <w:p w:rsidR="00906178" w:rsidRPr="00906178" w:rsidRDefault="00906178" w:rsidP="00906178">
            <w:pPr>
              <w:jc w:val="center"/>
              <w:rPr>
                <w:b/>
                <w:bCs/>
                <w:sz w:val="24"/>
                <w:szCs w:val="24"/>
              </w:rPr>
            </w:pPr>
            <w:r w:rsidRPr="00906178">
              <w:rPr>
                <w:b/>
                <w:bCs/>
                <w:sz w:val="24"/>
                <w:szCs w:val="24"/>
              </w:rPr>
              <w:t>2.300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20</w:t>
            </w:r>
          </w:p>
        </w:tc>
        <w:tc>
          <w:tcPr>
            <w:tcW w:w="2977" w:type="dxa"/>
            <w:vAlign w:val="center"/>
          </w:tcPr>
          <w:p w:rsidR="00906178" w:rsidRPr="00906178" w:rsidRDefault="00906178" w:rsidP="00906178">
            <w:pPr>
              <w:pStyle w:val="Default"/>
              <w:jc w:val="center"/>
            </w:pPr>
            <w:r w:rsidRPr="00906178">
              <w:rPr>
                <w:b/>
                <w:bCs/>
              </w:rPr>
              <w:t>DOCE DE LEITE PASTOSO</w:t>
            </w:r>
            <w:r w:rsidRPr="00906178">
              <w:t xml:space="preserve">, tradicional, sem glútem, </w:t>
            </w:r>
            <w:r w:rsidRPr="00906178">
              <w:rPr>
                <w:b/>
                <w:bCs/>
              </w:rPr>
              <w:t>pote 400 g</w:t>
            </w:r>
            <w:r w:rsidRPr="00906178">
              <w:t>.</w:t>
            </w:r>
          </w:p>
        </w:tc>
        <w:tc>
          <w:tcPr>
            <w:tcW w:w="1197" w:type="dxa"/>
            <w:vAlign w:val="center"/>
          </w:tcPr>
          <w:p w:rsidR="00906178" w:rsidRPr="00906178" w:rsidRDefault="00906178" w:rsidP="00906178">
            <w:pPr>
              <w:jc w:val="center"/>
              <w:rPr>
                <w:sz w:val="24"/>
                <w:szCs w:val="24"/>
              </w:rPr>
            </w:pPr>
            <w:r w:rsidRPr="00906178">
              <w:rPr>
                <w:sz w:val="24"/>
                <w:szCs w:val="24"/>
              </w:rPr>
              <w:t>Pote de 400g</w:t>
            </w:r>
          </w:p>
        </w:tc>
        <w:tc>
          <w:tcPr>
            <w:tcW w:w="1071" w:type="dxa"/>
            <w:vAlign w:val="center"/>
          </w:tcPr>
          <w:p w:rsidR="00906178" w:rsidRPr="00906178" w:rsidRDefault="00906178" w:rsidP="00906178">
            <w:pPr>
              <w:jc w:val="center"/>
              <w:rPr>
                <w:b/>
                <w:bCs/>
                <w:sz w:val="24"/>
                <w:szCs w:val="24"/>
              </w:rPr>
            </w:pPr>
            <w:r w:rsidRPr="00906178">
              <w:rPr>
                <w:b/>
                <w:bCs/>
                <w:sz w:val="24"/>
                <w:szCs w:val="24"/>
              </w:rPr>
              <w:t>600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21</w:t>
            </w:r>
          </w:p>
        </w:tc>
        <w:tc>
          <w:tcPr>
            <w:tcW w:w="2977" w:type="dxa"/>
            <w:vAlign w:val="center"/>
          </w:tcPr>
          <w:p w:rsidR="00906178" w:rsidRPr="00906178" w:rsidRDefault="00906178" w:rsidP="00906178">
            <w:pPr>
              <w:pStyle w:val="Default"/>
              <w:jc w:val="center"/>
            </w:pPr>
            <w:r w:rsidRPr="00906178">
              <w:rPr>
                <w:b/>
                <w:bCs/>
              </w:rPr>
              <w:t>EXTRATO DE TOMATE. (EMBALAGEM DE 340 g exceto em lata) .</w:t>
            </w:r>
            <w:r w:rsidRPr="00906178">
              <w:t xml:space="preserve"> O produto deverá ser resultante da concentração da polpa de tomates maduros escolhidos, sem peles e sem sementes, por processo tecnológico adequado. Características do produto: deverá apresentar aspecto de massa mole, cor vermelha, odor próprio.</w:t>
            </w:r>
          </w:p>
        </w:tc>
        <w:tc>
          <w:tcPr>
            <w:tcW w:w="1197" w:type="dxa"/>
            <w:vAlign w:val="center"/>
          </w:tcPr>
          <w:p w:rsidR="00906178" w:rsidRPr="00906178" w:rsidRDefault="00906178" w:rsidP="00906178">
            <w:pPr>
              <w:jc w:val="center"/>
              <w:rPr>
                <w:sz w:val="24"/>
                <w:szCs w:val="24"/>
              </w:rPr>
            </w:pPr>
            <w:r w:rsidRPr="00906178">
              <w:rPr>
                <w:sz w:val="24"/>
                <w:szCs w:val="24"/>
              </w:rPr>
              <w:t>Embalag. de 340g</w:t>
            </w:r>
          </w:p>
        </w:tc>
        <w:tc>
          <w:tcPr>
            <w:tcW w:w="1071" w:type="dxa"/>
            <w:vAlign w:val="center"/>
          </w:tcPr>
          <w:p w:rsidR="00906178" w:rsidRPr="00906178" w:rsidRDefault="00906178" w:rsidP="00906178">
            <w:pPr>
              <w:jc w:val="center"/>
              <w:rPr>
                <w:b/>
                <w:bCs/>
                <w:sz w:val="24"/>
                <w:szCs w:val="24"/>
              </w:rPr>
            </w:pPr>
            <w:r w:rsidRPr="00906178">
              <w:rPr>
                <w:b/>
                <w:bCs/>
                <w:sz w:val="24"/>
                <w:szCs w:val="24"/>
              </w:rPr>
              <w:t>1.200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22</w:t>
            </w:r>
          </w:p>
        </w:tc>
        <w:tc>
          <w:tcPr>
            <w:tcW w:w="2977" w:type="dxa"/>
            <w:vAlign w:val="center"/>
          </w:tcPr>
          <w:p w:rsidR="00906178" w:rsidRPr="00906178" w:rsidRDefault="00906178" w:rsidP="00906178">
            <w:pPr>
              <w:pStyle w:val="Default"/>
              <w:jc w:val="center"/>
              <w:rPr>
                <w:color w:val="auto"/>
              </w:rPr>
            </w:pPr>
            <w:r w:rsidRPr="00906178">
              <w:rPr>
                <w:b/>
                <w:bCs/>
                <w:color w:val="auto"/>
              </w:rPr>
              <w:t xml:space="preserve">EXTRATO DE TOMATE. </w:t>
            </w:r>
            <w:r w:rsidRPr="00906178">
              <w:rPr>
                <w:color w:val="auto"/>
              </w:rPr>
              <w:t>(</w:t>
            </w:r>
            <w:r w:rsidRPr="00906178">
              <w:rPr>
                <w:b/>
                <w:bCs/>
                <w:color w:val="auto"/>
              </w:rPr>
              <w:t>EMBALAGEM DE 190 g – concentrado, de 190g exceto em lata)</w:t>
            </w:r>
            <w:r w:rsidRPr="00906178">
              <w:rPr>
                <w:color w:val="auto"/>
              </w:rPr>
              <w:t>. O produto deverá ser resultante da concentração da polpa de tomates maduros escolhidos, sem peles e sem sementes, por processo tecnológico adequado. Características do produto: deverá apresentar aspecto de massa mole, cor vermelha, odor próprio.</w:t>
            </w:r>
          </w:p>
        </w:tc>
        <w:tc>
          <w:tcPr>
            <w:tcW w:w="1197" w:type="dxa"/>
            <w:vAlign w:val="center"/>
          </w:tcPr>
          <w:p w:rsidR="00906178" w:rsidRPr="00906178" w:rsidRDefault="00906178" w:rsidP="00906178">
            <w:pPr>
              <w:jc w:val="center"/>
              <w:rPr>
                <w:sz w:val="24"/>
                <w:szCs w:val="24"/>
              </w:rPr>
            </w:pPr>
            <w:r w:rsidRPr="00906178">
              <w:rPr>
                <w:sz w:val="24"/>
                <w:szCs w:val="24"/>
              </w:rPr>
              <w:t>Embalag. De 190g</w:t>
            </w:r>
          </w:p>
        </w:tc>
        <w:tc>
          <w:tcPr>
            <w:tcW w:w="1071" w:type="dxa"/>
            <w:vAlign w:val="center"/>
          </w:tcPr>
          <w:p w:rsidR="00906178" w:rsidRPr="00906178" w:rsidRDefault="00906178" w:rsidP="00906178">
            <w:pPr>
              <w:jc w:val="center"/>
              <w:rPr>
                <w:b/>
                <w:bCs/>
                <w:sz w:val="24"/>
                <w:szCs w:val="24"/>
              </w:rPr>
            </w:pPr>
            <w:r w:rsidRPr="00906178">
              <w:rPr>
                <w:b/>
                <w:bCs/>
                <w:sz w:val="24"/>
                <w:szCs w:val="24"/>
              </w:rPr>
              <w:t>70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23</w:t>
            </w:r>
          </w:p>
        </w:tc>
        <w:tc>
          <w:tcPr>
            <w:tcW w:w="2977" w:type="dxa"/>
            <w:vAlign w:val="center"/>
          </w:tcPr>
          <w:p w:rsidR="00906178" w:rsidRPr="00906178" w:rsidRDefault="00906178" w:rsidP="00906178">
            <w:pPr>
              <w:pStyle w:val="Default"/>
              <w:jc w:val="center"/>
            </w:pPr>
            <w:r w:rsidRPr="00906178">
              <w:rPr>
                <w:b/>
                <w:bCs/>
              </w:rPr>
              <w:t xml:space="preserve">FARINHA DE MANDIOCA _ </w:t>
            </w:r>
            <w:r w:rsidRPr="00906178">
              <w:t>Fina, branca, crua, embalada em pacotes plásticos de 1 kg, Transparentes, limpos, não violados, resistentes, acondicionados em fardos. A embalagem deverá conter externamente os dados de identificação, procedência, informações nutricionais, número de lote, quantidade do produto.</w:t>
            </w:r>
          </w:p>
        </w:tc>
        <w:tc>
          <w:tcPr>
            <w:tcW w:w="1197" w:type="dxa"/>
            <w:vAlign w:val="center"/>
          </w:tcPr>
          <w:p w:rsidR="00906178" w:rsidRPr="00906178" w:rsidRDefault="00906178" w:rsidP="00906178">
            <w:pPr>
              <w:pStyle w:val="Default"/>
              <w:jc w:val="center"/>
            </w:pPr>
            <w:r w:rsidRPr="00906178">
              <w:t>kg</w:t>
            </w:r>
          </w:p>
        </w:tc>
        <w:tc>
          <w:tcPr>
            <w:tcW w:w="1071" w:type="dxa"/>
            <w:vAlign w:val="center"/>
          </w:tcPr>
          <w:p w:rsidR="00906178" w:rsidRPr="00906178" w:rsidRDefault="00906178" w:rsidP="00906178">
            <w:pPr>
              <w:pStyle w:val="Default"/>
              <w:jc w:val="center"/>
              <w:rPr>
                <w:b/>
                <w:bCs/>
              </w:rPr>
            </w:pPr>
            <w:r w:rsidRPr="00906178">
              <w:rPr>
                <w:b/>
                <w:bCs/>
              </w:rPr>
              <w:t>400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24</w:t>
            </w:r>
          </w:p>
        </w:tc>
        <w:tc>
          <w:tcPr>
            <w:tcW w:w="2977" w:type="dxa"/>
            <w:vAlign w:val="center"/>
          </w:tcPr>
          <w:p w:rsidR="00906178" w:rsidRPr="00906178" w:rsidRDefault="00906178" w:rsidP="00906178">
            <w:pPr>
              <w:pStyle w:val="Default"/>
              <w:jc w:val="center"/>
              <w:rPr>
                <w:color w:val="auto"/>
              </w:rPr>
            </w:pPr>
            <w:r w:rsidRPr="00906178">
              <w:rPr>
                <w:b/>
                <w:bCs/>
                <w:color w:val="auto"/>
              </w:rPr>
              <w:t>FARINHA DE TRIGO</w:t>
            </w:r>
            <w:r w:rsidRPr="00906178">
              <w:rPr>
                <w:color w:val="auto"/>
              </w:rPr>
              <w:t xml:space="preserve"> refinada enriquecida com ferro e acido fólico, sem fermento - pacote de 1 kg. </w:t>
            </w:r>
            <w:r w:rsidRPr="00906178">
              <w:rPr>
                <w:b/>
                <w:bCs/>
                <w:color w:val="auto"/>
              </w:rPr>
              <w:t>SEM FERMENTO.</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071" w:type="dxa"/>
            <w:vAlign w:val="center"/>
          </w:tcPr>
          <w:p w:rsidR="00906178" w:rsidRPr="00906178" w:rsidRDefault="00906178" w:rsidP="00906178">
            <w:pPr>
              <w:jc w:val="center"/>
              <w:rPr>
                <w:b/>
                <w:bCs/>
                <w:sz w:val="24"/>
                <w:szCs w:val="24"/>
              </w:rPr>
            </w:pPr>
            <w:r w:rsidRPr="00906178">
              <w:rPr>
                <w:b/>
                <w:bCs/>
                <w:sz w:val="24"/>
                <w:szCs w:val="24"/>
              </w:rPr>
              <w:t>45</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25</w:t>
            </w:r>
          </w:p>
        </w:tc>
        <w:tc>
          <w:tcPr>
            <w:tcW w:w="2977" w:type="dxa"/>
            <w:vAlign w:val="center"/>
          </w:tcPr>
          <w:p w:rsidR="00906178" w:rsidRPr="00906178" w:rsidRDefault="00906178" w:rsidP="00906178">
            <w:pPr>
              <w:pStyle w:val="Default"/>
              <w:jc w:val="center"/>
              <w:rPr>
                <w:color w:val="auto"/>
              </w:rPr>
            </w:pPr>
            <w:r w:rsidRPr="00906178">
              <w:rPr>
                <w:b/>
                <w:bCs/>
                <w:color w:val="auto"/>
              </w:rPr>
              <w:t>FARINHA DE AVEIA</w:t>
            </w:r>
            <w:r w:rsidRPr="00906178">
              <w:rPr>
                <w:color w:val="auto"/>
              </w:rPr>
              <w:t>, pacote de 200g.</w:t>
            </w:r>
          </w:p>
        </w:tc>
        <w:tc>
          <w:tcPr>
            <w:tcW w:w="1197" w:type="dxa"/>
            <w:vAlign w:val="center"/>
          </w:tcPr>
          <w:p w:rsidR="00906178" w:rsidRPr="00906178" w:rsidRDefault="00906178" w:rsidP="00906178">
            <w:pPr>
              <w:jc w:val="center"/>
              <w:rPr>
                <w:sz w:val="24"/>
                <w:szCs w:val="24"/>
              </w:rPr>
            </w:pPr>
            <w:r w:rsidRPr="00906178">
              <w:rPr>
                <w:sz w:val="24"/>
                <w:szCs w:val="24"/>
              </w:rPr>
              <w:t>Pcte de 200g</w:t>
            </w:r>
          </w:p>
        </w:tc>
        <w:tc>
          <w:tcPr>
            <w:tcW w:w="1071" w:type="dxa"/>
            <w:vAlign w:val="center"/>
          </w:tcPr>
          <w:p w:rsidR="00906178" w:rsidRPr="00906178" w:rsidRDefault="00906178" w:rsidP="00906178">
            <w:pPr>
              <w:jc w:val="center"/>
              <w:rPr>
                <w:b/>
                <w:bCs/>
                <w:sz w:val="24"/>
                <w:szCs w:val="24"/>
              </w:rPr>
            </w:pPr>
            <w:r w:rsidRPr="00906178">
              <w:rPr>
                <w:b/>
                <w:bCs/>
                <w:sz w:val="24"/>
                <w:szCs w:val="24"/>
              </w:rPr>
              <w:t>11</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26</w:t>
            </w:r>
          </w:p>
        </w:tc>
        <w:tc>
          <w:tcPr>
            <w:tcW w:w="2977" w:type="dxa"/>
            <w:vAlign w:val="center"/>
          </w:tcPr>
          <w:p w:rsidR="00906178" w:rsidRPr="00906178" w:rsidRDefault="00906178" w:rsidP="00906178">
            <w:pPr>
              <w:pStyle w:val="Default"/>
              <w:jc w:val="center"/>
              <w:rPr>
                <w:b/>
                <w:bCs/>
                <w:color w:val="auto"/>
              </w:rPr>
            </w:pPr>
            <w:r w:rsidRPr="00906178">
              <w:rPr>
                <w:b/>
                <w:bCs/>
                <w:color w:val="auto"/>
              </w:rPr>
              <w:t>FARINHA LÁCTEA -</w:t>
            </w:r>
          </w:p>
          <w:p w:rsidR="00906178" w:rsidRPr="00906178" w:rsidRDefault="00906178" w:rsidP="00906178">
            <w:pPr>
              <w:pStyle w:val="Default"/>
              <w:jc w:val="center"/>
              <w:rPr>
                <w:color w:val="auto"/>
              </w:rPr>
            </w:pPr>
            <w:r w:rsidRPr="00906178">
              <w:rPr>
                <w:b/>
                <w:bCs/>
                <w:color w:val="auto"/>
              </w:rPr>
              <w:t>COMPOSTO DE FARINHA DE TRIGO, LEITE, AÇÚCAR, VITAMINAS E SAIS MINERAIS (EMBALAGEM DE 210 G) FLOCOS DE CEREAIS</w:t>
            </w:r>
            <w:r w:rsidRPr="00906178">
              <w:rPr>
                <w:color w:val="auto"/>
              </w:rPr>
              <w:t xml:space="preserve"> - Alimento a base de farinha de trigo enriquecida com ferro e ácido fólico, açúcar, amido, sais minerais, vitaminas, sal e aveia, acondicionado em recipiente, íntegro, resistente, vedado hermeticamente e limpo, de peso líquido. A embalagem deverá conter externamente, os dados de identificação e procedência, informações nutricionais, número de lote, data de validade, quantidade do produto, número de registro.</w:t>
            </w:r>
          </w:p>
        </w:tc>
        <w:tc>
          <w:tcPr>
            <w:tcW w:w="1197" w:type="dxa"/>
            <w:vAlign w:val="center"/>
          </w:tcPr>
          <w:p w:rsidR="00906178" w:rsidRPr="00906178" w:rsidRDefault="00906178" w:rsidP="00906178">
            <w:pPr>
              <w:jc w:val="center"/>
              <w:rPr>
                <w:sz w:val="24"/>
                <w:szCs w:val="24"/>
              </w:rPr>
            </w:pPr>
            <w:r w:rsidRPr="00906178">
              <w:rPr>
                <w:sz w:val="24"/>
                <w:szCs w:val="24"/>
              </w:rPr>
              <w:t>Pcte de 210g</w:t>
            </w:r>
          </w:p>
        </w:tc>
        <w:tc>
          <w:tcPr>
            <w:tcW w:w="1071" w:type="dxa"/>
            <w:vAlign w:val="center"/>
          </w:tcPr>
          <w:p w:rsidR="00906178" w:rsidRPr="00906178" w:rsidRDefault="00906178" w:rsidP="00906178">
            <w:pPr>
              <w:jc w:val="center"/>
              <w:rPr>
                <w:b/>
                <w:bCs/>
                <w:sz w:val="24"/>
                <w:szCs w:val="24"/>
              </w:rPr>
            </w:pPr>
            <w:r w:rsidRPr="00906178">
              <w:rPr>
                <w:b/>
                <w:bCs/>
                <w:sz w:val="24"/>
                <w:szCs w:val="24"/>
              </w:rPr>
              <w:t>55</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27</w:t>
            </w:r>
          </w:p>
        </w:tc>
        <w:tc>
          <w:tcPr>
            <w:tcW w:w="2977" w:type="dxa"/>
            <w:vAlign w:val="center"/>
          </w:tcPr>
          <w:p w:rsidR="00906178" w:rsidRPr="00906178" w:rsidRDefault="00906178" w:rsidP="00906178">
            <w:pPr>
              <w:pStyle w:val="Default"/>
              <w:jc w:val="center"/>
              <w:rPr>
                <w:color w:val="auto"/>
              </w:rPr>
            </w:pPr>
            <w:r w:rsidRPr="00906178">
              <w:rPr>
                <w:b/>
                <w:bCs/>
                <w:color w:val="auto"/>
              </w:rPr>
              <w:t>FERMENTO EM PÓ</w:t>
            </w:r>
            <w:r w:rsidRPr="00906178">
              <w:rPr>
                <w:color w:val="auto"/>
              </w:rPr>
              <w:t xml:space="preserve"> - tipo fermento químico – lata 250 g</w:t>
            </w:r>
          </w:p>
        </w:tc>
        <w:tc>
          <w:tcPr>
            <w:tcW w:w="1197" w:type="dxa"/>
            <w:vAlign w:val="center"/>
          </w:tcPr>
          <w:p w:rsidR="00906178" w:rsidRPr="00906178" w:rsidRDefault="00906178" w:rsidP="00906178">
            <w:pPr>
              <w:jc w:val="center"/>
              <w:rPr>
                <w:sz w:val="24"/>
                <w:szCs w:val="24"/>
              </w:rPr>
            </w:pPr>
            <w:r w:rsidRPr="00906178">
              <w:rPr>
                <w:sz w:val="24"/>
                <w:szCs w:val="24"/>
              </w:rPr>
              <w:t>Lata de 250 g</w:t>
            </w:r>
          </w:p>
        </w:tc>
        <w:tc>
          <w:tcPr>
            <w:tcW w:w="1071" w:type="dxa"/>
            <w:vAlign w:val="center"/>
          </w:tcPr>
          <w:p w:rsidR="00906178" w:rsidRPr="00906178" w:rsidRDefault="00906178" w:rsidP="00906178">
            <w:pPr>
              <w:jc w:val="center"/>
              <w:rPr>
                <w:b/>
                <w:bCs/>
                <w:sz w:val="24"/>
                <w:szCs w:val="24"/>
              </w:rPr>
            </w:pPr>
            <w:r w:rsidRPr="00906178">
              <w:rPr>
                <w:b/>
                <w:bCs/>
                <w:sz w:val="24"/>
                <w:szCs w:val="24"/>
              </w:rPr>
              <w:t>18</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28</w:t>
            </w:r>
          </w:p>
        </w:tc>
        <w:tc>
          <w:tcPr>
            <w:tcW w:w="2977" w:type="dxa"/>
            <w:vAlign w:val="center"/>
          </w:tcPr>
          <w:p w:rsidR="00906178" w:rsidRPr="00906178" w:rsidRDefault="00906178" w:rsidP="00906178">
            <w:pPr>
              <w:pStyle w:val="Default"/>
              <w:jc w:val="center"/>
            </w:pPr>
            <w:r w:rsidRPr="00906178">
              <w:rPr>
                <w:b/>
                <w:bCs/>
              </w:rPr>
              <w:t>FEIJÃO PRETO TIPO 1, SAFRA NOVA, 1ª QUALIDADE (PACOTE COM 01 KG)</w:t>
            </w:r>
            <w:r w:rsidRPr="00906178">
              <w:t xml:space="preserve"> -  Classe preto, em sacos plásticos, transparentes,  isento de sujidades, não violados, resistentes, acondicionados em fardos lacrados. A embalagem deverá conter externamente os dados de identificação, procedência, informações nutricionais, número de lote, quantidade do produto.</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071" w:type="dxa"/>
            <w:vAlign w:val="center"/>
          </w:tcPr>
          <w:p w:rsidR="00906178" w:rsidRPr="00906178" w:rsidRDefault="00906178" w:rsidP="00906178">
            <w:pPr>
              <w:jc w:val="center"/>
              <w:rPr>
                <w:b/>
                <w:bCs/>
                <w:sz w:val="24"/>
                <w:szCs w:val="24"/>
              </w:rPr>
            </w:pPr>
            <w:r w:rsidRPr="00906178">
              <w:rPr>
                <w:b/>
                <w:bCs/>
                <w:sz w:val="24"/>
                <w:szCs w:val="24"/>
              </w:rPr>
              <w:t>3.200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29</w:t>
            </w:r>
          </w:p>
        </w:tc>
        <w:tc>
          <w:tcPr>
            <w:tcW w:w="2977" w:type="dxa"/>
            <w:vAlign w:val="center"/>
          </w:tcPr>
          <w:p w:rsidR="00906178" w:rsidRPr="00906178" w:rsidRDefault="00906178" w:rsidP="00906178">
            <w:pPr>
              <w:jc w:val="center"/>
              <w:rPr>
                <w:sz w:val="24"/>
                <w:szCs w:val="24"/>
              </w:rPr>
            </w:pPr>
            <w:r w:rsidRPr="00906178">
              <w:rPr>
                <w:b/>
                <w:bCs/>
                <w:sz w:val="24"/>
                <w:szCs w:val="24"/>
              </w:rPr>
              <w:t>FÍGADO BOVINO, CONGELADO, EMBALADO À VÁCUO</w:t>
            </w:r>
            <w:r w:rsidRPr="00906178">
              <w:rPr>
                <w:sz w:val="24"/>
                <w:szCs w:val="24"/>
              </w:rPr>
              <w:t xml:space="preserve">, firme ao tato, cor regular, sem pontos brancos, superfície brilhante. A carne deve apresentar-se livre de parasitas e de qualquer substância contaminante que possa alterá-la ou encobrir alguma alteração. O produto deve ser fornecido em embalagem plástica, flexível, atóxica, transparente e resistente ao transporte e armazenamento. </w:t>
            </w:r>
            <w:r w:rsidRPr="00906178">
              <w:rPr>
                <w:b/>
                <w:bCs/>
                <w:sz w:val="24"/>
                <w:szCs w:val="24"/>
                <w:u w:val="single"/>
              </w:rPr>
              <w:t>O produto deverá conter no rótulo, dados do fornecedor tais como: Nome, Endereço e CNPJ; Rótulo padronizado do Ministério da Agricultura para produtos alimentícios, contendo informações tais como: Nome da peça oferecida, N° de registro de inspeção do SIF, Data de Produção/Lote, Validade, Temperatura de Congelamento, Informações Nutricionais e Peso da Embalagem. O transporte deverá - ser feito em caminhão frigorífico; O produto não poderá ter data de fabricação superior a 30 dias da data de entrega</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071" w:type="dxa"/>
            <w:vAlign w:val="center"/>
          </w:tcPr>
          <w:p w:rsidR="00906178" w:rsidRPr="00906178" w:rsidRDefault="00906178" w:rsidP="00906178">
            <w:pPr>
              <w:jc w:val="center"/>
              <w:rPr>
                <w:b/>
                <w:bCs/>
                <w:sz w:val="24"/>
                <w:szCs w:val="24"/>
              </w:rPr>
            </w:pPr>
            <w:r w:rsidRPr="00906178">
              <w:rPr>
                <w:b/>
                <w:bCs/>
                <w:sz w:val="24"/>
                <w:szCs w:val="24"/>
              </w:rPr>
              <w:t>800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30</w:t>
            </w:r>
          </w:p>
        </w:tc>
        <w:tc>
          <w:tcPr>
            <w:tcW w:w="2977" w:type="dxa"/>
            <w:vAlign w:val="center"/>
          </w:tcPr>
          <w:p w:rsidR="00906178" w:rsidRPr="00906178" w:rsidRDefault="00906178" w:rsidP="00906178">
            <w:pPr>
              <w:jc w:val="center"/>
              <w:rPr>
                <w:sz w:val="24"/>
                <w:szCs w:val="24"/>
              </w:rPr>
            </w:pPr>
            <w:r w:rsidRPr="00906178">
              <w:rPr>
                <w:b/>
                <w:bCs/>
                <w:sz w:val="24"/>
                <w:szCs w:val="24"/>
              </w:rPr>
              <w:t>FILÉ DE PEIXE, TIPO CAÇÃO, CONGELADO</w:t>
            </w:r>
            <w:r w:rsidRPr="00906178">
              <w:rPr>
                <w:sz w:val="24"/>
                <w:szCs w:val="24"/>
              </w:rPr>
              <w:t xml:space="preserve"> de primeira qualidade, limpo, sem pele, sem sujidades, isento de aditivos ou substâncias estranhas ao produto que sejam impróprias ao consumo e que alterem suas características naturais (físicas, químicas e organolépticas), isento de toda e qualquer evidência de decomposição, produto próprio para consumo humano e em conformidade com a </w:t>
            </w:r>
            <w:r w:rsidRPr="00906178">
              <w:rPr>
                <w:b/>
                <w:bCs/>
                <w:sz w:val="24"/>
                <w:szCs w:val="24"/>
                <w:u w:val="single"/>
              </w:rPr>
              <w:t>legislação em vigor, acondicionado em embalagens plásticas apropriadas, que contenham a designação do tipo de Peixe, validade, peso, informação nutricional e lote. Embalagem de 1 Kg cada. Com Selo de inspeção.</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071" w:type="dxa"/>
            <w:vAlign w:val="center"/>
          </w:tcPr>
          <w:p w:rsidR="00906178" w:rsidRPr="00906178" w:rsidRDefault="00906178" w:rsidP="00906178">
            <w:pPr>
              <w:jc w:val="center"/>
              <w:rPr>
                <w:b/>
                <w:bCs/>
                <w:sz w:val="24"/>
                <w:szCs w:val="24"/>
              </w:rPr>
            </w:pPr>
            <w:r w:rsidRPr="00906178">
              <w:rPr>
                <w:b/>
                <w:bCs/>
                <w:sz w:val="24"/>
                <w:szCs w:val="24"/>
              </w:rPr>
              <w:t>1.500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31</w:t>
            </w:r>
          </w:p>
        </w:tc>
        <w:tc>
          <w:tcPr>
            <w:tcW w:w="2977" w:type="dxa"/>
            <w:vAlign w:val="center"/>
          </w:tcPr>
          <w:p w:rsidR="00906178" w:rsidRPr="00906178" w:rsidRDefault="00906178" w:rsidP="00906178">
            <w:pPr>
              <w:pStyle w:val="Default"/>
              <w:jc w:val="center"/>
              <w:rPr>
                <w:b/>
                <w:bCs/>
                <w:color w:val="auto"/>
              </w:rPr>
            </w:pPr>
            <w:r w:rsidRPr="00906178">
              <w:rPr>
                <w:b/>
                <w:bCs/>
                <w:color w:val="auto"/>
              </w:rPr>
              <w:t>FLOCOS DE CEREAIS DE ARROZ PRÉ-COZIDO PARA ALIMENTAÇÃO INFANTIL – Caixa 230 g</w:t>
            </w:r>
          </w:p>
        </w:tc>
        <w:tc>
          <w:tcPr>
            <w:tcW w:w="1197" w:type="dxa"/>
            <w:vAlign w:val="center"/>
          </w:tcPr>
          <w:p w:rsidR="00906178" w:rsidRPr="00906178" w:rsidRDefault="00906178" w:rsidP="00906178">
            <w:pPr>
              <w:jc w:val="center"/>
              <w:rPr>
                <w:sz w:val="24"/>
                <w:szCs w:val="24"/>
              </w:rPr>
            </w:pPr>
            <w:r w:rsidRPr="00906178">
              <w:rPr>
                <w:sz w:val="24"/>
                <w:szCs w:val="24"/>
              </w:rPr>
              <w:t>Pcte de 230g</w:t>
            </w:r>
          </w:p>
        </w:tc>
        <w:tc>
          <w:tcPr>
            <w:tcW w:w="1071" w:type="dxa"/>
            <w:vAlign w:val="center"/>
          </w:tcPr>
          <w:p w:rsidR="00906178" w:rsidRPr="00906178" w:rsidRDefault="00906178" w:rsidP="00906178">
            <w:pPr>
              <w:jc w:val="center"/>
              <w:rPr>
                <w:b/>
                <w:bCs/>
                <w:sz w:val="24"/>
                <w:szCs w:val="24"/>
              </w:rPr>
            </w:pPr>
            <w:r w:rsidRPr="00906178">
              <w:rPr>
                <w:b/>
                <w:bCs/>
                <w:sz w:val="24"/>
                <w:szCs w:val="24"/>
              </w:rPr>
              <w:t>10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32</w:t>
            </w:r>
          </w:p>
        </w:tc>
        <w:tc>
          <w:tcPr>
            <w:tcW w:w="2977" w:type="dxa"/>
            <w:vAlign w:val="center"/>
          </w:tcPr>
          <w:p w:rsidR="00906178" w:rsidRPr="00906178" w:rsidRDefault="00906178" w:rsidP="00906178">
            <w:pPr>
              <w:pStyle w:val="Default"/>
              <w:jc w:val="center"/>
              <w:rPr>
                <w:b/>
                <w:bCs/>
                <w:color w:val="auto"/>
              </w:rPr>
            </w:pPr>
            <w:r w:rsidRPr="00906178">
              <w:rPr>
                <w:b/>
                <w:bCs/>
                <w:color w:val="auto"/>
              </w:rPr>
              <w:t>FLOCOS DE CEREAIS DE MILHO PRÉ-COZIDO PARA ALIMENTAÇÃO INFANTIL – Caixa 230 g</w:t>
            </w:r>
          </w:p>
        </w:tc>
        <w:tc>
          <w:tcPr>
            <w:tcW w:w="1197" w:type="dxa"/>
            <w:vAlign w:val="center"/>
          </w:tcPr>
          <w:p w:rsidR="00906178" w:rsidRPr="00906178" w:rsidRDefault="00906178" w:rsidP="00906178">
            <w:pPr>
              <w:jc w:val="center"/>
              <w:rPr>
                <w:sz w:val="24"/>
                <w:szCs w:val="24"/>
              </w:rPr>
            </w:pPr>
            <w:r w:rsidRPr="00906178">
              <w:rPr>
                <w:sz w:val="24"/>
                <w:szCs w:val="24"/>
              </w:rPr>
              <w:t>Pcte de 230g</w:t>
            </w:r>
          </w:p>
        </w:tc>
        <w:tc>
          <w:tcPr>
            <w:tcW w:w="1071" w:type="dxa"/>
            <w:vAlign w:val="center"/>
          </w:tcPr>
          <w:p w:rsidR="00906178" w:rsidRPr="00906178" w:rsidRDefault="00906178" w:rsidP="00906178">
            <w:pPr>
              <w:jc w:val="center"/>
              <w:rPr>
                <w:b/>
                <w:bCs/>
                <w:sz w:val="24"/>
                <w:szCs w:val="24"/>
              </w:rPr>
            </w:pPr>
            <w:r w:rsidRPr="00906178">
              <w:rPr>
                <w:b/>
                <w:bCs/>
                <w:sz w:val="24"/>
                <w:szCs w:val="24"/>
              </w:rPr>
              <w:t>10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33</w:t>
            </w:r>
          </w:p>
        </w:tc>
        <w:tc>
          <w:tcPr>
            <w:tcW w:w="2977" w:type="dxa"/>
            <w:vAlign w:val="center"/>
          </w:tcPr>
          <w:p w:rsidR="00906178" w:rsidRPr="00906178" w:rsidRDefault="00906178" w:rsidP="00906178">
            <w:pPr>
              <w:pStyle w:val="Default"/>
              <w:jc w:val="center"/>
              <w:rPr>
                <w:color w:val="auto"/>
              </w:rPr>
            </w:pPr>
            <w:r w:rsidRPr="00906178">
              <w:rPr>
                <w:b/>
                <w:bCs/>
              </w:rPr>
              <w:t>FUBÁ</w:t>
            </w:r>
            <w:r w:rsidRPr="00906178">
              <w:t>, de primeira qualidade, embalagem plástica de 01 kg, fubá mimoso de milho, íntegra, contendo a descrição das características do produto, com prazo de validade visível, 100%milho, enriquecido com ferro e ácido e fólico</w:t>
            </w:r>
          </w:p>
        </w:tc>
        <w:tc>
          <w:tcPr>
            <w:tcW w:w="1197" w:type="dxa"/>
            <w:vAlign w:val="center"/>
          </w:tcPr>
          <w:p w:rsidR="00906178" w:rsidRPr="00906178" w:rsidRDefault="00906178" w:rsidP="00906178">
            <w:pPr>
              <w:pStyle w:val="Default"/>
              <w:jc w:val="center"/>
            </w:pPr>
            <w:r w:rsidRPr="00906178">
              <w:t>kg</w:t>
            </w:r>
          </w:p>
        </w:tc>
        <w:tc>
          <w:tcPr>
            <w:tcW w:w="1071" w:type="dxa"/>
            <w:vAlign w:val="center"/>
          </w:tcPr>
          <w:p w:rsidR="00906178" w:rsidRPr="00906178" w:rsidRDefault="00906178" w:rsidP="00906178">
            <w:pPr>
              <w:pStyle w:val="Default"/>
              <w:jc w:val="center"/>
              <w:rPr>
                <w:b/>
                <w:bCs/>
              </w:rPr>
            </w:pPr>
            <w:r w:rsidRPr="00906178">
              <w:rPr>
                <w:b/>
                <w:bCs/>
              </w:rPr>
              <w:t>400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34</w:t>
            </w:r>
          </w:p>
        </w:tc>
        <w:tc>
          <w:tcPr>
            <w:tcW w:w="2977" w:type="dxa"/>
            <w:vAlign w:val="center"/>
          </w:tcPr>
          <w:p w:rsidR="00906178" w:rsidRPr="00906178" w:rsidRDefault="00906178" w:rsidP="00906178">
            <w:pPr>
              <w:pStyle w:val="Default"/>
              <w:jc w:val="center"/>
            </w:pPr>
            <w:r w:rsidRPr="00906178">
              <w:rPr>
                <w:b/>
                <w:bCs/>
              </w:rPr>
              <w:t>GELATINA SABOR MORANGO (EMBALAGEM COM 35 G)</w:t>
            </w:r>
            <w:r w:rsidRPr="00906178">
              <w:t xml:space="preserve"> _ Com açúcar, aromatizante, podendo ser adicionada de corantes naturais. Acondicionada em sacos plásticos, íntegros e resistentes, acondicionados em caixas limpas, íntegras e resistentes. A embalagem deverá conter externamente os dados de identificação, procedência, informações nutricionais, número de lote, quantidade do produto.</w:t>
            </w:r>
          </w:p>
        </w:tc>
        <w:tc>
          <w:tcPr>
            <w:tcW w:w="1197" w:type="dxa"/>
            <w:vAlign w:val="center"/>
          </w:tcPr>
          <w:p w:rsidR="00906178" w:rsidRPr="00906178" w:rsidRDefault="00906178" w:rsidP="00906178">
            <w:pPr>
              <w:jc w:val="center"/>
              <w:rPr>
                <w:sz w:val="24"/>
                <w:szCs w:val="24"/>
              </w:rPr>
            </w:pPr>
            <w:r w:rsidRPr="00906178">
              <w:rPr>
                <w:sz w:val="24"/>
                <w:szCs w:val="24"/>
              </w:rPr>
              <w:t>UNID.</w:t>
            </w:r>
          </w:p>
        </w:tc>
        <w:tc>
          <w:tcPr>
            <w:tcW w:w="1071" w:type="dxa"/>
            <w:vAlign w:val="center"/>
          </w:tcPr>
          <w:p w:rsidR="00906178" w:rsidRPr="00906178" w:rsidRDefault="00906178" w:rsidP="00906178">
            <w:pPr>
              <w:jc w:val="center"/>
              <w:rPr>
                <w:b/>
                <w:bCs/>
                <w:sz w:val="24"/>
                <w:szCs w:val="24"/>
              </w:rPr>
            </w:pPr>
            <w:r w:rsidRPr="00906178">
              <w:rPr>
                <w:b/>
                <w:bCs/>
                <w:sz w:val="24"/>
                <w:szCs w:val="24"/>
              </w:rPr>
              <w:t>1.750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35</w:t>
            </w:r>
          </w:p>
        </w:tc>
        <w:tc>
          <w:tcPr>
            <w:tcW w:w="2977" w:type="dxa"/>
            <w:vAlign w:val="center"/>
          </w:tcPr>
          <w:p w:rsidR="00906178" w:rsidRPr="00906178" w:rsidRDefault="00906178" w:rsidP="00906178">
            <w:pPr>
              <w:jc w:val="center"/>
              <w:rPr>
                <w:sz w:val="24"/>
                <w:szCs w:val="24"/>
              </w:rPr>
            </w:pPr>
            <w:r w:rsidRPr="00906178">
              <w:rPr>
                <w:b/>
                <w:bCs/>
                <w:sz w:val="24"/>
                <w:szCs w:val="24"/>
              </w:rPr>
              <w:t>GELATINA SABOR UVA (EMBALAGEM COM 35 G</w:t>
            </w:r>
            <w:r w:rsidRPr="00906178">
              <w:rPr>
                <w:sz w:val="24"/>
                <w:szCs w:val="24"/>
              </w:rPr>
              <w:t>) Com açúcar, aromatizante, podendo ser adicionada de corantes naturais. Acondicionada em sacos plásticos, íntegros e resistentes, acondicionados em caixas limpas, íntegras e resistentes. A embalagem deverá conter externamente os dados de identificação, procedência, informações nutricionais, número de lote, quantidade do produto.</w:t>
            </w:r>
          </w:p>
        </w:tc>
        <w:tc>
          <w:tcPr>
            <w:tcW w:w="1197" w:type="dxa"/>
            <w:vAlign w:val="center"/>
          </w:tcPr>
          <w:p w:rsidR="00906178" w:rsidRPr="00906178" w:rsidRDefault="00906178" w:rsidP="00906178">
            <w:pPr>
              <w:jc w:val="center"/>
              <w:rPr>
                <w:sz w:val="24"/>
                <w:szCs w:val="24"/>
              </w:rPr>
            </w:pPr>
            <w:r w:rsidRPr="00906178">
              <w:rPr>
                <w:sz w:val="24"/>
                <w:szCs w:val="24"/>
              </w:rPr>
              <w:t>UNID.</w:t>
            </w:r>
          </w:p>
        </w:tc>
        <w:tc>
          <w:tcPr>
            <w:tcW w:w="1071" w:type="dxa"/>
            <w:vAlign w:val="center"/>
          </w:tcPr>
          <w:p w:rsidR="00906178" w:rsidRPr="00906178" w:rsidRDefault="00906178" w:rsidP="00906178">
            <w:pPr>
              <w:jc w:val="center"/>
              <w:rPr>
                <w:b/>
                <w:bCs/>
                <w:sz w:val="24"/>
                <w:szCs w:val="24"/>
              </w:rPr>
            </w:pPr>
            <w:r w:rsidRPr="00906178">
              <w:rPr>
                <w:b/>
                <w:bCs/>
                <w:sz w:val="24"/>
                <w:szCs w:val="24"/>
              </w:rPr>
              <w:t>1.750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36</w:t>
            </w:r>
          </w:p>
        </w:tc>
        <w:tc>
          <w:tcPr>
            <w:tcW w:w="2977" w:type="dxa"/>
            <w:vAlign w:val="center"/>
          </w:tcPr>
          <w:p w:rsidR="00906178" w:rsidRPr="00906178" w:rsidRDefault="00906178" w:rsidP="00906178">
            <w:pPr>
              <w:pStyle w:val="Default"/>
              <w:jc w:val="center"/>
              <w:rPr>
                <w:color w:val="auto"/>
              </w:rPr>
            </w:pPr>
            <w:r w:rsidRPr="00906178">
              <w:rPr>
                <w:b/>
                <w:bCs/>
                <w:color w:val="auto"/>
              </w:rPr>
              <w:t>GELATINA SABOR MORANGO DIET/ ZERO AÇÚCAR (EMBALAGEM COM 12 G)</w:t>
            </w:r>
            <w:r w:rsidRPr="00906178">
              <w:rPr>
                <w:color w:val="auto"/>
              </w:rPr>
              <w:t xml:space="preserve"> _ Acondicionada em sacos plásticos, íntegros e resistentes, acondicionados em caixas limpas, íntegras e resistentes. A embalagem deverá conter externamente os dados de identificação, procedência, informações nutricionais, número de lote, quantidade do produto</w:t>
            </w:r>
            <w:r w:rsidRPr="00906178">
              <w:rPr>
                <w:b/>
                <w:bCs/>
                <w:color w:val="auto"/>
              </w:rPr>
              <w:t>. (PROGRAMA AEE)</w:t>
            </w:r>
          </w:p>
        </w:tc>
        <w:tc>
          <w:tcPr>
            <w:tcW w:w="1197" w:type="dxa"/>
            <w:vAlign w:val="center"/>
          </w:tcPr>
          <w:p w:rsidR="00906178" w:rsidRPr="00906178" w:rsidRDefault="00906178" w:rsidP="00906178">
            <w:pPr>
              <w:pStyle w:val="Default"/>
              <w:jc w:val="center"/>
              <w:rPr>
                <w:color w:val="auto"/>
              </w:rPr>
            </w:pPr>
            <w:r w:rsidRPr="00906178">
              <w:rPr>
                <w:color w:val="auto"/>
              </w:rPr>
              <w:t>UNID.</w:t>
            </w:r>
          </w:p>
        </w:tc>
        <w:tc>
          <w:tcPr>
            <w:tcW w:w="1071" w:type="dxa"/>
            <w:vAlign w:val="center"/>
          </w:tcPr>
          <w:p w:rsidR="00906178" w:rsidRPr="00906178" w:rsidRDefault="00906178" w:rsidP="00906178">
            <w:pPr>
              <w:pStyle w:val="Default"/>
              <w:jc w:val="center"/>
              <w:rPr>
                <w:b/>
                <w:bCs/>
                <w:color w:val="auto"/>
              </w:rPr>
            </w:pPr>
            <w:r w:rsidRPr="00906178">
              <w:rPr>
                <w:b/>
                <w:bCs/>
                <w:color w:val="auto"/>
              </w:rPr>
              <w:t>10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37</w:t>
            </w:r>
          </w:p>
        </w:tc>
        <w:tc>
          <w:tcPr>
            <w:tcW w:w="2977" w:type="dxa"/>
            <w:vAlign w:val="center"/>
          </w:tcPr>
          <w:p w:rsidR="00906178" w:rsidRPr="00906178" w:rsidRDefault="00906178" w:rsidP="00906178">
            <w:pPr>
              <w:pStyle w:val="Default"/>
              <w:jc w:val="center"/>
              <w:rPr>
                <w:color w:val="auto"/>
              </w:rPr>
            </w:pPr>
            <w:r w:rsidRPr="00906178">
              <w:rPr>
                <w:b/>
                <w:bCs/>
                <w:color w:val="auto"/>
              </w:rPr>
              <w:t>GELÉIA DE MOCOTÓ – COPO 180 G</w:t>
            </w:r>
            <w:r w:rsidRPr="00906178">
              <w:rPr>
                <w:color w:val="auto"/>
              </w:rPr>
              <w:t>, coloração marrom, textura geleificada firme, com sabor e odor característico. Sem presença de fungos, embalagem sem presença de fungos, embalagem sem presença de ferrugem ou abaulamento.</w:t>
            </w:r>
          </w:p>
        </w:tc>
        <w:tc>
          <w:tcPr>
            <w:tcW w:w="1197" w:type="dxa"/>
            <w:vAlign w:val="center"/>
          </w:tcPr>
          <w:p w:rsidR="00906178" w:rsidRPr="00906178" w:rsidRDefault="00906178" w:rsidP="00906178">
            <w:pPr>
              <w:jc w:val="center"/>
              <w:rPr>
                <w:sz w:val="24"/>
                <w:szCs w:val="24"/>
              </w:rPr>
            </w:pPr>
            <w:r w:rsidRPr="00906178">
              <w:rPr>
                <w:sz w:val="24"/>
                <w:szCs w:val="24"/>
              </w:rPr>
              <w:t>Copo de 180g</w:t>
            </w:r>
          </w:p>
        </w:tc>
        <w:tc>
          <w:tcPr>
            <w:tcW w:w="1071" w:type="dxa"/>
            <w:vAlign w:val="center"/>
          </w:tcPr>
          <w:p w:rsidR="00906178" w:rsidRPr="00906178" w:rsidRDefault="00906178" w:rsidP="00906178">
            <w:pPr>
              <w:jc w:val="center"/>
              <w:rPr>
                <w:b/>
                <w:bCs/>
                <w:sz w:val="24"/>
                <w:szCs w:val="24"/>
              </w:rPr>
            </w:pPr>
            <w:r w:rsidRPr="00906178">
              <w:rPr>
                <w:b/>
                <w:bCs/>
                <w:sz w:val="24"/>
                <w:szCs w:val="24"/>
              </w:rPr>
              <w:t>380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38</w:t>
            </w:r>
          </w:p>
        </w:tc>
        <w:tc>
          <w:tcPr>
            <w:tcW w:w="2977" w:type="dxa"/>
            <w:vAlign w:val="center"/>
          </w:tcPr>
          <w:p w:rsidR="00906178" w:rsidRPr="00906178" w:rsidRDefault="00906178" w:rsidP="00906178">
            <w:pPr>
              <w:pStyle w:val="Default"/>
              <w:jc w:val="center"/>
              <w:rPr>
                <w:color w:val="auto"/>
              </w:rPr>
            </w:pPr>
            <w:r w:rsidRPr="00906178">
              <w:rPr>
                <w:b/>
                <w:bCs/>
                <w:color w:val="auto"/>
              </w:rPr>
              <w:t>IOGURTE INTEGRAL COM POLPA DE FRUTAS</w:t>
            </w:r>
            <w:r w:rsidRPr="00906178">
              <w:rPr>
                <w:color w:val="auto"/>
              </w:rPr>
              <w:t xml:space="preserve">, sabor </w:t>
            </w:r>
            <w:r w:rsidRPr="00906178">
              <w:rPr>
                <w:b/>
                <w:bCs/>
                <w:color w:val="auto"/>
              </w:rPr>
              <w:t>MORANGO</w:t>
            </w:r>
            <w:r w:rsidRPr="00906178">
              <w:rPr>
                <w:color w:val="auto"/>
              </w:rPr>
              <w:t>, sem glúten. Peso líquido 1 Kg, inspecionado e registrado na Secretaria de Estado de Agricultura.</w:t>
            </w:r>
          </w:p>
        </w:tc>
        <w:tc>
          <w:tcPr>
            <w:tcW w:w="1197" w:type="dxa"/>
            <w:vAlign w:val="center"/>
          </w:tcPr>
          <w:p w:rsidR="00906178" w:rsidRPr="00906178" w:rsidRDefault="00906178" w:rsidP="00906178">
            <w:pPr>
              <w:jc w:val="center"/>
              <w:rPr>
                <w:sz w:val="24"/>
                <w:szCs w:val="24"/>
              </w:rPr>
            </w:pPr>
            <w:r w:rsidRPr="00906178">
              <w:rPr>
                <w:sz w:val="24"/>
                <w:szCs w:val="24"/>
              </w:rPr>
              <w:t>Unid.</w:t>
            </w:r>
          </w:p>
        </w:tc>
        <w:tc>
          <w:tcPr>
            <w:tcW w:w="1071" w:type="dxa"/>
            <w:vAlign w:val="center"/>
          </w:tcPr>
          <w:p w:rsidR="00906178" w:rsidRPr="00906178" w:rsidRDefault="00906178" w:rsidP="00906178">
            <w:pPr>
              <w:jc w:val="center"/>
              <w:rPr>
                <w:b/>
                <w:bCs/>
                <w:sz w:val="24"/>
                <w:szCs w:val="24"/>
              </w:rPr>
            </w:pPr>
            <w:r w:rsidRPr="00906178">
              <w:rPr>
                <w:b/>
                <w:bCs/>
                <w:sz w:val="24"/>
                <w:szCs w:val="24"/>
              </w:rPr>
              <w:t>4.000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39</w:t>
            </w:r>
          </w:p>
        </w:tc>
        <w:tc>
          <w:tcPr>
            <w:tcW w:w="2977" w:type="dxa"/>
            <w:vAlign w:val="center"/>
          </w:tcPr>
          <w:p w:rsidR="00906178" w:rsidRPr="00906178" w:rsidRDefault="00906178" w:rsidP="00906178">
            <w:pPr>
              <w:pStyle w:val="Default"/>
              <w:jc w:val="center"/>
              <w:rPr>
                <w:color w:val="auto"/>
              </w:rPr>
            </w:pPr>
            <w:r w:rsidRPr="00906178">
              <w:rPr>
                <w:b/>
                <w:bCs/>
                <w:color w:val="auto"/>
              </w:rPr>
              <w:t>IOGURTE INTEGRAL COM POLPA DE FRUTAS</w:t>
            </w:r>
            <w:r w:rsidRPr="00906178">
              <w:rPr>
                <w:color w:val="auto"/>
              </w:rPr>
              <w:t xml:space="preserve">, sabor </w:t>
            </w:r>
            <w:r w:rsidRPr="00906178">
              <w:rPr>
                <w:b/>
                <w:bCs/>
                <w:color w:val="auto"/>
              </w:rPr>
              <w:t>COCO</w:t>
            </w:r>
            <w:r w:rsidRPr="00906178">
              <w:rPr>
                <w:color w:val="auto"/>
              </w:rPr>
              <w:t>, peso líquido 1 Kg, inspecionado e registrado na Secretaria de Estado de Agricultura. Não conter glúten.</w:t>
            </w:r>
          </w:p>
        </w:tc>
        <w:tc>
          <w:tcPr>
            <w:tcW w:w="1197" w:type="dxa"/>
            <w:vAlign w:val="center"/>
          </w:tcPr>
          <w:p w:rsidR="00906178" w:rsidRPr="00906178" w:rsidRDefault="00906178" w:rsidP="00906178">
            <w:pPr>
              <w:jc w:val="center"/>
              <w:rPr>
                <w:sz w:val="24"/>
                <w:szCs w:val="24"/>
              </w:rPr>
            </w:pPr>
            <w:r w:rsidRPr="00906178">
              <w:rPr>
                <w:sz w:val="24"/>
                <w:szCs w:val="24"/>
              </w:rPr>
              <w:t>Unid.</w:t>
            </w:r>
          </w:p>
        </w:tc>
        <w:tc>
          <w:tcPr>
            <w:tcW w:w="1071" w:type="dxa"/>
            <w:vAlign w:val="center"/>
          </w:tcPr>
          <w:p w:rsidR="00906178" w:rsidRPr="00906178" w:rsidRDefault="00906178" w:rsidP="00906178">
            <w:pPr>
              <w:jc w:val="center"/>
              <w:rPr>
                <w:b/>
                <w:bCs/>
                <w:sz w:val="24"/>
                <w:szCs w:val="24"/>
              </w:rPr>
            </w:pPr>
            <w:r w:rsidRPr="00906178">
              <w:rPr>
                <w:b/>
                <w:bCs/>
                <w:sz w:val="24"/>
                <w:szCs w:val="24"/>
              </w:rPr>
              <w:t>4.000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40</w:t>
            </w:r>
          </w:p>
        </w:tc>
        <w:tc>
          <w:tcPr>
            <w:tcW w:w="2977" w:type="dxa"/>
            <w:vAlign w:val="center"/>
          </w:tcPr>
          <w:p w:rsidR="00906178" w:rsidRPr="00906178" w:rsidRDefault="00906178" w:rsidP="00906178">
            <w:pPr>
              <w:pStyle w:val="Default"/>
              <w:jc w:val="center"/>
              <w:rPr>
                <w:color w:val="auto"/>
              </w:rPr>
            </w:pPr>
            <w:r w:rsidRPr="00906178">
              <w:rPr>
                <w:b/>
                <w:bCs/>
                <w:color w:val="auto"/>
              </w:rPr>
              <w:t>IOGURTE INTEGRAL COM POLPA DE FRUTAS</w:t>
            </w:r>
            <w:r w:rsidRPr="00906178">
              <w:rPr>
                <w:color w:val="auto"/>
              </w:rPr>
              <w:t xml:space="preserve">, sabor </w:t>
            </w:r>
            <w:r w:rsidRPr="00906178">
              <w:rPr>
                <w:b/>
                <w:bCs/>
                <w:color w:val="auto"/>
              </w:rPr>
              <w:t>MORANGO</w:t>
            </w:r>
            <w:r w:rsidRPr="00906178">
              <w:rPr>
                <w:color w:val="auto"/>
              </w:rPr>
              <w:t xml:space="preserve">, sem glúten. </w:t>
            </w:r>
            <w:r w:rsidRPr="00906178">
              <w:rPr>
                <w:b/>
                <w:bCs/>
                <w:color w:val="auto"/>
              </w:rPr>
              <w:t>Frasco de180ml</w:t>
            </w:r>
            <w:r w:rsidRPr="00906178">
              <w:rPr>
                <w:color w:val="auto"/>
              </w:rPr>
              <w:t>, inspecionado e registrado na Secretaria de Estado de Agricultura.</w:t>
            </w:r>
          </w:p>
        </w:tc>
        <w:tc>
          <w:tcPr>
            <w:tcW w:w="1197" w:type="dxa"/>
            <w:vAlign w:val="center"/>
          </w:tcPr>
          <w:p w:rsidR="00906178" w:rsidRPr="00906178" w:rsidRDefault="00906178" w:rsidP="00906178">
            <w:pPr>
              <w:jc w:val="center"/>
              <w:rPr>
                <w:sz w:val="24"/>
                <w:szCs w:val="24"/>
              </w:rPr>
            </w:pPr>
            <w:r w:rsidRPr="00906178">
              <w:rPr>
                <w:sz w:val="24"/>
                <w:szCs w:val="24"/>
              </w:rPr>
              <w:t>Frasco de 180ml</w:t>
            </w:r>
          </w:p>
        </w:tc>
        <w:tc>
          <w:tcPr>
            <w:tcW w:w="1071" w:type="dxa"/>
            <w:vAlign w:val="center"/>
          </w:tcPr>
          <w:p w:rsidR="00906178" w:rsidRPr="00906178" w:rsidRDefault="00906178" w:rsidP="00906178">
            <w:pPr>
              <w:jc w:val="center"/>
              <w:rPr>
                <w:b/>
                <w:bCs/>
                <w:sz w:val="24"/>
                <w:szCs w:val="24"/>
              </w:rPr>
            </w:pPr>
            <w:r w:rsidRPr="00906178">
              <w:rPr>
                <w:b/>
                <w:bCs/>
                <w:sz w:val="24"/>
                <w:szCs w:val="24"/>
              </w:rPr>
              <w:t>2.300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41</w:t>
            </w:r>
          </w:p>
        </w:tc>
        <w:tc>
          <w:tcPr>
            <w:tcW w:w="2977" w:type="dxa"/>
            <w:vAlign w:val="center"/>
          </w:tcPr>
          <w:p w:rsidR="00906178" w:rsidRPr="00906178" w:rsidRDefault="00906178" w:rsidP="00906178">
            <w:pPr>
              <w:jc w:val="center"/>
              <w:rPr>
                <w:b/>
                <w:bCs/>
                <w:sz w:val="24"/>
                <w:szCs w:val="24"/>
              </w:rPr>
            </w:pPr>
            <w:r w:rsidRPr="00906178">
              <w:rPr>
                <w:b/>
                <w:bCs/>
                <w:sz w:val="24"/>
                <w:szCs w:val="24"/>
              </w:rPr>
              <w:t xml:space="preserve">LARANJA PÊRA </w:t>
            </w:r>
            <w:r w:rsidRPr="00906178">
              <w:rPr>
                <w:sz w:val="24"/>
                <w:szCs w:val="24"/>
              </w:rPr>
              <w:t>O Produto não deverá apresentar problemas com coloração não característica , estar machucado, perfurado, muito maduro e nem muito verde. O produto deve estar intacto, embalado em sacolas tipo rede de 5 ou 10 Kg.</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071" w:type="dxa"/>
            <w:vAlign w:val="center"/>
          </w:tcPr>
          <w:p w:rsidR="00906178" w:rsidRPr="00906178" w:rsidRDefault="00906178" w:rsidP="00906178">
            <w:pPr>
              <w:jc w:val="center"/>
              <w:rPr>
                <w:b/>
                <w:bCs/>
                <w:sz w:val="24"/>
                <w:szCs w:val="24"/>
              </w:rPr>
            </w:pPr>
            <w:r w:rsidRPr="00906178">
              <w:rPr>
                <w:b/>
                <w:bCs/>
                <w:sz w:val="24"/>
                <w:szCs w:val="24"/>
              </w:rPr>
              <w:t>2.000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42</w:t>
            </w:r>
          </w:p>
        </w:tc>
        <w:tc>
          <w:tcPr>
            <w:tcW w:w="2977" w:type="dxa"/>
            <w:vAlign w:val="center"/>
          </w:tcPr>
          <w:p w:rsidR="00906178" w:rsidRPr="00906178" w:rsidRDefault="00906178" w:rsidP="00906178">
            <w:pPr>
              <w:jc w:val="center"/>
              <w:rPr>
                <w:b/>
                <w:bCs/>
                <w:sz w:val="24"/>
                <w:szCs w:val="24"/>
              </w:rPr>
            </w:pPr>
            <w:r w:rsidRPr="00906178">
              <w:rPr>
                <w:b/>
                <w:bCs/>
                <w:sz w:val="24"/>
                <w:szCs w:val="24"/>
              </w:rPr>
              <w:t xml:space="preserve">LARANJA LIMA </w:t>
            </w:r>
            <w:r w:rsidRPr="00906178">
              <w:rPr>
                <w:sz w:val="24"/>
                <w:szCs w:val="24"/>
              </w:rPr>
              <w:t>O Produto não deverá apresentar problemas com coloração não característica , estar machucado, perfurado, muito maduro e nem muito verde. O produto deve estar intacto, embalado em sacolas tipo rede de 5 ou 10 Kg.</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071" w:type="dxa"/>
            <w:vAlign w:val="center"/>
          </w:tcPr>
          <w:p w:rsidR="00906178" w:rsidRPr="00906178" w:rsidRDefault="00906178" w:rsidP="00906178">
            <w:pPr>
              <w:jc w:val="center"/>
              <w:rPr>
                <w:b/>
                <w:bCs/>
                <w:sz w:val="24"/>
                <w:szCs w:val="24"/>
              </w:rPr>
            </w:pPr>
            <w:r w:rsidRPr="00906178">
              <w:rPr>
                <w:b/>
                <w:bCs/>
                <w:sz w:val="24"/>
                <w:szCs w:val="24"/>
              </w:rPr>
              <w:t>2.000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43</w:t>
            </w:r>
          </w:p>
        </w:tc>
        <w:tc>
          <w:tcPr>
            <w:tcW w:w="2977" w:type="dxa"/>
            <w:vAlign w:val="center"/>
          </w:tcPr>
          <w:p w:rsidR="00906178" w:rsidRPr="00906178" w:rsidRDefault="00906178" w:rsidP="00906178">
            <w:pPr>
              <w:jc w:val="center"/>
              <w:rPr>
                <w:sz w:val="24"/>
                <w:szCs w:val="24"/>
              </w:rPr>
            </w:pPr>
            <w:r w:rsidRPr="00906178">
              <w:rPr>
                <w:b/>
                <w:bCs/>
                <w:sz w:val="24"/>
                <w:szCs w:val="24"/>
              </w:rPr>
              <w:t>LEITE DE SOJA NATURAL, EM PÓ, PESO LÍQUIDO 300 G</w:t>
            </w:r>
            <w:r w:rsidRPr="00906178">
              <w:rPr>
                <w:sz w:val="24"/>
                <w:szCs w:val="24"/>
              </w:rPr>
              <w:t xml:space="preserve">. Sem lactose. </w:t>
            </w:r>
            <w:r w:rsidRPr="00906178">
              <w:rPr>
                <w:b/>
                <w:bCs/>
                <w:sz w:val="24"/>
                <w:szCs w:val="24"/>
              </w:rPr>
              <w:t>Indicado para intolerantes à lactose e alérgicos à proteína do leite</w:t>
            </w:r>
            <w:r w:rsidRPr="00906178">
              <w:rPr>
                <w:sz w:val="24"/>
                <w:szCs w:val="24"/>
              </w:rPr>
              <w:t>. Ingredientes: extrato de soja, açúcar, óleo de soja refinado, vitaminas e minerais, maltodextrina, sal refinado, L-metionina, aroma idêntico ao natural de baunilha, lecitina de soja e goma guar. Não contém glúten.</w:t>
            </w:r>
            <w:r w:rsidRPr="00906178">
              <w:rPr>
                <w:b/>
                <w:bCs/>
                <w:sz w:val="24"/>
                <w:szCs w:val="24"/>
              </w:rPr>
              <w:t>(PROGRAMA AEE)</w:t>
            </w:r>
          </w:p>
        </w:tc>
        <w:tc>
          <w:tcPr>
            <w:tcW w:w="1197" w:type="dxa"/>
            <w:vAlign w:val="center"/>
          </w:tcPr>
          <w:p w:rsidR="00906178" w:rsidRPr="00906178" w:rsidRDefault="00906178" w:rsidP="00906178">
            <w:pPr>
              <w:jc w:val="center"/>
              <w:rPr>
                <w:sz w:val="24"/>
                <w:szCs w:val="24"/>
              </w:rPr>
            </w:pPr>
            <w:r w:rsidRPr="00906178">
              <w:rPr>
                <w:sz w:val="24"/>
                <w:szCs w:val="24"/>
              </w:rPr>
              <w:t>300g lata</w:t>
            </w:r>
          </w:p>
        </w:tc>
        <w:tc>
          <w:tcPr>
            <w:tcW w:w="1071" w:type="dxa"/>
            <w:vAlign w:val="center"/>
          </w:tcPr>
          <w:p w:rsidR="00906178" w:rsidRPr="00906178" w:rsidRDefault="00906178" w:rsidP="00906178">
            <w:pPr>
              <w:jc w:val="center"/>
              <w:rPr>
                <w:b/>
                <w:bCs/>
                <w:sz w:val="24"/>
                <w:szCs w:val="24"/>
              </w:rPr>
            </w:pPr>
            <w:r w:rsidRPr="00906178">
              <w:rPr>
                <w:b/>
                <w:bCs/>
                <w:sz w:val="24"/>
                <w:szCs w:val="24"/>
              </w:rPr>
              <w:t>02</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44</w:t>
            </w:r>
          </w:p>
        </w:tc>
        <w:tc>
          <w:tcPr>
            <w:tcW w:w="2977" w:type="dxa"/>
            <w:vAlign w:val="center"/>
          </w:tcPr>
          <w:p w:rsidR="00906178" w:rsidRPr="00906178" w:rsidRDefault="00906178" w:rsidP="00906178">
            <w:pPr>
              <w:jc w:val="center"/>
              <w:rPr>
                <w:sz w:val="24"/>
                <w:szCs w:val="24"/>
              </w:rPr>
            </w:pPr>
            <w:r w:rsidRPr="00906178">
              <w:rPr>
                <w:sz w:val="24"/>
                <w:szCs w:val="24"/>
              </w:rPr>
              <w:t xml:space="preserve">LEITE </w:t>
            </w:r>
            <w:r w:rsidRPr="00906178">
              <w:rPr>
                <w:b/>
                <w:bCs/>
                <w:sz w:val="24"/>
                <w:szCs w:val="24"/>
                <w:u w:val="single"/>
              </w:rPr>
              <w:t>ZERO LACTOSE: leite UHT</w:t>
            </w:r>
            <w:r w:rsidRPr="00906178">
              <w:rPr>
                <w:sz w:val="24"/>
                <w:szCs w:val="24"/>
              </w:rPr>
              <w:t xml:space="preserve">semi-desnatado para </w:t>
            </w:r>
            <w:r w:rsidRPr="00906178">
              <w:rPr>
                <w:b/>
                <w:bCs/>
                <w:sz w:val="24"/>
                <w:szCs w:val="24"/>
              </w:rPr>
              <w:t>dietas com restrição de lactose</w:t>
            </w:r>
            <w:r w:rsidRPr="00906178">
              <w:rPr>
                <w:sz w:val="24"/>
                <w:szCs w:val="24"/>
              </w:rPr>
              <w:t>, 01 litro.</w:t>
            </w:r>
            <w:r w:rsidRPr="00906178">
              <w:rPr>
                <w:b/>
                <w:bCs/>
                <w:sz w:val="24"/>
                <w:szCs w:val="24"/>
              </w:rPr>
              <w:t>(PROGRAMA AEE)</w:t>
            </w:r>
          </w:p>
        </w:tc>
        <w:tc>
          <w:tcPr>
            <w:tcW w:w="1197" w:type="dxa"/>
            <w:vAlign w:val="center"/>
          </w:tcPr>
          <w:p w:rsidR="00906178" w:rsidRPr="00906178" w:rsidRDefault="00906178" w:rsidP="00906178">
            <w:pPr>
              <w:jc w:val="center"/>
              <w:rPr>
                <w:sz w:val="24"/>
                <w:szCs w:val="24"/>
              </w:rPr>
            </w:pPr>
            <w:r w:rsidRPr="00906178">
              <w:rPr>
                <w:sz w:val="24"/>
                <w:szCs w:val="24"/>
              </w:rPr>
              <w:t>01 litro</w:t>
            </w:r>
          </w:p>
        </w:tc>
        <w:tc>
          <w:tcPr>
            <w:tcW w:w="1071" w:type="dxa"/>
            <w:vAlign w:val="center"/>
          </w:tcPr>
          <w:p w:rsidR="00906178" w:rsidRPr="00906178" w:rsidRDefault="00906178" w:rsidP="00906178">
            <w:pPr>
              <w:jc w:val="center"/>
              <w:rPr>
                <w:b/>
                <w:bCs/>
                <w:sz w:val="24"/>
                <w:szCs w:val="24"/>
              </w:rPr>
            </w:pPr>
            <w:r w:rsidRPr="00906178">
              <w:rPr>
                <w:b/>
                <w:bCs/>
                <w:sz w:val="24"/>
                <w:szCs w:val="24"/>
              </w:rPr>
              <w:t>15</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45</w:t>
            </w:r>
          </w:p>
        </w:tc>
        <w:tc>
          <w:tcPr>
            <w:tcW w:w="2977" w:type="dxa"/>
            <w:vAlign w:val="center"/>
          </w:tcPr>
          <w:p w:rsidR="00906178" w:rsidRPr="00906178" w:rsidRDefault="00906178" w:rsidP="00906178">
            <w:pPr>
              <w:pStyle w:val="Default"/>
              <w:jc w:val="center"/>
              <w:rPr>
                <w:color w:val="auto"/>
              </w:rPr>
            </w:pPr>
            <w:r w:rsidRPr="00906178">
              <w:rPr>
                <w:b/>
                <w:bCs/>
                <w:color w:val="auto"/>
              </w:rPr>
              <w:t>LEITE EM PÓ, enriquecido com vitamina A e D, fonte de cálcio</w:t>
            </w:r>
            <w:r w:rsidRPr="00906178">
              <w:rPr>
                <w:color w:val="auto"/>
              </w:rPr>
              <w:t xml:space="preserve">. Embalagem contendo informações nutricionais, prazo de validade e selo SIF. </w:t>
            </w:r>
            <w:r w:rsidRPr="00906178">
              <w:rPr>
                <w:b/>
                <w:bCs/>
                <w:color w:val="auto"/>
              </w:rPr>
              <w:t>Sachê de 400g</w:t>
            </w:r>
          </w:p>
        </w:tc>
        <w:tc>
          <w:tcPr>
            <w:tcW w:w="1197" w:type="dxa"/>
            <w:vAlign w:val="center"/>
          </w:tcPr>
          <w:p w:rsidR="00906178" w:rsidRPr="00906178" w:rsidRDefault="00906178" w:rsidP="00906178">
            <w:pPr>
              <w:jc w:val="center"/>
              <w:rPr>
                <w:sz w:val="24"/>
                <w:szCs w:val="24"/>
              </w:rPr>
            </w:pPr>
            <w:r w:rsidRPr="00906178">
              <w:rPr>
                <w:sz w:val="24"/>
                <w:szCs w:val="24"/>
              </w:rPr>
              <w:t>Sachê de 400g</w:t>
            </w:r>
          </w:p>
        </w:tc>
        <w:tc>
          <w:tcPr>
            <w:tcW w:w="1071" w:type="dxa"/>
            <w:vAlign w:val="center"/>
          </w:tcPr>
          <w:p w:rsidR="00906178" w:rsidRPr="00906178" w:rsidRDefault="00906178" w:rsidP="00906178">
            <w:pPr>
              <w:jc w:val="center"/>
              <w:rPr>
                <w:b/>
                <w:bCs/>
                <w:sz w:val="24"/>
                <w:szCs w:val="24"/>
              </w:rPr>
            </w:pPr>
            <w:r w:rsidRPr="00906178">
              <w:rPr>
                <w:b/>
                <w:bCs/>
                <w:sz w:val="24"/>
                <w:szCs w:val="24"/>
              </w:rPr>
              <w:t>3.200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46</w:t>
            </w:r>
          </w:p>
        </w:tc>
        <w:tc>
          <w:tcPr>
            <w:tcW w:w="2977" w:type="dxa"/>
            <w:vAlign w:val="center"/>
          </w:tcPr>
          <w:p w:rsidR="00906178" w:rsidRPr="00906178" w:rsidRDefault="00906178" w:rsidP="00906178">
            <w:pPr>
              <w:pStyle w:val="Default"/>
              <w:jc w:val="center"/>
              <w:rPr>
                <w:b/>
                <w:bCs/>
                <w:color w:val="auto"/>
                <w:highlight w:val="yellow"/>
              </w:rPr>
            </w:pPr>
            <w:r w:rsidRPr="00906178">
              <w:rPr>
                <w:b/>
                <w:bCs/>
                <w:color w:val="auto"/>
              </w:rPr>
              <w:t>MACARRÃO ESPAGUETE</w:t>
            </w:r>
          </w:p>
          <w:p w:rsidR="00906178" w:rsidRPr="00906178" w:rsidRDefault="00906178" w:rsidP="00906178">
            <w:pPr>
              <w:pStyle w:val="Default"/>
              <w:jc w:val="center"/>
            </w:pPr>
            <w:r w:rsidRPr="00906178">
              <w:rPr>
                <w:b/>
                <w:bCs/>
              </w:rPr>
              <w:t>Pacote 500 g</w:t>
            </w:r>
            <w:r w:rsidRPr="00906178">
              <w:t xml:space="preserve"> - massa alimentícia tipo seca com sêmola de trigo, ovos, com farinha de trigo enriquecida com ferro e ácido fólico,isenta de sujidades. Embalagem plástica resistente e transparente. Rótulo contendo informações dos ingredientes, composição nutricional, data de fabricação, e prazo de validade.</w:t>
            </w:r>
          </w:p>
        </w:tc>
        <w:tc>
          <w:tcPr>
            <w:tcW w:w="1197" w:type="dxa"/>
            <w:vAlign w:val="center"/>
          </w:tcPr>
          <w:p w:rsidR="00906178" w:rsidRPr="00906178" w:rsidRDefault="00906178" w:rsidP="00906178">
            <w:pPr>
              <w:pStyle w:val="Default"/>
              <w:jc w:val="center"/>
            </w:pPr>
            <w:r w:rsidRPr="00906178">
              <w:t>Pcte de 500g</w:t>
            </w:r>
          </w:p>
        </w:tc>
        <w:tc>
          <w:tcPr>
            <w:tcW w:w="1071" w:type="dxa"/>
            <w:vAlign w:val="center"/>
          </w:tcPr>
          <w:p w:rsidR="00906178" w:rsidRPr="00906178" w:rsidRDefault="00906178" w:rsidP="00906178">
            <w:pPr>
              <w:pStyle w:val="Default"/>
              <w:jc w:val="center"/>
              <w:rPr>
                <w:b/>
                <w:bCs/>
              </w:rPr>
            </w:pPr>
            <w:r w:rsidRPr="00906178">
              <w:rPr>
                <w:b/>
                <w:bCs/>
              </w:rPr>
              <w:t>800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47</w:t>
            </w:r>
          </w:p>
        </w:tc>
        <w:tc>
          <w:tcPr>
            <w:tcW w:w="2977" w:type="dxa"/>
            <w:vAlign w:val="center"/>
          </w:tcPr>
          <w:p w:rsidR="00906178" w:rsidRPr="00906178" w:rsidRDefault="00906178" w:rsidP="00906178">
            <w:pPr>
              <w:pStyle w:val="Default"/>
              <w:jc w:val="center"/>
            </w:pPr>
            <w:r w:rsidRPr="00906178">
              <w:rPr>
                <w:b/>
                <w:bCs/>
                <w:color w:val="auto"/>
              </w:rPr>
              <w:t xml:space="preserve">MACARRÃO GOELINHA </w:t>
            </w:r>
            <w:r w:rsidRPr="00906178">
              <w:rPr>
                <w:b/>
                <w:bCs/>
              </w:rPr>
              <w:t>Pacote 500 g</w:t>
            </w:r>
            <w:r w:rsidRPr="00906178">
              <w:t xml:space="preserve"> - massa alimentícia tipo seca com sêmola de trigo com ovos, rica com ferro e ácido fólico, vitaminada, isenta de sujidades. Embalagem plástica resistente e transparente. Rótulo contendo informações dos ingredientes, composição nutricional, data de fabricação, e prazo de validade.</w:t>
            </w:r>
          </w:p>
        </w:tc>
        <w:tc>
          <w:tcPr>
            <w:tcW w:w="1197" w:type="dxa"/>
            <w:vAlign w:val="center"/>
          </w:tcPr>
          <w:p w:rsidR="00906178" w:rsidRPr="00906178" w:rsidRDefault="00906178" w:rsidP="00906178">
            <w:pPr>
              <w:pStyle w:val="Default"/>
              <w:jc w:val="center"/>
            </w:pPr>
            <w:r w:rsidRPr="00906178">
              <w:t>Pcte de 500g</w:t>
            </w:r>
          </w:p>
        </w:tc>
        <w:tc>
          <w:tcPr>
            <w:tcW w:w="1071" w:type="dxa"/>
            <w:vAlign w:val="center"/>
          </w:tcPr>
          <w:p w:rsidR="00906178" w:rsidRPr="00906178" w:rsidRDefault="00906178" w:rsidP="00906178">
            <w:pPr>
              <w:pStyle w:val="Default"/>
              <w:jc w:val="center"/>
              <w:rPr>
                <w:b/>
                <w:bCs/>
              </w:rPr>
            </w:pPr>
            <w:r w:rsidRPr="00906178">
              <w:rPr>
                <w:b/>
                <w:bCs/>
              </w:rPr>
              <w:t>500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48</w:t>
            </w:r>
          </w:p>
        </w:tc>
        <w:tc>
          <w:tcPr>
            <w:tcW w:w="2977" w:type="dxa"/>
            <w:vAlign w:val="center"/>
          </w:tcPr>
          <w:p w:rsidR="00906178" w:rsidRPr="00906178" w:rsidRDefault="00906178" w:rsidP="00906178">
            <w:pPr>
              <w:pStyle w:val="Default"/>
              <w:jc w:val="center"/>
              <w:rPr>
                <w:color w:val="auto"/>
              </w:rPr>
            </w:pPr>
            <w:r w:rsidRPr="00906178">
              <w:rPr>
                <w:b/>
                <w:bCs/>
                <w:color w:val="auto"/>
              </w:rPr>
              <w:t>MACARRÃO ANELZINHO Pacote 500 g</w:t>
            </w:r>
            <w:r w:rsidRPr="00906178">
              <w:rPr>
                <w:color w:val="auto"/>
              </w:rPr>
              <w:t xml:space="preserve"> - massa alimentícia tipo seca com sêmola de trigo com ovos, rica com ferro e ácido fólico, vitaminada, isenta de sujidades. Embalagem plástica resistente e transparente. Rótulo contendo informações dos ingredientes, composição nutricional, data de fabricação, e prazo de validade.</w:t>
            </w:r>
          </w:p>
        </w:tc>
        <w:tc>
          <w:tcPr>
            <w:tcW w:w="1197" w:type="dxa"/>
            <w:vAlign w:val="center"/>
          </w:tcPr>
          <w:p w:rsidR="00906178" w:rsidRPr="00906178" w:rsidRDefault="00906178" w:rsidP="00906178">
            <w:pPr>
              <w:jc w:val="center"/>
              <w:rPr>
                <w:sz w:val="24"/>
                <w:szCs w:val="24"/>
              </w:rPr>
            </w:pPr>
            <w:r w:rsidRPr="00906178">
              <w:rPr>
                <w:sz w:val="24"/>
                <w:szCs w:val="24"/>
              </w:rPr>
              <w:t>Pcte de 500g</w:t>
            </w:r>
          </w:p>
        </w:tc>
        <w:tc>
          <w:tcPr>
            <w:tcW w:w="1071" w:type="dxa"/>
            <w:vAlign w:val="center"/>
          </w:tcPr>
          <w:p w:rsidR="00906178" w:rsidRPr="00906178" w:rsidRDefault="00906178" w:rsidP="00906178">
            <w:pPr>
              <w:jc w:val="center"/>
              <w:rPr>
                <w:b/>
                <w:bCs/>
                <w:sz w:val="24"/>
                <w:szCs w:val="24"/>
              </w:rPr>
            </w:pPr>
            <w:r w:rsidRPr="00906178">
              <w:rPr>
                <w:b/>
                <w:bCs/>
                <w:sz w:val="24"/>
                <w:szCs w:val="24"/>
              </w:rPr>
              <w:t>46</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49</w:t>
            </w:r>
          </w:p>
        </w:tc>
        <w:tc>
          <w:tcPr>
            <w:tcW w:w="2977" w:type="dxa"/>
            <w:vAlign w:val="center"/>
          </w:tcPr>
          <w:p w:rsidR="00906178" w:rsidRPr="00906178" w:rsidRDefault="00906178" w:rsidP="00906178">
            <w:pPr>
              <w:pStyle w:val="Default"/>
              <w:jc w:val="center"/>
              <w:rPr>
                <w:color w:val="auto"/>
              </w:rPr>
            </w:pPr>
            <w:r w:rsidRPr="00906178">
              <w:rPr>
                <w:b/>
                <w:bCs/>
                <w:color w:val="auto"/>
              </w:rPr>
              <w:t>MACARRÃO CABELO DE ANJO Pacote 500 g</w:t>
            </w:r>
            <w:r w:rsidRPr="00906178">
              <w:rPr>
                <w:color w:val="auto"/>
              </w:rPr>
              <w:t xml:space="preserve"> - massa alimentícia tipo seca com sêmola de trigo com ovos, rica com ferro e ácido fólico, vitaminada, isenta de sujidades. Embalagem plástica resistente e transparente. Rótulo contendo informações dos ingredientes, composição nutricional, data de fabricação, e prazo de validade.</w:t>
            </w:r>
          </w:p>
        </w:tc>
        <w:tc>
          <w:tcPr>
            <w:tcW w:w="1197" w:type="dxa"/>
            <w:vAlign w:val="center"/>
          </w:tcPr>
          <w:p w:rsidR="00906178" w:rsidRPr="00906178" w:rsidRDefault="00906178" w:rsidP="00906178">
            <w:pPr>
              <w:jc w:val="center"/>
              <w:rPr>
                <w:sz w:val="24"/>
                <w:szCs w:val="24"/>
              </w:rPr>
            </w:pPr>
            <w:r w:rsidRPr="00906178">
              <w:rPr>
                <w:sz w:val="24"/>
                <w:szCs w:val="24"/>
              </w:rPr>
              <w:t>Pcte de 500g</w:t>
            </w:r>
          </w:p>
        </w:tc>
        <w:tc>
          <w:tcPr>
            <w:tcW w:w="1071" w:type="dxa"/>
            <w:vAlign w:val="center"/>
          </w:tcPr>
          <w:p w:rsidR="00906178" w:rsidRPr="00906178" w:rsidRDefault="00906178" w:rsidP="00906178">
            <w:pPr>
              <w:jc w:val="center"/>
              <w:rPr>
                <w:b/>
                <w:bCs/>
                <w:sz w:val="24"/>
                <w:szCs w:val="24"/>
              </w:rPr>
            </w:pPr>
            <w:r w:rsidRPr="00906178">
              <w:rPr>
                <w:b/>
                <w:bCs/>
                <w:sz w:val="24"/>
                <w:szCs w:val="24"/>
              </w:rPr>
              <w:t>46</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50</w:t>
            </w:r>
          </w:p>
        </w:tc>
        <w:tc>
          <w:tcPr>
            <w:tcW w:w="2977" w:type="dxa"/>
            <w:vAlign w:val="center"/>
          </w:tcPr>
          <w:p w:rsidR="00906178" w:rsidRPr="00906178" w:rsidRDefault="00906178" w:rsidP="00906178">
            <w:pPr>
              <w:pStyle w:val="Default"/>
              <w:jc w:val="center"/>
              <w:rPr>
                <w:color w:val="auto"/>
              </w:rPr>
            </w:pPr>
            <w:r w:rsidRPr="00906178">
              <w:rPr>
                <w:b/>
                <w:bCs/>
                <w:color w:val="auto"/>
              </w:rPr>
              <w:t>MAÇÃ NACIONAL</w:t>
            </w:r>
            <w:r w:rsidRPr="00906178">
              <w:rPr>
                <w:color w:val="auto"/>
              </w:rPr>
              <w:t xml:space="preserve"> comum – não ácida – 1ª qualidade, Frutos de tamanho médio, no grau máximo de evolução no tamanho, aroma e sabor da espécie, sem ferimentos, firmes, tenras e com brilho.</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071" w:type="dxa"/>
            <w:vAlign w:val="center"/>
          </w:tcPr>
          <w:p w:rsidR="00906178" w:rsidRPr="00906178" w:rsidRDefault="00906178" w:rsidP="00906178">
            <w:pPr>
              <w:jc w:val="center"/>
              <w:rPr>
                <w:b/>
                <w:bCs/>
                <w:sz w:val="24"/>
                <w:szCs w:val="24"/>
              </w:rPr>
            </w:pPr>
            <w:r w:rsidRPr="00906178">
              <w:rPr>
                <w:b/>
                <w:bCs/>
                <w:sz w:val="24"/>
                <w:szCs w:val="24"/>
              </w:rPr>
              <w:t>2.000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51</w:t>
            </w:r>
          </w:p>
        </w:tc>
        <w:tc>
          <w:tcPr>
            <w:tcW w:w="2977" w:type="dxa"/>
            <w:vAlign w:val="center"/>
          </w:tcPr>
          <w:p w:rsidR="00906178" w:rsidRPr="00906178" w:rsidRDefault="00906178" w:rsidP="00906178">
            <w:pPr>
              <w:pStyle w:val="Default"/>
              <w:jc w:val="center"/>
              <w:rPr>
                <w:color w:val="auto"/>
              </w:rPr>
            </w:pPr>
            <w:r w:rsidRPr="00906178">
              <w:rPr>
                <w:b/>
                <w:bCs/>
                <w:color w:val="auto"/>
              </w:rPr>
              <w:t>MANTEIGA BOA QUALIDADE COM SAL -200 g</w:t>
            </w:r>
            <w:r w:rsidRPr="00906178">
              <w:rPr>
                <w:color w:val="auto"/>
              </w:rPr>
              <w:t>– Consistência sólida, textura lisa uniforme, untosa, cor amarelada clara sem manchas ou pontos de outra coloração, de sabor suave, característico, aroma delicado e característico.</w:t>
            </w:r>
          </w:p>
        </w:tc>
        <w:tc>
          <w:tcPr>
            <w:tcW w:w="1197" w:type="dxa"/>
            <w:vAlign w:val="center"/>
          </w:tcPr>
          <w:p w:rsidR="00906178" w:rsidRPr="00906178" w:rsidRDefault="00906178" w:rsidP="00906178">
            <w:pPr>
              <w:jc w:val="center"/>
              <w:rPr>
                <w:sz w:val="24"/>
                <w:szCs w:val="24"/>
              </w:rPr>
            </w:pPr>
            <w:r w:rsidRPr="00906178">
              <w:rPr>
                <w:sz w:val="24"/>
                <w:szCs w:val="24"/>
              </w:rPr>
              <w:t>Pote de 200g</w:t>
            </w:r>
          </w:p>
        </w:tc>
        <w:tc>
          <w:tcPr>
            <w:tcW w:w="1071" w:type="dxa"/>
            <w:vAlign w:val="center"/>
          </w:tcPr>
          <w:p w:rsidR="00906178" w:rsidRPr="00906178" w:rsidRDefault="00906178" w:rsidP="00906178">
            <w:pPr>
              <w:tabs>
                <w:tab w:val="center" w:pos="535"/>
                <w:tab w:val="right" w:pos="1070"/>
              </w:tabs>
              <w:jc w:val="center"/>
              <w:rPr>
                <w:b/>
                <w:bCs/>
                <w:sz w:val="24"/>
                <w:szCs w:val="24"/>
              </w:rPr>
            </w:pPr>
            <w:r w:rsidRPr="00906178">
              <w:rPr>
                <w:b/>
                <w:bCs/>
                <w:sz w:val="24"/>
                <w:szCs w:val="24"/>
              </w:rPr>
              <w:t>1.200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52</w:t>
            </w:r>
          </w:p>
        </w:tc>
        <w:tc>
          <w:tcPr>
            <w:tcW w:w="2977" w:type="dxa"/>
            <w:vAlign w:val="center"/>
          </w:tcPr>
          <w:p w:rsidR="00906178" w:rsidRPr="00906178" w:rsidRDefault="00906178" w:rsidP="00906178">
            <w:pPr>
              <w:pStyle w:val="Default"/>
              <w:jc w:val="center"/>
              <w:rPr>
                <w:color w:val="auto"/>
              </w:rPr>
            </w:pPr>
            <w:r w:rsidRPr="00906178">
              <w:rPr>
                <w:b/>
                <w:bCs/>
                <w:color w:val="auto"/>
              </w:rPr>
              <w:t>MINGAU - CAIXA 500 G</w:t>
            </w:r>
            <w:r w:rsidRPr="00906178">
              <w:rPr>
                <w:color w:val="auto"/>
              </w:rPr>
              <w:t xml:space="preserve"> – Mistura à base de amido de milho para o preparo de mingau, sabor baunilha.</w:t>
            </w:r>
          </w:p>
        </w:tc>
        <w:tc>
          <w:tcPr>
            <w:tcW w:w="1197" w:type="dxa"/>
            <w:vAlign w:val="center"/>
          </w:tcPr>
          <w:p w:rsidR="00906178" w:rsidRPr="00906178" w:rsidRDefault="00906178" w:rsidP="00906178">
            <w:pPr>
              <w:jc w:val="center"/>
              <w:rPr>
                <w:sz w:val="24"/>
                <w:szCs w:val="24"/>
              </w:rPr>
            </w:pPr>
            <w:r w:rsidRPr="00906178">
              <w:rPr>
                <w:sz w:val="24"/>
                <w:szCs w:val="24"/>
              </w:rPr>
              <w:t>Caixa 500g</w:t>
            </w:r>
          </w:p>
        </w:tc>
        <w:tc>
          <w:tcPr>
            <w:tcW w:w="1071" w:type="dxa"/>
            <w:vAlign w:val="center"/>
          </w:tcPr>
          <w:p w:rsidR="00906178" w:rsidRPr="00906178" w:rsidRDefault="00906178" w:rsidP="00906178">
            <w:pPr>
              <w:jc w:val="center"/>
              <w:rPr>
                <w:b/>
                <w:bCs/>
                <w:sz w:val="24"/>
                <w:szCs w:val="24"/>
              </w:rPr>
            </w:pPr>
            <w:r w:rsidRPr="00906178">
              <w:rPr>
                <w:b/>
                <w:bCs/>
                <w:sz w:val="24"/>
                <w:szCs w:val="24"/>
              </w:rPr>
              <w:t>70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53</w:t>
            </w:r>
          </w:p>
        </w:tc>
        <w:tc>
          <w:tcPr>
            <w:tcW w:w="2977" w:type="dxa"/>
            <w:vAlign w:val="center"/>
          </w:tcPr>
          <w:p w:rsidR="00906178" w:rsidRPr="00906178" w:rsidRDefault="00906178" w:rsidP="00906178">
            <w:pPr>
              <w:pStyle w:val="Default"/>
              <w:jc w:val="center"/>
              <w:rPr>
                <w:color w:val="auto"/>
              </w:rPr>
            </w:pPr>
            <w:r w:rsidRPr="00906178">
              <w:rPr>
                <w:b/>
                <w:bCs/>
                <w:color w:val="auto"/>
              </w:rPr>
              <w:t>MAMÃO PAPAIA</w:t>
            </w:r>
            <w:r w:rsidRPr="00906178">
              <w:rPr>
                <w:color w:val="auto"/>
              </w:rPr>
              <w:t xml:space="preserve"> – maduro, casca bem firme e limpa, sem machucados, sem rachaduras e sem sinais de fungos, Características organolépticas;</w:t>
            </w:r>
          </w:p>
        </w:tc>
        <w:tc>
          <w:tcPr>
            <w:tcW w:w="1197" w:type="dxa"/>
            <w:vAlign w:val="center"/>
          </w:tcPr>
          <w:p w:rsidR="00906178" w:rsidRPr="00906178" w:rsidRDefault="00906178" w:rsidP="00906178">
            <w:pPr>
              <w:jc w:val="center"/>
              <w:rPr>
                <w:sz w:val="24"/>
                <w:szCs w:val="24"/>
              </w:rPr>
            </w:pPr>
            <w:r w:rsidRPr="00906178">
              <w:rPr>
                <w:sz w:val="24"/>
                <w:szCs w:val="24"/>
              </w:rPr>
              <w:t>UNID.</w:t>
            </w:r>
          </w:p>
        </w:tc>
        <w:tc>
          <w:tcPr>
            <w:tcW w:w="1071" w:type="dxa"/>
            <w:vAlign w:val="center"/>
          </w:tcPr>
          <w:p w:rsidR="00906178" w:rsidRPr="00906178" w:rsidRDefault="00906178" w:rsidP="00906178">
            <w:pPr>
              <w:jc w:val="center"/>
              <w:rPr>
                <w:b/>
                <w:bCs/>
                <w:sz w:val="24"/>
                <w:szCs w:val="24"/>
              </w:rPr>
            </w:pPr>
            <w:r w:rsidRPr="00906178">
              <w:rPr>
                <w:b/>
                <w:bCs/>
                <w:sz w:val="24"/>
                <w:szCs w:val="24"/>
              </w:rPr>
              <w:t>140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54</w:t>
            </w:r>
          </w:p>
        </w:tc>
        <w:tc>
          <w:tcPr>
            <w:tcW w:w="2977" w:type="dxa"/>
            <w:vAlign w:val="center"/>
          </w:tcPr>
          <w:p w:rsidR="00906178" w:rsidRPr="00906178" w:rsidRDefault="00906178" w:rsidP="00906178">
            <w:pPr>
              <w:pStyle w:val="Default"/>
              <w:jc w:val="center"/>
              <w:rPr>
                <w:b/>
                <w:bCs/>
                <w:color w:val="auto"/>
              </w:rPr>
            </w:pPr>
            <w:r w:rsidRPr="00906178">
              <w:rPr>
                <w:b/>
                <w:bCs/>
                <w:color w:val="auto"/>
              </w:rPr>
              <w:t>MINI WAFER sabor chocolate, pacote 40 g. (PROGRAMA MAIS EDUCAÇÃO)</w:t>
            </w:r>
          </w:p>
        </w:tc>
        <w:tc>
          <w:tcPr>
            <w:tcW w:w="1197" w:type="dxa"/>
            <w:vAlign w:val="center"/>
          </w:tcPr>
          <w:p w:rsidR="00906178" w:rsidRPr="00906178" w:rsidRDefault="00906178" w:rsidP="00906178">
            <w:pPr>
              <w:pStyle w:val="Default"/>
              <w:jc w:val="center"/>
              <w:rPr>
                <w:color w:val="auto"/>
              </w:rPr>
            </w:pPr>
            <w:r w:rsidRPr="00906178">
              <w:rPr>
                <w:color w:val="auto"/>
              </w:rPr>
              <w:t>Pcte de 40g</w:t>
            </w:r>
          </w:p>
        </w:tc>
        <w:tc>
          <w:tcPr>
            <w:tcW w:w="1071" w:type="dxa"/>
            <w:vAlign w:val="center"/>
          </w:tcPr>
          <w:p w:rsidR="00906178" w:rsidRPr="00906178" w:rsidRDefault="00906178" w:rsidP="00906178">
            <w:pPr>
              <w:pStyle w:val="Default"/>
              <w:jc w:val="center"/>
              <w:rPr>
                <w:b/>
                <w:bCs/>
                <w:color w:val="auto"/>
              </w:rPr>
            </w:pPr>
            <w:r w:rsidRPr="00906178">
              <w:rPr>
                <w:b/>
                <w:bCs/>
                <w:color w:val="auto"/>
              </w:rPr>
              <w:t>3.000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55</w:t>
            </w:r>
          </w:p>
        </w:tc>
        <w:tc>
          <w:tcPr>
            <w:tcW w:w="2977" w:type="dxa"/>
            <w:vAlign w:val="center"/>
          </w:tcPr>
          <w:p w:rsidR="00906178" w:rsidRPr="00906178" w:rsidRDefault="00906178" w:rsidP="00906178">
            <w:pPr>
              <w:pStyle w:val="Default"/>
              <w:jc w:val="center"/>
              <w:rPr>
                <w:color w:val="auto"/>
              </w:rPr>
            </w:pPr>
            <w:r w:rsidRPr="00906178">
              <w:rPr>
                <w:b/>
                <w:bCs/>
              </w:rPr>
              <w:t>ÓLEO DE SOJA</w:t>
            </w:r>
            <w:r w:rsidRPr="00906178">
              <w:t xml:space="preserve"> REFINADO (GARRAFA PET COM </w:t>
            </w:r>
            <w:r w:rsidRPr="00906178">
              <w:rPr>
                <w:b/>
                <w:bCs/>
              </w:rPr>
              <w:t>900 ML</w:t>
            </w:r>
            <w:r w:rsidRPr="00906178">
              <w:t>) ÓLEO DE SOJA _ De primeira qualidade, 100% natural; comestível; extrato refinado; limpo a embalagem deverá conter externamente os dados de identificação e procedência, número do lote, data de fabricação, quantidade do produto</w:t>
            </w:r>
          </w:p>
        </w:tc>
        <w:tc>
          <w:tcPr>
            <w:tcW w:w="1197" w:type="dxa"/>
            <w:vAlign w:val="center"/>
          </w:tcPr>
          <w:p w:rsidR="00906178" w:rsidRPr="00906178" w:rsidRDefault="00906178" w:rsidP="00906178">
            <w:pPr>
              <w:jc w:val="center"/>
              <w:rPr>
                <w:sz w:val="24"/>
                <w:szCs w:val="24"/>
              </w:rPr>
            </w:pPr>
            <w:r w:rsidRPr="00906178">
              <w:rPr>
                <w:sz w:val="24"/>
                <w:szCs w:val="24"/>
              </w:rPr>
              <w:t>Frasco 900ml</w:t>
            </w:r>
          </w:p>
        </w:tc>
        <w:tc>
          <w:tcPr>
            <w:tcW w:w="1071" w:type="dxa"/>
            <w:vAlign w:val="center"/>
          </w:tcPr>
          <w:p w:rsidR="00906178" w:rsidRPr="00906178" w:rsidRDefault="00906178" w:rsidP="00906178">
            <w:pPr>
              <w:jc w:val="center"/>
              <w:rPr>
                <w:b/>
                <w:bCs/>
                <w:sz w:val="24"/>
                <w:szCs w:val="24"/>
              </w:rPr>
            </w:pPr>
            <w:r w:rsidRPr="00906178">
              <w:rPr>
                <w:b/>
                <w:bCs/>
                <w:sz w:val="24"/>
                <w:szCs w:val="24"/>
              </w:rPr>
              <w:t>2.000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56</w:t>
            </w:r>
          </w:p>
        </w:tc>
        <w:tc>
          <w:tcPr>
            <w:tcW w:w="2977" w:type="dxa"/>
            <w:vAlign w:val="center"/>
          </w:tcPr>
          <w:p w:rsidR="00906178" w:rsidRPr="00906178" w:rsidRDefault="00906178" w:rsidP="00906178">
            <w:pPr>
              <w:pStyle w:val="Default"/>
              <w:jc w:val="center"/>
              <w:rPr>
                <w:color w:val="auto"/>
              </w:rPr>
            </w:pPr>
            <w:r w:rsidRPr="00906178">
              <w:rPr>
                <w:b/>
                <w:bCs/>
                <w:color w:val="auto"/>
              </w:rPr>
              <w:t>PÃO CARECA 50g</w:t>
            </w:r>
            <w:r w:rsidRPr="00906178">
              <w:rPr>
                <w:color w:val="auto"/>
              </w:rPr>
              <w:t xml:space="preserve"> - Deverão ser acondicionados em sacos de polietileno atóxico, resistente e transparente de forma que o produto seja entregue íntegro. O produto devera apresentar validade mínima de 5 dias após data de entrega.</w:t>
            </w:r>
          </w:p>
        </w:tc>
        <w:tc>
          <w:tcPr>
            <w:tcW w:w="1197" w:type="dxa"/>
            <w:vAlign w:val="center"/>
          </w:tcPr>
          <w:p w:rsidR="00906178" w:rsidRPr="00906178" w:rsidRDefault="00906178" w:rsidP="00906178">
            <w:pPr>
              <w:jc w:val="center"/>
              <w:rPr>
                <w:sz w:val="24"/>
                <w:szCs w:val="24"/>
              </w:rPr>
            </w:pPr>
            <w:r w:rsidRPr="00906178">
              <w:rPr>
                <w:sz w:val="24"/>
                <w:szCs w:val="24"/>
              </w:rPr>
              <w:t>UNID.</w:t>
            </w:r>
          </w:p>
        </w:tc>
        <w:tc>
          <w:tcPr>
            <w:tcW w:w="1071" w:type="dxa"/>
            <w:vAlign w:val="center"/>
          </w:tcPr>
          <w:p w:rsidR="00906178" w:rsidRPr="00906178" w:rsidRDefault="00906178" w:rsidP="00906178">
            <w:pPr>
              <w:jc w:val="center"/>
              <w:rPr>
                <w:b/>
                <w:bCs/>
                <w:sz w:val="24"/>
                <w:szCs w:val="24"/>
              </w:rPr>
            </w:pPr>
            <w:r w:rsidRPr="00906178">
              <w:rPr>
                <w:b/>
                <w:bCs/>
                <w:sz w:val="24"/>
                <w:szCs w:val="24"/>
              </w:rPr>
              <w:t>80.000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57</w:t>
            </w:r>
          </w:p>
        </w:tc>
        <w:tc>
          <w:tcPr>
            <w:tcW w:w="2977" w:type="dxa"/>
            <w:vAlign w:val="center"/>
          </w:tcPr>
          <w:p w:rsidR="00906178" w:rsidRPr="00906178" w:rsidRDefault="00906178" w:rsidP="00906178">
            <w:pPr>
              <w:pStyle w:val="Default"/>
              <w:jc w:val="center"/>
              <w:rPr>
                <w:color w:val="auto"/>
              </w:rPr>
            </w:pPr>
            <w:r w:rsidRPr="00906178">
              <w:rPr>
                <w:b/>
                <w:bCs/>
              </w:rPr>
              <w:t>PEITO DE FRANGO DESOSSADO (FILÉ DE PEITO DE FRANGO)</w:t>
            </w:r>
            <w:r w:rsidRPr="00906178">
              <w:rPr>
                <w:b/>
                <w:bCs/>
                <w:color w:val="auto"/>
              </w:rPr>
              <w:t xml:space="preserve"> bandeja 01 kg.</w:t>
            </w:r>
            <w:r w:rsidRPr="00906178">
              <w:rPr>
                <w:color w:val="auto"/>
              </w:rPr>
              <w:t xml:space="preserve">Embalado em saco plástico atóxico, limpo, não violado, resistente, que garantam a integridade do produto. </w:t>
            </w:r>
            <w:r w:rsidRPr="00906178">
              <w:rPr>
                <w:b/>
                <w:bCs/>
                <w:color w:val="auto"/>
                <w:u w:val="single"/>
              </w:rPr>
              <w:t>A embalagem deverá conter externamente os dados de identificação do produto, procedência, número de lote, quantidade do produto, número da procedência, informações nutricionais, data de validade, quantidade do produto, número do registro no Ministério da Agricultura/SIF/DIPOA e carimbo de inspeção do SIF.</w:t>
            </w:r>
          </w:p>
        </w:tc>
        <w:tc>
          <w:tcPr>
            <w:tcW w:w="1197" w:type="dxa"/>
            <w:vAlign w:val="center"/>
          </w:tcPr>
          <w:p w:rsidR="00906178" w:rsidRPr="00906178" w:rsidRDefault="00906178" w:rsidP="00906178">
            <w:pPr>
              <w:pStyle w:val="Default"/>
              <w:jc w:val="center"/>
            </w:pPr>
            <w:r w:rsidRPr="00906178">
              <w:t>Bandeja de 01kg</w:t>
            </w:r>
          </w:p>
        </w:tc>
        <w:tc>
          <w:tcPr>
            <w:tcW w:w="1071" w:type="dxa"/>
            <w:vAlign w:val="center"/>
          </w:tcPr>
          <w:p w:rsidR="00906178" w:rsidRPr="00906178" w:rsidRDefault="00906178" w:rsidP="00906178">
            <w:pPr>
              <w:jc w:val="center"/>
              <w:rPr>
                <w:b/>
                <w:bCs/>
                <w:sz w:val="24"/>
                <w:szCs w:val="24"/>
              </w:rPr>
            </w:pPr>
            <w:r w:rsidRPr="00906178">
              <w:rPr>
                <w:b/>
                <w:bCs/>
                <w:sz w:val="24"/>
                <w:szCs w:val="24"/>
              </w:rPr>
              <w:t>3.800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58</w:t>
            </w:r>
          </w:p>
        </w:tc>
        <w:tc>
          <w:tcPr>
            <w:tcW w:w="2977" w:type="dxa"/>
            <w:vAlign w:val="center"/>
          </w:tcPr>
          <w:p w:rsidR="00906178" w:rsidRPr="00906178" w:rsidRDefault="00906178" w:rsidP="00906178">
            <w:pPr>
              <w:pStyle w:val="Default"/>
              <w:jc w:val="center"/>
              <w:rPr>
                <w:color w:val="auto"/>
              </w:rPr>
            </w:pPr>
            <w:r w:rsidRPr="00906178">
              <w:rPr>
                <w:b/>
                <w:bCs/>
                <w:color w:val="auto"/>
              </w:rPr>
              <w:t>PERA ARGENTINA</w:t>
            </w:r>
            <w:r w:rsidRPr="00906178">
              <w:rPr>
                <w:color w:val="auto"/>
              </w:rPr>
              <w:t xml:space="preserve"> – de boa qualidade, de casca firme, sem ser dura, limpa, sem cortes nem machucados e sem manchas nem picada por insetos.</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071" w:type="dxa"/>
            <w:vAlign w:val="center"/>
          </w:tcPr>
          <w:p w:rsidR="00906178" w:rsidRPr="00906178" w:rsidRDefault="00906178" w:rsidP="00906178">
            <w:pPr>
              <w:jc w:val="center"/>
              <w:rPr>
                <w:b/>
                <w:bCs/>
                <w:sz w:val="24"/>
                <w:szCs w:val="24"/>
              </w:rPr>
            </w:pPr>
            <w:r w:rsidRPr="00906178">
              <w:rPr>
                <w:b/>
                <w:bCs/>
                <w:sz w:val="24"/>
                <w:szCs w:val="24"/>
              </w:rPr>
              <w:t>100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59</w:t>
            </w:r>
          </w:p>
        </w:tc>
        <w:tc>
          <w:tcPr>
            <w:tcW w:w="2977" w:type="dxa"/>
            <w:vAlign w:val="center"/>
          </w:tcPr>
          <w:p w:rsidR="00906178" w:rsidRPr="00906178" w:rsidRDefault="00906178" w:rsidP="00906178">
            <w:pPr>
              <w:pStyle w:val="Default"/>
              <w:jc w:val="center"/>
              <w:rPr>
                <w:color w:val="auto"/>
              </w:rPr>
            </w:pPr>
            <w:r w:rsidRPr="00906178">
              <w:rPr>
                <w:b/>
                <w:bCs/>
                <w:color w:val="auto"/>
              </w:rPr>
              <w:t>SUCO CONCENTRADO, EMBALADO EM GARRAFA PET OU VIDRO, SABOR CAJU</w:t>
            </w:r>
            <w:r w:rsidRPr="00906178">
              <w:rPr>
                <w:color w:val="auto"/>
              </w:rPr>
              <w:t xml:space="preserve">. Composição mínima: água, suco de caju concentrado e integral, não fermentado e sem adição de açúcar. Validade mínima de 06 meses. </w:t>
            </w:r>
            <w:r w:rsidRPr="00906178">
              <w:rPr>
                <w:b/>
                <w:bCs/>
                <w:color w:val="auto"/>
              </w:rPr>
              <w:t>(PROGRAMA MAIS EDUCAÇÃO exceto creches)</w:t>
            </w:r>
          </w:p>
        </w:tc>
        <w:tc>
          <w:tcPr>
            <w:tcW w:w="1197" w:type="dxa"/>
            <w:vAlign w:val="center"/>
          </w:tcPr>
          <w:p w:rsidR="00906178" w:rsidRPr="00906178" w:rsidRDefault="00906178" w:rsidP="00906178">
            <w:pPr>
              <w:pStyle w:val="Default"/>
              <w:jc w:val="center"/>
              <w:rPr>
                <w:color w:val="auto"/>
              </w:rPr>
            </w:pPr>
            <w:r w:rsidRPr="00906178">
              <w:rPr>
                <w:color w:val="auto"/>
              </w:rPr>
              <w:t>Garrafa de 500 ml</w:t>
            </w:r>
          </w:p>
        </w:tc>
        <w:tc>
          <w:tcPr>
            <w:tcW w:w="1071" w:type="dxa"/>
            <w:vAlign w:val="center"/>
          </w:tcPr>
          <w:p w:rsidR="00906178" w:rsidRPr="00906178" w:rsidRDefault="00906178" w:rsidP="00906178">
            <w:pPr>
              <w:pStyle w:val="Default"/>
              <w:jc w:val="center"/>
              <w:rPr>
                <w:b/>
                <w:bCs/>
                <w:color w:val="auto"/>
              </w:rPr>
            </w:pPr>
            <w:r w:rsidRPr="00906178">
              <w:rPr>
                <w:b/>
                <w:bCs/>
                <w:color w:val="auto"/>
              </w:rPr>
              <w:t>400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60</w:t>
            </w:r>
          </w:p>
        </w:tc>
        <w:tc>
          <w:tcPr>
            <w:tcW w:w="2977" w:type="dxa"/>
            <w:vAlign w:val="center"/>
          </w:tcPr>
          <w:p w:rsidR="00906178" w:rsidRPr="00906178" w:rsidRDefault="00906178" w:rsidP="00906178">
            <w:pPr>
              <w:pStyle w:val="Default"/>
              <w:jc w:val="center"/>
              <w:rPr>
                <w:color w:val="auto"/>
              </w:rPr>
            </w:pPr>
            <w:r w:rsidRPr="00906178">
              <w:rPr>
                <w:b/>
                <w:bCs/>
                <w:color w:val="auto"/>
              </w:rPr>
              <w:t>SUCO CONCENTRADO, EMBALADO EM GARRAFA PET OU VIDRO, SABOR UVA</w:t>
            </w:r>
            <w:r w:rsidRPr="00906178">
              <w:rPr>
                <w:color w:val="auto"/>
              </w:rPr>
              <w:t>. Composição mínima: água, suco de uva concentrado e integral, não fermentado e sem adição de açúcar. Validade mínima de 06 meses</w:t>
            </w:r>
          </w:p>
          <w:p w:rsidR="00906178" w:rsidRPr="00906178" w:rsidRDefault="00906178" w:rsidP="00906178">
            <w:pPr>
              <w:pStyle w:val="Default"/>
              <w:jc w:val="center"/>
              <w:rPr>
                <w:color w:val="auto"/>
              </w:rPr>
            </w:pPr>
            <w:r w:rsidRPr="00906178">
              <w:rPr>
                <w:b/>
                <w:bCs/>
                <w:color w:val="auto"/>
              </w:rPr>
              <w:t>(PROGRAMA MAIS EDUCAÇÃO exceto creches)</w:t>
            </w:r>
          </w:p>
        </w:tc>
        <w:tc>
          <w:tcPr>
            <w:tcW w:w="1197" w:type="dxa"/>
            <w:vAlign w:val="center"/>
          </w:tcPr>
          <w:p w:rsidR="00906178" w:rsidRPr="00906178" w:rsidRDefault="00906178" w:rsidP="00906178">
            <w:pPr>
              <w:pStyle w:val="Default"/>
              <w:jc w:val="center"/>
              <w:rPr>
                <w:color w:val="auto"/>
              </w:rPr>
            </w:pPr>
            <w:r w:rsidRPr="00906178">
              <w:rPr>
                <w:color w:val="auto"/>
              </w:rPr>
              <w:t>Garrafa de 500 ml</w:t>
            </w:r>
          </w:p>
        </w:tc>
        <w:tc>
          <w:tcPr>
            <w:tcW w:w="1071" w:type="dxa"/>
            <w:vAlign w:val="center"/>
          </w:tcPr>
          <w:p w:rsidR="00906178" w:rsidRPr="00906178" w:rsidRDefault="00906178" w:rsidP="00906178">
            <w:pPr>
              <w:jc w:val="center"/>
              <w:rPr>
                <w:b/>
                <w:bCs/>
                <w:sz w:val="24"/>
                <w:szCs w:val="24"/>
              </w:rPr>
            </w:pPr>
            <w:r w:rsidRPr="00906178">
              <w:rPr>
                <w:b/>
                <w:bCs/>
                <w:sz w:val="24"/>
                <w:szCs w:val="24"/>
              </w:rPr>
              <w:t>400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61</w:t>
            </w:r>
          </w:p>
        </w:tc>
        <w:tc>
          <w:tcPr>
            <w:tcW w:w="2977" w:type="dxa"/>
            <w:vAlign w:val="center"/>
          </w:tcPr>
          <w:p w:rsidR="00906178" w:rsidRPr="00906178" w:rsidRDefault="00906178" w:rsidP="00906178">
            <w:pPr>
              <w:pStyle w:val="Default"/>
              <w:jc w:val="center"/>
              <w:rPr>
                <w:color w:val="auto"/>
              </w:rPr>
            </w:pPr>
            <w:r w:rsidRPr="00906178">
              <w:rPr>
                <w:b/>
                <w:bCs/>
                <w:color w:val="auto"/>
              </w:rPr>
              <w:t>Suplemento alimentar INFANTIL, sabor BAUNILHA</w:t>
            </w:r>
            <w:r w:rsidRPr="00906178">
              <w:rPr>
                <w:color w:val="auto"/>
              </w:rPr>
              <w:t>, de alto valor protéico, enriquecido de vitaminas e minerais. Peso líquido 380 g.</w:t>
            </w:r>
          </w:p>
          <w:p w:rsidR="00906178" w:rsidRPr="00906178" w:rsidRDefault="00906178" w:rsidP="00906178">
            <w:pPr>
              <w:pStyle w:val="Default"/>
              <w:jc w:val="center"/>
              <w:rPr>
                <w:b/>
                <w:bCs/>
                <w:color w:val="auto"/>
              </w:rPr>
            </w:pPr>
            <w:r w:rsidRPr="00906178">
              <w:rPr>
                <w:b/>
                <w:bCs/>
                <w:color w:val="auto"/>
              </w:rPr>
              <w:t>(PROGRAMA AEE)</w:t>
            </w:r>
          </w:p>
        </w:tc>
        <w:tc>
          <w:tcPr>
            <w:tcW w:w="1197" w:type="dxa"/>
            <w:vAlign w:val="center"/>
          </w:tcPr>
          <w:p w:rsidR="00906178" w:rsidRPr="00906178" w:rsidRDefault="00906178" w:rsidP="00906178">
            <w:pPr>
              <w:pStyle w:val="Default"/>
              <w:jc w:val="center"/>
              <w:rPr>
                <w:color w:val="auto"/>
              </w:rPr>
            </w:pPr>
            <w:r w:rsidRPr="00906178">
              <w:rPr>
                <w:color w:val="auto"/>
              </w:rPr>
              <w:t>Peso 380g</w:t>
            </w:r>
          </w:p>
          <w:p w:rsidR="00906178" w:rsidRPr="00906178" w:rsidRDefault="00906178" w:rsidP="00906178">
            <w:pPr>
              <w:pStyle w:val="Default"/>
              <w:jc w:val="center"/>
              <w:rPr>
                <w:color w:val="auto"/>
              </w:rPr>
            </w:pPr>
          </w:p>
        </w:tc>
        <w:tc>
          <w:tcPr>
            <w:tcW w:w="1071" w:type="dxa"/>
            <w:vAlign w:val="center"/>
          </w:tcPr>
          <w:p w:rsidR="00906178" w:rsidRPr="00906178" w:rsidRDefault="00906178" w:rsidP="00906178">
            <w:pPr>
              <w:pStyle w:val="Default"/>
              <w:jc w:val="center"/>
              <w:rPr>
                <w:b/>
                <w:bCs/>
                <w:color w:val="auto"/>
              </w:rPr>
            </w:pPr>
            <w:r w:rsidRPr="00906178">
              <w:rPr>
                <w:b/>
                <w:bCs/>
                <w:color w:val="auto"/>
              </w:rPr>
              <w:t>5</w:t>
            </w:r>
          </w:p>
          <w:p w:rsidR="00906178" w:rsidRPr="00906178" w:rsidRDefault="00906178" w:rsidP="00906178">
            <w:pPr>
              <w:pStyle w:val="Default"/>
              <w:jc w:val="center"/>
              <w:rPr>
                <w:b/>
                <w:bCs/>
                <w:color w:val="auto"/>
              </w:rPr>
            </w:pP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62</w:t>
            </w:r>
          </w:p>
        </w:tc>
        <w:tc>
          <w:tcPr>
            <w:tcW w:w="2977" w:type="dxa"/>
            <w:vAlign w:val="center"/>
          </w:tcPr>
          <w:p w:rsidR="00906178" w:rsidRPr="00906178" w:rsidRDefault="00906178" w:rsidP="00906178">
            <w:pPr>
              <w:pStyle w:val="Default"/>
              <w:jc w:val="center"/>
              <w:rPr>
                <w:color w:val="auto"/>
              </w:rPr>
            </w:pPr>
            <w:r w:rsidRPr="00906178">
              <w:rPr>
                <w:b/>
                <w:bCs/>
                <w:color w:val="auto"/>
              </w:rPr>
              <w:t>Suplemento alimentar INFANTIL, sabor CHOCOLATE</w:t>
            </w:r>
            <w:r w:rsidRPr="00906178">
              <w:rPr>
                <w:color w:val="auto"/>
              </w:rPr>
              <w:t>, de alto valor protéico, enriquecido de vitaminas e minerais. Peso líquido 380 g.</w:t>
            </w:r>
          </w:p>
          <w:p w:rsidR="00906178" w:rsidRPr="00906178" w:rsidRDefault="00906178" w:rsidP="00906178">
            <w:pPr>
              <w:pStyle w:val="Default"/>
              <w:jc w:val="center"/>
              <w:rPr>
                <w:b/>
                <w:bCs/>
                <w:color w:val="auto"/>
              </w:rPr>
            </w:pPr>
            <w:r w:rsidRPr="00906178">
              <w:rPr>
                <w:b/>
                <w:bCs/>
                <w:color w:val="auto"/>
              </w:rPr>
              <w:t>(PROGRAMA AEE)</w:t>
            </w:r>
          </w:p>
        </w:tc>
        <w:tc>
          <w:tcPr>
            <w:tcW w:w="1197" w:type="dxa"/>
            <w:vAlign w:val="center"/>
          </w:tcPr>
          <w:p w:rsidR="00906178" w:rsidRPr="00906178" w:rsidRDefault="00906178" w:rsidP="00906178">
            <w:pPr>
              <w:pStyle w:val="Default"/>
              <w:jc w:val="center"/>
              <w:rPr>
                <w:color w:val="auto"/>
              </w:rPr>
            </w:pPr>
            <w:r w:rsidRPr="00906178">
              <w:rPr>
                <w:color w:val="auto"/>
              </w:rPr>
              <w:t>Peso 380g</w:t>
            </w:r>
          </w:p>
          <w:p w:rsidR="00906178" w:rsidRPr="00906178" w:rsidRDefault="00906178" w:rsidP="00906178">
            <w:pPr>
              <w:pStyle w:val="Default"/>
              <w:jc w:val="center"/>
              <w:rPr>
                <w:color w:val="auto"/>
              </w:rPr>
            </w:pPr>
          </w:p>
        </w:tc>
        <w:tc>
          <w:tcPr>
            <w:tcW w:w="1071" w:type="dxa"/>
            <w:vAlign w:val="center"/>
          </w:tcPr>
          <w:p w:rsidR="00906178" w:rsidRPr="00906178" w:rsidRDefault="00906178" w:rsidP="00906178">
            <w:pPr>
              <w:pStyle w:val="Default"/>
              <w:jc w:val="center"/>
              <w:rPr>
                <w:b/>
                <w:bCs/>
                <w:color w:val="auto"/>
              </w:rPr>
            </w:pPr>
            <w:r w:rsidRPr="00906178">
              <w:rPr>
                <w:b/>
                <w:bCs/>
                <w:color w:val="auto"/>
              </w:rPr>
              <w:t>5</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lastRenderedPageBreak/>
              <w:t>63</w:t>
            </w:r>
          </w:p>
        </w:tc>
        <w:tc>
          <w:tcPr>
            <w:tcW w:w="2977" w:type="dxa"/>
            <w:vAlign w:val="center"/>
          </w:tcPr>
          <w:p w:rsidR="00906178" w:rsidRPr="00906178" w:rsidRDefault="00906178" w:rsidP="00906178">
            <w:pPr>
              <w:pStyle w:val="Default"/>
              <w:jc w:val="center"/>
            </w:pPr>
            <w:r w:rsidRPr="00906178">
              <w:rPr>
                <w:b/>
                <w:bCs/>
              </w:rPr>
              <w:t>SAL,</w:t>
            </w:r>
            <w:r w:rsidRPr="00906178">
              <w:t xml:space="preserve"> TIPO EXTRA, REFINADO, IODADO (ACONDICIONADO EM SACO PLÁSTICO COM 01 KG)Sal iodado e isento de impurezas e umidade, acondicionado em saco plástico, íntegro, atóxico, resistente, vedado hermeticamente e limpo. A embalagem deverá conter externamente os dados de identificação e procedência, número do lote data de fabricação, quantidade do produto, número de registro.</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071" w:type="dxa"/>
            <w:vAlign w:val="center"/>
          </w:tcPr>
          <w:p w:rsidR="00906178" w:rsidRPr="00906178" w:rsidRDefault="00906178" w:rsidP="00906178">
            <w:pPr>
              <w:jc w:val="center"/>
              <w:rPr>
                <w:b/>
                <w:bCs/>
                <w:sz w:val="24"/>
                <w:szCs w:val="24"/>
              </w:rPr>
            </w:pPr>
            <w:r w:rsidRPr="00906178">
              <w:rPr>
                <w:b/>
                <w:bCs/>
                <w:sz w:val="24"/>
                <w:szCs w:val="24"/>
              </w:rPr>
              <w:t>500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64</w:t>
            </w:r>
          </w:p>
        </w:tc>
        <w:tc>
          <w:tcPr>
            <w:tcW w:w="2977" w:type="dxa"/>
            <w:vAlign w:val="center"/>
          </w:tcPr>
          <w:p w:rsidR="00906178" w:rsidRPr="00906178" w:rsidRDefault="00906178" w:rsidP="00906178">
            <w:pPr>
              <w:pStyle w:val="Default"/>
              <w:jc w:val="center"/>
              <w:rPr>
                <w:b/>
                <w:bCs/>
              </w:rPr>
            </w:pPr>
            <w:r w:rsidRPr="00906178">
              <w:rPr>
                <w:b/>
                <w:bCs/>
              </w:rPr>
              <w:t>TOMATE</w:t>
            </w:r>
            <w:r w:rsidRPr="00906178">
              <w:t>Produto fresco, tamanho pequeno,deverá apresentar odor agradável, consistência firme, não deverá apresentar perfurações, machucados ou manchas.</w:t>
            </w:r>
          </w:p>
        </w:tc>
        <w:tc>
          <w:tcPr>
            <w:tcW w:w="1197" w:type="dxa"/>
            <w:vAlign w:val="center"/>
          </w:tcPr>
          <w:p w:rsidR="00906178" w:rsidRPr="00906178" w:rsidRDefault="00906178" w:rsidP="00906178">
            <w:pPr>
              <w:jc w:val="center"/>
              <w:rPr>
                <w:sz w:val="24"/>
                <w:szCs w:val="24"/>
              </w:rPr>
            </w:pPr>
            <w:r w:rsidRPr="00906178">
              <w:rPr>
                <w:sz w:val="24"/>
                <w:szCs w:val="24"/>
              </w:rPr>
              <w:t>kg</w:t>
            </w:r>
          </w:p>
        </w:tc>
        <w:tc>
          <w:tcPr>
            <w:tcW w:w="1071" w:type="dxa"/>
            <w:vAlign w:val="center"/>
          </w:tcPr>
          <w:p w:rsidR="00906178" w:rsidRPr="00906178" w:rsidRDefault="00906178" w:rsidP="00906178">
            <w:pPr>
              <w:jc w:val="center"/>
              <w:rPr>
                <w:b/>
                <w:bCs/>
                <w:sz w:val="24"/>
                <w:szCs w:val="24"/>
              </w:rPr>
            </w:pPr>
            <w:r w:rsidRPr="00906178">
              <w:rPr>
                <w:b/>
                <w:bCs/>
                <w:sz w:val="24"/>
                <w:szCs w:val="24"/>
              </w:rPr>
              <w:t>1.500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906178" w:rsidRPr="00906178" w:rsidTr="003B4FEA">
        <w:trPr>
          <w:cantSplit/>
        </w:trPr>
        <w:tc>
          <w:tcPr>
            <w:tcW w:w="851" w:type="dxa"/>
            <w:shd w:val="clear" w:color="auto" w:fill="EAF1DD"/>
            <w:vAlign w:val="center"/>
          </w:tcPr>
          <w:p w:rsidR="00906178" w:rsidRPr="00906178" w:rsidRDefault="00906178" w:rsidP="00906178">
            <w:pPr>
              <w:jc w:val="center"/>
              <w:rPr>
                <w:sz w:val="24"/>
                <w:szCs w:val="24"/>
              </w:rPr>
            </w:pPr>
            <w:r w:rsidRPr="00906178">
              <w:rPr>
                <w:sz w:val="24"/>
                <w:szCs w:val="24"/>
              </w:rPr>
              <w:t>65</w:t>
            </w:r>
          </w:p>
        </w:tc>
        <w:tc>
          <w:tcPr>
            <w:tcW w:w="2977" w:type="dxa"/>
            <w:vAlign w:val="center"/>
          </w:tcPr>
          <w:p w:rsidR="00906178" w:rsidRPr="00906178" w:rsidRDefault="00906178" w:rsidP="00906178">
            <w:pPr>
              <w:pStyle w:val="Default"/>
              <w:jc w:val="center"/>
            </w:pPr>
            <w:r w:rsidRPr="00906178">
              <w:rPr>
                <w:b/>
                <w:bCs/>
              </w:rPr>
              <w:t>VINAGRE DE MAÇÃ – FRASCO 750 ML</w:t>
            </w:r>
            <w:r w:rsidRPr="00906178">
              <w:t xml:space="preserve"> – embalagem resistente.</w:t>
            </w:r>
          </w:p>
        </w:tc>
        <w:tc>
          <w:tcPr>
            <w:tcW w:w="1197" w:type="dxa"/>
            <w:vAlign w:val="center"/>
          </w:tcPr>
          <w:p w:rsidR="00906178" w:rsidRPr="00906178" w:rsidRDefault="00906178" w:rsidP="00906178">
            <w:pPr>
              <w:jc w:val="center"/>
              <w:rPr>
                <w:sz w:val="24"/>
                <w:szCs w:val="24"/>
              </w:rPr>
            </w:pPr>
            <w:r w:rsidRPr="00906178">
              <w:rPr>
                <w:sz w:val="24"/>
                <w:szCs w:val="24"/>
              </w:rPr>
              <w:t>Frasco 750ml</w:t>
            </w:r>
          </w:p>
        </w:tc>
        <w:tc>
          <w:tcPr>
            <w:tcW w:w="1071" w:type="dxa"/>
            <w:vAlign w:val="center"/>
          </w:tcPr>
          <w:p w:rsidR="00906178" w:rsidRPr="00906178" w:rsidRDefault="00906178" w:rsidP="00906178">
            <w:pPr>
              <w:jc w:val="center"/>
              <w:rPr>
                <w:b/>
                <w:bCs/>
                <w:sz w:val="24"/>
                <w:szCs w:val="24"/>
              </w:rPr>
            </w:pPr>
            <w:r w:rsidRPr="00906178">
              <w:rPr>
                <w:b/>
                <w:bCs/>
                <w:sz w:val="24"/>
                <w:szCs w:val="24"/>
              </w:rPr>
              <w:t>100</w:t>
            </w:r>
          </w:p>
        </w:tc>
        <w:tc>
          <w:tcPr>
            <w:tcW w:w="1276" w:type="dxa"/>
          </w:tcPr>
          <w:p w:rsidR="00906178" w:rsidRPr="00906178" w:rsidRDefault="00906178" w:rsidP="00906178">
            <w:pPr>
              <w:jc w:val="center"/>
              <w:rPr>
                <w:b/>
                <w:bCs/>
                <w:color w:val="000000"/>
                <w:sz w:val="22"/>
                <w:szCs w:val="14"/>
              </w:rPr>
            </w:pPr>
          </w:p>
        </w:tc>
        <w:tc>
          <w:tcPr>
            <w:tcW w:w="1276" w:type="dxa"/>
            <w:vAlign w:val="center"/>
          </w:tcPr>
          <w:p w:rsidR="00906178" w:rsidRPr="00906178" w:rsidRDefault="00906178" w:rsidP="00906178">
            <w:pPr>
              <w:jc w:val="center"/>
              <w:rPr>
                <w:b/>
                <w:bCs/>
                <w:color w:val="000000"/>
                <w:sz w:val="22"/>
                <w:szCs w:val="14"/>
              </w:rPr>
            </w:pPr>
          </w:p>
        </w:tc>
        <w:tc>
          <w:tcPr>
            <w:tcW w:w="1417" w:type="dxa"/>
            <w:vAlign w:val="center"/>
          </w:tcPr>
          <w:p w:rsidR="00906178" w:rsidRPr="00906178" w:rsidRDefault="00906178" w:rsidP="00906178">
            <w:pPr>
              <w:jc w:val="center"/>
              <w:rPr>
                <w:b/>
                <w:color w:val="000000"/>
                <w:sz w:val="22"/>
                <w:szCs w:val="14"/>
              </w:rPr>
            </w:pPr>
          </w:p>
        </w:tc>
      </w:tr>
      <w:tr w:rsidR="008314B4" w:rsidRPr="00906178" w:rsidTr="003B4FEA">
        <w:trPr>
          <w:cantSplit/>
          <w:trHeight w:val="504"/>
        </w:trPr>
        <w:tc>
          <w:tcPr>
            <w:tcW w:w="8648" w:type="dxa"/>
            <w:gridSpan w:val="6"/>
            <w:shd w:val="clear" w:color="auto" w:fill="EAF1DD"/>
            <w:vAlign w:val="center"/>
          </w:tcPr>
          <w:p w:rsidR="008314B4" w:rsidRPr="00906178" w:rsidRDefault="008314B4" w:rsidP="008314B4">
            <w:pPr>
              <w:jc w:val="right"/>
              <w:rPr>
                <w:b/>
                <w:bCs/>
                <w:color w:val="000000"/>
                <w:sz w:val="22"/>
                <w:szCs w:val="14"/>
              </w:rPr>
            </w:pPr>
            <w:r>
              <w:rPr>
                <w:b/>
                <w:bCs/>
                <w:color w:val="000000"/>
                <w:sz w:val="22"/>
                <w:szCs w:val="14"/>
              </w:rPr>
              <w:t xml:space="preserve">TOTAL </w:t>
            </w:r>
          </w:p>
        </w:tc>
        <w:tc>
          <w:tcPr>
            <w:tcW w:w="1417" w:type="dxa"/>
            <w:vAlign w:val="center"/>
          </w:tcPr>
          <w:p w:rsidR="008314B4" w:rsidRPr="00906178" w:rsidRDefault="008314B4" w:rsidP="00906178">
            <w:pPr>
              <w:jc w:val="center"/>
              <w:rPr>
                <w:b/>
                <w:color w:val="000000"/>
                <w:sz w:val="22"/>
                <w:szCs w:val="14"/>
              </w:rPr>
            </w:pPr>
          </w:p>
        </w:tc>
      </w:tr>
    </w:tbl>
    <w:p w:rsidR="00E566BB" w:rsidRDefault="00E566BB" w:rsidP="00510896">
      <w:pPr>
        <w:ind w:firstLine="851"/>
        <w:rPr>
          <w:b/>
          <w:bCs/>
          <w:color w:val="000000" w:themeColor="text1"/>
          <w:sz w:val="24"/>
          <w:szCs w:val="24"/>
        </w:rPr>
      </w:pPr>
    </w:p>
    <w:p w:rsidR="00493B86" w:rsidRDefault="00493B86" w:rsidP="00510896">
      <w:pPr>
        <w:ind w:right="46"/>
        <w:rPr>
          <w:b/>
          <w:color w:val="000000" w:themeColor="text1"/>
          <w:sz w:val="24"/>
          <w:szCs w:val="24"/>
        </w:rPr>
      </w:pPr>
    </w:p>
    <w:p w:rsidR="00906178" w:rsidRPr="00510896" w:rsidRDefault="00906178" w:rsidP="00510896">
      <w:pPr>
        <w:ind w:right="46"/>
        <w:rPr>
          <w:b/>
          <w:color w:val="000000" w:themeColor="text1"/>
          <w:sz w:val="24"/>
          <w:szCs w:val="24"/>
        </w:rPr>
      </w:pPr>
    </w:p>
    <w:p w:rsidR="00510896" w:rsidRDefault="00AE18D2" w:rsidP="00B53E30">
      <w:pPr>
        <w:ind w:right="46"/>
        <w:rPr>
          <w:color w:val="000000" w:themeColor="text1"/>
          <w:sz w:val="24"/>
          <w:szCs w:val="24"/>
        </w:rPr>
      </w:pPr>
      <w:r w:rsidRPr="00C96F36">
        <w:rPr>
          <w:b/>
          <w:color w:val="000000" w:themeColor="text1"/>
          <w:sz w:val="24"/>
          <w:szCs w:val="24"/>
        </w:rPr>
        <w:t xml:space="preserve">Validade da Proposta: </w:t>
      </w:r>
      <w:r w:rsidRPr="00C96F36">
        <w:rPr>
          <w:color w:val="000000" w:themeColor="text1"/>
          <w:sz w:val="24"/>
          <w:szCs w:val="24"/>
        </w:rPr>
        <w:t>60 dias</w:t>
      </w:r>
    </w:p>
    <w:p w:rsidR="00AE18D2" w:rsidRPr="00C96F36" w:rsidRDefault="0065328B" w:rsidP="00B53E30">
      <w:pPr>
        <w:ind w:right="46"/>
        <w:rPr>
          <w:b/>
          <w:color w:val="000000" w:themeColor="text1"/>
          <w:sz w:val="24"/>
          <w:szCs w:val="24"/>
        </w:rPr>
      </w:pPr>
      <w:r w:rsidRPr="00C96F36">
        <w:rPr>
          <w:b/>
          <w:color w:val="000000" w:themeColor="text1"/>
          <w:sz w:val="24"/>
          <w:szCs w:val="24"/>
        </w:rPr>
        <w:t>__</w:t>
      </w:r>
      <w:r w:rsidR="00AE18D2" w:rsidRPr="00C96F36">
        <w:rPr>
          <w:b/>
          <w:color w:val="000000" w:themeColor="text1"/>
          <w:sz w:val="24"/>
          <w:szCs w:val="24"/>
        </w:rPr>
        <w:t>____________________________________________________________</w:t>
      </w:r>
    </w:p>
    <w:p w:rsidR="00AE18D2" w:rsidRPr="00C96F36" w:rsidRDefault="00AE18D2" w:rsidP="00B53E30">
      <w:pPr>
        <w:ind w:right="46"/>
        <w:jc w:val="both"/>
        <w:rPr>
          <w:color w:val="000000" w:themeColor="text1"/>
          <w:sz w:val="24"/>
          <w:szCs w:val="24"/>
        </w:rPr>
      </w:pPr>
      <w:r w:rsidRPr="00C96F36">
        <w:rPr>
          <w:color w:val="000000" w:themeColor="text1"/>
          <w:sz w:val="24"/>
          <w:szCs w:val="24"/>
        </w:rPr>
        <w:t>Esta proposta deverá ser preenchida e enviada à PREFEITURA MUNICIPAL DE BOM JARDIM, devidamente assinada por responsável da firma informante, em envelope lacrado.</w:t>
      </w:r>
    </w:p>
    <w:p w:rsidR="005E79C2" w:rsidRPr="00C96F36" w:rsidRDefault="005E79C2" w:rsidP="00B53E30">
      <w:pPr>
        <w:ind w:right="46"/>
        <w:jc w:val="both"/>
        <w:rPr>
          <w:color w:val="000000" w:themeColor="text1"/>
          <w:sz w:val="24"/>
          <w:szCs w:val="24"/>
        </w:rPr>
      </w:pPr>
    </w:p>
    <w:p w:rsidR="00AE18D2" w:rsidRPr="00C96F36" w:rsidRDefault="00AE18D2" w:rsidP="00B53E30">
      <w:pPr>
        <w:ind w:right="18"/>
        <w:jc w:val="center"/>
        <w:rPr>
          <w:color w:val="000000" w:themeColor="text1"/>
          <w:sz w:val="24"/>
          <w:szCs w:val="24"/>
        </w:rPr>
      </w:pPr>
      <w:r w:rsidRPr="00C96F36">
        <w:rPr>
          <w:color w:val="000000" w:themeColor="text1"/>
          <w:sz w:val="24"/>
          <w:szCs w:val="24"/>
        </w:rPr>
        <w:t>Bom Jardim/RJ, _____</w:t>
      </w:r>
      <w:r w:rsidR="00483A9D" w:rsidRPr="00C96F36">
        <w:rPr>
          <w:color w:val="000000" w:themeColor="text1"/>
          <w:sz w:val="24"/>
          <w:szCs w:val="24"/>
        </w:rPr>
        <w:t>_ de ___________________ de 201</w:t>
      </w:r>
      <w:r w:rsidR="001634DB" w:rsidRPr="00C96F36">
        <w:rPr>
          <w:color w:val="000000" w:themeColor="text1"/>
          <w:sz w:val="24"/>
          <w:szCs w:val="24"/>
        </w:rPr>
        <w:t>7</w:t>
      </w:r>
      <w:r w:rsidRPr="00C96F36">
        <w:rPr>
          <w:color w:val="000000" w:themeColor="text1"/>
          <w:sz w:val="24"/>
          <w:szCs w:val="24"/>
        </w:rPr>
        <w:t>.</w:t>
      </w:r>
    </w:p>
    <w:p w:rsidR="00510896" w:rsidRDefault="00510896" w:rsidP="00B53E30">
      <w:pPr>
        <w:ind w:left="240" w:right="166"/>
        <w:jc w:val="center"/>
        <w:rPr>
          <w:color w:val="000000" w:themeColor="text1"/>
          <w:sz w:val="24"/>
          <w:szCs w:val="24"/>
        </w:rPr>
      </w:pPr>
    </w:p>
    <w:p w:rsidR="00AE18D2" w:rsidRPr="00C96F36" w:rsidRDefault="00AE18D2" w:rsidP="00B53E30">
      <w:pPr>
        <w:ind w:left="240" w:right="166"/>
        <w:jc w:val="center"/>
        <w:rPr>
          <w:color w:val="000000" w:themeColor="text1"/>
          <w:sz w:val="24"/>
          <w:szCs w:val="24"/>
        </w:rPr>
      </w:pPr>
      <w:r w:rsidRPr="00C96F36">
        <w:rPr>
          <w:color w:val="000000" w:themeColor="text1"/>
          <w:sz w:val="24"/>
          <w:szCs w:val="24"/>
        </w:rPr>
        <w:t>__________________________________________</w:t>
      </w:r>
    </w:p>
    <w:p w:rsidR="005E79C2" w:rsidRPr="00C96F36" w:rsidRDefault="00AE18D2" w:rsidP="00B53E30">
      <w:pPr>
        <w:ind w:right="46"/>
        <w:jc w:val="center"/>
        <w:rPr>
          <w:color w:val="000000" w:themeColor="text1"/>
          <w:sz w:val="24"/>
          <w:szCs w:val="24"/>
        </w:rPr>
      </w:pPr>
      <w:r w:rsidRPr="00C96F36">
        <w:rPr>
          <w:color w:val="000000" w:themeColor="text1"/>
          <w:sz w:val="24"/>
          <w:szCs w:val="24"/>
        </w:rPr>
        <w:t>Carimbo do CNPJ e assinatura do proponent</w:t>
      </w:r>
      <w:r w:rsidR="00215278" w:rsidRPr="00C96F36">
        <w:rPr>
          <w:color w:val="000000" w:themeColor="text1"/>
          <w:sz w:val="24"/>
          <w:szCs w:val="24"/>
        </w:rPr>
        <w:t>e</w:t>
      </w:r>
    </w:p>
    <w:p w:rsidR="00E566BB" w:rsidRDefault="00E566BB" w:rsidP="00B53E30">
      <w:pPr>
        <w:jc w:val="center"/>
        <w:rPr>
          <w:b/>
          <w:bCs/>
          <w:color w:val="000000" w:themeColor="text1"/>
          <w:sz w:val="24"/>
          <w:szCs w:val="24"/>
        </w:rPr>
      </w:pPr>
    </w:p>
    <w:p w:rsidR="00E566BB" w:rsidRDefault="00E566BB" w:rsidP="00B53E30">
      <w:pPr>
        <w:jc w:val="center"/>
        <w:rPr>
          <w:b/>
          <w:bCs/>
          <w:color w:val="000000" w:themeColor="text1"/>
          <w:sz w:val="24"/>
          <w:szCs w:val="24"/>
        </w:rPr>
      </w:pPr>
    </w:p>
    <w:p w:rsidR="008314B4" w:rsidRDefault="008314B4" w:rsidP="00B53E30">
      <w:pPr>
        <w:jc w:val="center"/>
        <w:rPr>
          <w:b/>
          <w:bCs/>
          <w:color w:val="000000" w:themeColor="text1"/>
          <w:sz w:val="24"/>
          <w:szCs w:val="24"/>
        </w:rPr>
      </w:pPr>
    </w:p>
    <w:p w:rsidR="008314B4" w:rsidRDefault="008314B4" w:rsidP="00B53E30">
      <w:pPr>
        <w:jc w:val="center"/>
        <w:rPr>
          <w:b/>
          <w:bCs/>
          <w:color w:val="000000" w:themeColor="text1"/>
          <w:sz w:val="24"/>
          <w:szCs w:val="24"/>
        </w:rPr>
      </w:pPr>
    </w:p>
    <w:p w:rsidR="00E566BB" w:rsidRDefault="00E566BB" w:rsidP="00B53E30">
      <w:pPr>
        <w:jc w:val="center"/>
        <w:rPr>
          <w:b/>
          <w:bCs/>
          <w:color w:val="000000" w:themeColor="text1"/>
          <w:sz w:val="24"/>
          <w:szCs w:val="24"/>
        </w:rPr>
      </w:pPr>
    </w:p>
    <w:p w:rsidR="00E566BB" w:rsidRDefault="00E566BB" w:rsidP="00B53E30">
      <w:pPr>
        <w:jc w:val="center"/>
        <w:rPr>
          <w:b/>
          <w:bCs/>
          <w:color w:val="000000" w:themeColor="text1"/>
          <w:sz w:val="24"/>
          <w:szCs w:val="24"/>
        </w:rPr>
      </w:pPr>
    </w:p>
    <w:p w:rsidR="00E566BB" w:rsidRDefault="00E566BB" w:rsidP="00B53E30">
      <w:pPr>
        <w:jc w:val="center"/>
        <w:rPr>
          <w:b/>
          <w:bCs/>
          <w:color w:val="000000" w:themeColor="text1"/>
          <w:sz w:val="24"/>
          <w:szCs w:val="24"/>
        </w:rPr>
      </w:pPr>
    </w:p>
    <w:p w:rsidR="00E566BB" w:rsidRDefault="00E566BB"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PREGÃO PRESENCIAL Nº</w:t>
      </w:r>
      <w:r w:rsidR="004F51FE" w:rsidRPr="00C96F36">
        <w:rPr>
          <w:b/>
          <w:bCs/>
          <w:color w:val="000000" w:themeColor="text1"/>
          <w:sz w:val="24"/>
          <w:szCs w:val="24"/>
        </w:rPr>
        <w:t xml:space="preserve"> </w:t>
      </w:r>
      <w:r w:rsidR="009F782B">
        <w:rPr>
          <w:b/>
          <w:color w:val="000000" w:themeColor="text1"/>
          <w:sz w:val="24"/>
          <w:szCs w:val="24"/>
        </w:rPr>
        <w:t>072</w:t>
      </w:r>
      <w:r w:rsidR="004F51FE" w:rsidRPr="00C96F36">
        <w:rPr>
          <w:b/>
          <w:color w:val="000000" w:themeColor="text1"/>
          <w:sz w:val="24"/>
          <w:szCs w:val="24"/>
        </w:rPr>
        <w:t>/17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III</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DECLARAÇÃO DE FATOS IMPEDITIVOS</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__________________</w:t>
      </w:r>
      <w:r w:rsidRPr="00C96F36">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Local e data,</w:t>
      </w:r>
    </w:p>
    <w:p w:rsidR="008A6E70" w:rsidRPr="00C96F36" w:rsidRDefault="008A6E70" w:rsidP="00B53E30">
      <w:pPr>
        <w:rPr>
          <w:color w:val="000000" w:themeColor="text1"/>
          <w:sz w:val="24"/>
          <w:szCs w:val="24"/>
        </w:rPr>
      </w:pPr>
    </w:p>
    <w:p w:rsidR="008A6E70" w:rsidRPr="00C96F36" w:rsidRDefault="008A6E70" w:rsidP="00B53E30">
      <w:pPr>
        <w:pBdr>
          <w:bottom w:val="single" w:sz="12" w:space="1" w:color="auto"/>
        </w:pBd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 xml:space="preserve">  Assinatura do representante legal</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Carimbo CNPJ</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Observações:</w:t>
      </w:r>
    </w:p>
    <w:p w:rsidR="008A6E70" w:rsidRPr="00C96F36" w:rsidRDefault="008A6E70" w:rsidP="00B53E30">
      <w:pPr>
        <w:rPr>
          <w:color w:val="000000" w:themeColor="text1"/>
          <w:sz w:val="24"/>
          <w:szCs w:val="24"/>
        </w:rPr>
      </w:pPr>
    </w:p>
    <w:p w:rsidR="008A6E70" w:rsidRPr="00C96F36" w:rsidRDefault="008A6E70" w:rsidP="00B53E30">
      <w:pPr>
        <w:numPr>
          <w:ilvl w:val="0"/>
          <w:numId w:val="3"/>
        </w:numPr>
        <w:rPr>
          <w:color w:val="000000" w:themeColor="text1"/>
          <w:sz w:val="24"/>
          <w:szCs w:val="24"/>
        </w:rPr>
      </w:pPr>
      <w:r w:rsidRPr="00C96F36">
        <w:rPr>
          <w:color w:val="000000" w:themeColor="text1"/>
          <w:sz w:val="24"/>
          <w:szCs w:val="24"/>
        </w:rPr>
        <w:t>Esta carta deverá ser confeccionada em papel timbrado da empresa.</w:t>
      </w:r>
    </w:p>
    <w:p w:rsidR="008A6E70" w:rsidRPr="00C96F36" w:rsidRDefault="008A6E70" w:rsidP="00B53E30">
      <w:pPr>
        <w:numPr>
          <w:ilvl w:val="0"/>
          <w:numId w:val="3"/>
        </w:numPr>
        <w:rPr>
          <w:b/>
          <w:bCs/>
          <w:color w:val="000000" w:themeColor="text1"/>
          <w:sz w:val="24"/>
          <w:szCs w:val="24"/>
        </w:rPr>
      </w:pPr>
      <w:r w:rsidRPr="00C96F36">
        <w:rPr>
          <w:b/>
          <w:bCs/>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035B64" w:rsidRPr="00C96F36" w:rsidRDefault="00035B64"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BB0C02" w:rsidRPr="00C96F36" w:rsidRDefault="00BB0C02"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D7396E" w:rsidRPr="00C96F36" w:rsidRDefault="00D7396E"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EDITAL</w:t>
      </w:r>
    </w:p>
    <w:p w:rsidR="008A6E70" w:rsidRPr="00C96F36" w:rsidRDefault="008A6E70" w:rsidP="00B53E30">
      <w:pPr>
        <w:pStyle w:val="Ttulo2"/>
        <w:jc w:val="center"/>
        <w:rPr>
          <w:color w:val="000000" w:themeColor="text1"/>
          <w:szCs w:val="24"/>
        </w:rPr>
      </w:pPr>
      <w:r w:rsidRPr="00C96F36">
        <w:rPr>
          <w:color w:val="000000" w:themeColor="text1"/>
          <w:szCs w:val="24"/>
        </w:rPr>
        <w:t xml:space="preserve">PREGÃO PRESENCIAL Nº </w:t>
      </w:r>
      <w:r w:rsidR="009F782B">
        <w:rPr>
          <w:b w:val="0"/>
          <w:color w:val="000000" w:themeColor="text1"/>
          <w:szCs w:val="24"/>
        </w:rPr>
        <w:t>072</w:t>
      </w:r>
      <w:r w:rsidR="004F51FE" w:rsidRPr="00C96F36">
        <w:rPr>
          <w:b w:val="0"/>
          <w:color w:val="000000" w:themeColor="text1"/>
          <w:szCs w:val="24"/>
        </w:rPr>
        <w:t>/17</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IV</w:t>
      </w:r>
    </w:p>
    <w:p w:rsidR="008A6E70" w:rsidRPr="00C96F36" w:rsidRDefault="008A6E70" w:rsidP="00B53E30">
      <w:pPr>
        <w:jc w:val="center"/>
        <w:rPr>
          <w:b/>
          <w:bCs/>
          <w:color w:val="000000" w:themeColor="text1"/>
          <w:sz w:val="24"/>
          <w:szCs w:val="24"/>
        </w:rPr>
      </w:pPr>
      <w:r w:rsidRPr="00C96F36">
        <w:rPr>
          <w:b/>
          <w:bCs/>
          <w:color w:val="000000" w:themeColor="text1"/>
          <w:sz w:val="24"/>
          <w:szCs w:val="24"/>
        </w:rPr>
        <w:t>CARTA DE CREDENCIAMENTO (modelo)</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(local )       , de      de  201</w:t>
      </w:r>
      <w:r w:rsidR="004F51FE" w:rsidRPr="00C96F36">
        <w:rPr>
          <w:color w:val="000000" w:themeColor="text1"/>
          <w:sz w:val="24"/>
          <w:szCs w:val="24"/>
        </w:rPr>
        <w:t>7</w:t>
      </w:r>
      <w:r w:rsidRPr="00C96F36">
        <w:rPr>
          <w:color w:val="000000" w:themeColor="text1"/>
          <w:sz w:val="24"/>
          <w:szCs w:val="24"/>
        </w:rPr>
        <w:t>.</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Ao</w:t>
      </w:r>
    </w:p>
    <w:p w:rsidR="008A6E70" w:rsidRPr="00C96F36" w:rsidRDefault="00BB0C02" w:rsidP="00B53E30">
      <w:pPr>
        <w:jc w:val="both"/>
        <w:rPr>
          <w:color w:val="000000" w:themeColor="text1"/>
          <w:sz w:val="24"/>
          <w:szCs w:val="24"/>
        </w:rPr>
      </w:pPr>
      <w:r w:rsidRPr="00C96F36">
        <w:rPr>
          <w:color w:val="000000" w:themeColor="text1"/>
          <w:sz w:val="24"/>
          <w:szCs w:val="24"/>
        </w:rPr>
        <w:t>Município de Bom Jardim/RJ</w:t>
      </w:r>
      <w:r w:rsidR="008A6E70" w:rsidRPr="00C96F36">
        <w:rPr>
          <w:color w:val="000000" w:themeColor="text1"/>
          <w:sz w:val="24"/>
          <w:szCs w:val="24"/>
        </w:rPr>
        <w:t>.</w:t>
      </w:r>
    </w:p>
    <w:p w:rsidR="008A6E70" w:rsidRPr="00C96F36" w:rsidRDefault="008A6E70" w:rsidP="00B53E30">
      <w:pPr>
        <w:jc w:val="both"/>
        <w:rPr>
          <w:color w:val="000000" w:themeColor="text1"/>
          <w:sz w:val="24"/>
          <w:szCs w:val="24"/>
        </w:rPr>
      </w:pPr>
      <w:r w:rsidRPr="00C96F36">
        <w:rPr>
          <w:color w:val="000000" w:themeColor="text1"/>
          <w:sz w:val="24"/>
          <w:szCs w:val="24"/>
        </w:rPr>
        <w:t>Praça Gov. Roberto Silveira nº 44 – 3º andar</w:t>
      </w:r>
    </w:p>
    <w:p w:rsidR="008A6E70" w:rsidRPr="00C96F36" w:rsidRDefault="008A6E70" w:rsidP="00B53E30">
      <w:pPr>
        <w:jc w:val="both"/>
        <w:rPr>
          <w:color w:val="000000" w:themeColor="text1"/>
          <w:sz w:val="24"/>
          <w:szCs w:val="24"/>
        </w:rPr>
      </w:pPr>
      <w:r w:rsidRPr="00C96F36">
        <w:rPr>
          <w:color w:val="000000" w:themeColor="text1"/>
          <w:sz w:val="24"/>
          <w:szCs w:val="24"/>
        </w:rPr>
        <w:t>Centro-Bom Jardim – RJ.</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Ao Pregoeiro</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 xml:space="preserve">Pela presente, fica credenciado o Sr. ____________, </w:t>
      </w:r>
      <w:r w:rsidR="00054D6F" w:rsidRPr="00C96F36">
        <w:rPr>
          <w:color w:val="000000" w:themeColor="text1"/>
          <w:sz w:val="24"/>
          <w:szCs w:val="24"/>
        </w:rPr>
        <w:t xml:space="preserve">residente e domiciliado na Rua...., </w:t>
      </w:r>
      <w:r w:rsidRPr="00C96F36">
        <w:rPr>
          <w:color w:val="000000" w:themeColor="text1"/>
          <w:sz w:val="24"/>
          <w:szCs w:val="24"/>
        </w:rPr>
        <w:t>portador da Célula de Identidade nº _______________, expedida em ____/___/___ e CPF nº ______________, para representar a empresa 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Inscrita no CNPJ sob o nº __________________, na Licitação modalidade PREGÃO PRESENCIAL nº ____________, a ser realizada em ____________</w:t>
      </w:r>
    </w:p>
    <w:p w:rsidR="008A6E70" w:rsidRPr="00C96F36" w:rsidRDefault="008A6E70" w:rsidP="00B53E30">
      <w:pPr>
        <w:jc w:val="both"/>
        <w:rPr>
          <w:color w:val="000000" w:themeColor="text1"/>
          <w:sz w:val="24"/>
          <w:szCs w:val="24"/>
        </w:rPr>
      </w:pPr>
      <w:r w:rsidRPr="00C96F36">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C96F36">
        <w:rPr>
          <w:color w:val="000000" w:themeColor="text1"/>
          <w:sz w:val="24"/>
          <w:szCs w:val="24"/>
        </w:rPr>
        <w:t>, bem como assinar contratos e Atas</w:t>
      </w:r>
      <w:r w:rsidRPr="00C96F36">
        <w:rPr>
          <w:color w:val="000000" w:themeColor="text1"/>
          <w:sz w:val="24"/>
          <w:szCs w:val="24"/>
        </w:rPr>
        <w:t>.</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Atenciosamente.</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________________________________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 xml:space="preserve">  Assinatura do representante legal.</w:t>
      </w:r>
    </w:p>
    <w:p w:rsidR="008A6E70" w:rsidRPr="00C96F36" w:rsidRDefault="008A6E70" w:rsidP="00B53E30">
      <w:pPr>
        <w:jc w:val="both"/>
        <w:rPr>
          <w:color w:val="000000" w:themeColor="text1"/>
          <w:sz w:val="24"/>
          <w:szCs w:val="24"/>
        </w:rPr>
      </w:pPr>
    </w:p>
    <w:p w:rsidR="008A6E70" w:rsidRPr="00C96F36" w:rsidRDefault="008A6E70" w:rsidP="00B53E30">
      <w:pPr>
        <w:jc w:val="both"/>
        <w:rPr>
          <w:color w:val="000000" w:themeColor="text1"/>
          <w:sz w:val="24"/>
          <w:szCs w:val="24"/>
        </w:rPr>
      </w:pPr>
      <w:r w:rsidRPr="00C96F36">
        <w:rPr>
          <w:color w:val="000000" w:themeColor="text1"/>
          <w:sz w:val="24"/>
          <w:szCs w:val="24"/>
        </w:rPr>
        <w:t>Carimbo do CNPJ.</w:t>
      </w:r>
    </w:p>
    <w:p w:rsidR="008A6E70" w:rsidRPr="00C96F36" w:rsidRDefault="008A6E70" w:rsidP="00B53E30">
      <w:pPr>
        <w:rPr>
          <w:b/>
          <w:bCs/>
          <w:color w:val="000000" w:themeColor="text1"/>
          <w:sz w:val="24"/>
          <w:szCs w:val="24"/>
        </w:rPr>
      </w:pPr>
    </w:p>
    <w:p w:rsidR="008A6E70" w:rsidRPr="00C96F36" w:rsidRDefault="008A6E70" w:rsidP="00B53E30">
      <w:pPr>
        <w:rPr>
          <w:color w:val="000000" w:themeColor="text1"/>
          <w:sz w:val="24"/>
          <w:szCs w:val="24"/>
        </w:rPr>
      </w:pPr>
      <w:r w:rsidRPr="00C96F36">
        <w:rPr>
          <w:b/>
          <w:bCs/>
          <w:color w:val="000000" w:themeColor="text1"/>
          <w:sz w:val="24"/>
          <w:szCs w:val="24"/>
        </w:rPr>
        <w:t xml:space="preserve">OBS: </w:t>
      </w:r>
      <w:r w:rsidRPr="00C96F36">
        <w:rPr>
          <w:color w:val="000000" w:themeColor="text1"/>
          <w:sz w:val="24"/>
          <w:szCs w:val="24"/>
        </w:rPr>
        <w:t>A carta de credenciamento deverá ser assinada pelo representante legal da licitante, com poderes para constituir mandatário e firma reconhecida.</w:t>
      </w:r>
    </w:p>
    <w:p w:rsidR="008A6E70" w:rsidRPr="00C96F36" w:rsidRDefault="008A6E70" w:rsidP="00B53E30">
      <w:pPr>
        <w:rPr>
          <w:color w:val="000000" w:themeColor="text1"/>
          <w:sz w:val="24"/>
          <w:szCs w:val="24"/>
        </w:rPr>
      </w:pPr>
      <w:r w:rsidRPr="00C96F36">
        <w:rPr>
          <w:color w:val="000000" w:themeColor="text1"/>
          <w:sz w:val="24"/>
          <w:szCs w:val="24"/>
        </w:rPr>
        <w:t>Esta carta deverá ser confeccionada em papel timbrado da empresa;</w:t>
      </w:r>
    </w:p>
    <w:p w:rsidR="008A6E70" w:rsidRPr="00C96F36" w:rsidRDefault="008A6E70" w:rsidP="00B53E30">
      <w:pPr>
        <w:pStyle w:val="Cabealho"/>
        <w:tabs>
          <w:tab w:val="clear" w:pos="4419"/>
          <w:tab w:val="clear" w:pos="8838"/>
        </w:tabs>
        <w:jc w:val="both"/>
        <w:rPr>
          <w:b/>
          <w:color w:val="000000" w:themeColor="text1"/>
          <w:sz w:val="24"/>
          <w:szCs w:val="24"/>
        </w:rPr>
      </w:pPr>
      <w:r w:rsidRPr="00C96F36">
        <w:rPr>
          <w:b/>
          <w:color w:val="000000" w:themeColor="text1"/>
          <w:sz w:val="24"/>
          <w:szCs w:val="24"/>
        </w:rPr>
        <w:t>A Carta de Credenciamento NÃO deverá ser colocada dentro dos envelopes.</w:t>
      </w:r>
    </w:p>
    <w:p w:rsidR="008A6E70" w:rsidRPr="00C96F36" w:rsidRDefault="008A6E70" w:rsidP="00B53E30">
      <w:pPr>
        <w:pStyle w:val="Cabealho"/>
        <w:tabs>
          <w:tab w:val="clear" w:pos="4419"/>
          <w:tab w:val="clear" w:pos="8838"/>
        </w:tabs>
        <w:ind w:hanging="709"/>
        <w:jc w:val="both"/>
        <w:rPr>
          <w:b/>
          <w:color w:val="000000" w:themeColor="text1"/>
          <w:sz w:val="24"/>
          <w:szCs w:val="24"/>
        </w:rPr>
      </w:pPr>
    </w:p>
    <w:p w:rsidR="002912A8" w:rsidRPr="00C96F36" w:rsidRDefault="002912A8" w:rsidP="00B53E30">
      <w:pPr>
        <w:pStyle w:val="Ttulo2"/>
        <w:rPr>
          <w:color w:val="000000" w:themeColor="text1"/>
          <w:szCs w:val="24"/>
        </w:rPr>
      </w:pPr>
    </w:p>
    <w:p w:rsidR="00483A9D" w:rsidRPr="00C96F36" w:rsidRDefault="00483A9D" w:rsidP="00B53E30">
      <w:pPr>
        <w:rPr>
          <w:color w:val="000000" w:themeColor="text1"/>
          <w:sz w:val="24"/>
          <w:szCs w:val="24"/>
        </w:rPr>
      </w:pPr>
    </w:p>
    <w:p w:rsidR="00483A9D" w:rsidRPr="00C96F36" w:rsidRDefault="00483A9D" w:rsidP="00B53E30">
      <w:pPr>
        <w:rPr>
          <w:color w:val="000000" w:themeColor="text1"/>
          <w:sz w:val="24"/>
          <w:szCs w:val="24"/>
        </w:rPr>
      </w:pPr>
    </w:p>
    <w:p w:rsidR="00D7396E" w:rsidRPr="00C96F36" w:rsidRDefault="00D7396E" w:rsidP="00B53E30">
      <w:pPr>
        <w:rPr>
          <w:color w:val="000000" w:themeColor="text1"/>
          <w:sz w:val="24"/>
          <w:szCs w:val="24"/>
        </w:rPr>
      </w:pPr>
    </w:p>
    <w:p w:rsidR="00D7396E" w:rsidRPr="00C96F36" w:rsidRDefault="00D7396E" w:rsidP="00B53E30">
      <w:pPr>
        <w:rPr>
          <w:color w:val="000000" w:themeColor="text1"/>
          <w:sz w:val="24"/>
          <w:szCs w:val="24"/>
        </w:rPr>
      </w:pPr>
    </w:p>
    <w:p w:rsidR="00D7396E" w:rsidRPr="00C96F36" w:rsidRDefault="00D7396E" w:rsidP="00B53E30">
      <w:pPr>
        <w:rPr>
          <w:color w:val="000000" w:themeColor="text1"/>
          <w:sz w:val="24"/>
          <w:szCs w:val="24"/>
        </w:rPr>
      </w:pPr>
    </w:p>
    <w:p w:rsidR="008A6E70" w:rsidRPr="00C96F36" w:rsidRDefault="008A6E70" w:rsidP="00B53E30">
      <w:pPr>
        <w:pStyle w:val="Ttulo2"/>
        <w:jc w:val="center"/>
        <w:rPr>
          <w:color w:val="000000" w:themeColor="text1"/>
          <w:szCs w:val="24"/>
        </w:rPr>
      </w:pPr>
      <w:r w:rsidRPr="00C96F36">
        <w:rPr>
          <w:color w:val="000000" w:themeColor="text1"/>
          <w:szCs w:val="24"/>
        </w:rPr>
        <w:lastRenderedPageBreak/>
        <w:t>EDITAL</w:t>
      </w:r>
    </w:p>
    <w:p w:rsidR="008A6E70" w:rsidRPr="00C96F36" w:rsidRDefault="008A6E70" w:rsidP="00B53E30">
      <w:pPr>
        <w:pStyle w:val="Ttulo2"/>
        <w:jc w:val="center"/>
        <w:rPr>
          <w:color w:val="000000" w:themeColor="text1"/>
          <w:szCs w:val="24"/>
        </w:rPr>
      </w:pPr>
    </w:p>
    <w:p w:rsidR="008A6E70" w:rsidRPr="00C96F36" w:rsidRDefault="008A6E70" w:rsidP="00B53E30">
      <w:pPr>
        <w:pStyle w:val="Ttulo2"/>
        <w:jc w:val="center"/>
        <w:rPr>
          <w:color w:val="000000" w:themeColor="text1"/>
          <w:szCs w:val="24"/>
        </w:rPr>
      </w:pPr>
      <w:r w:rsidRPr="00C96F36">
        <w:rPr>
          <w:color w:val="000000" w:themeColor="text1"/>
          <w:szCs w:val="24"/>
        </w:rPr>
        <w:t>PREGÃO PRESENCIAL Nº</w:t>
      </w:r>
      <w:r w:rsidR="004F51FE" w:rsidRPr="00C96F36">
        <w:rPr>
          <w:color w:val="000000" w:themeColor="text1"/>
          <w:szCs w:val="24"/>
        </w:rPr>
        <w:t xml:space="preserve"> </w:t>
      </w:r>
      <w:r w:rsidR="009F782B">
        <w:rPr>
          <w:b w:val="0"/>
          <w:color w:val="000000" w:themeColor="text1"/>
          <w:szCs w:val="24"/>
        </w:rPr>
        <w:t>072</w:t>
      </w:r>
      <w:r w:rsidR="004F51FE" w:rsidRPr="00C96F36">
        <w:rPr>
          <w:b w:val="0"/>
          <w:color w:val="000000" w:themeColor="text1"/>
          <w:szCs w:val="24"/>
        </w:rPr>
        <w:t>/17</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r w:rsidRPr="00C96F36">
        <w:rPr>
          <w:b/>
          <w:bCs/>
          <w:color w:val="000000" w:themeColor="text1"/>
          <w:sz w:val="24"/>
          <w:szCs w:val="24"/>
        </w:rPr>
        <w:t>ANEXO V</w:t>
      </w:r>
    </w:p>
    <w:p w:rsidR="008A6E70" w:rsidRPr="00C96F36" w:rsidRDefault="008A6E70" w:rsidP="00B53E30">
      <w:pPr>
        <w:jc w:val="center"/>
        <w:rPr>
          <w:color w:val="000000" w:themeColor="text1"/>
          <w:sz w:val="24"/>
          <w:szCs w:val="24"/>
        </w:rPr>
      </w:pPr>
    </w:p>
    <w:p w:rsidR="008A6E70" w:rsidRPr="00C96F36" w:rsidRDefault="008A6E70" w:rsidP="00B53E30">
      <w:pPr>
        <w:pStyle w:val="Ttulo1"/>
        <w:jc w:val="center"/>
        <w:rPr>
          <w:rFonts w:ascii="Times New Roman" w:hAnsi="Times New Roman"/>
          <w:color w:val="000000" w:themeColor="text1"/>
          <w:sz w:val="24"/>
          <w:szCs w:val="24"/>
        </w:rPr>
      </w:pPr>
      <w:r w:rsidRPr="00C96F36">
        <w:rPr>
          <w:rFonts w:ascii="Times New Roman" w:hAnsi="Times New Roman"/>
          <w:color w:val="000000" w:themeColor="text1"/>
          <w:sz w:val="24"/>
          <w:szCs w:val="24"/>
        </w:rPr>
        <w:t>DECLARAÇÃO</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NOME DA EMPRESA:__________________________________________________</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Style w:val="Corpodetexto"/>
        <w:rPr>
          <w:color w:val="000000" w:themeColor="text1"/>
          <w:sz w:val="24"/>
          <w:szCs w:val="24"/>
        </w:rPr>
      </w:pPr>
    </w:p>
    <w:p w:rsidR="008A6E70" w:rsidRPr="00C96F36" w:rsidRDefault="008A6E70" w:rsidP="00B53E30">
      <w:pPr>
        <w:pStyle w:val="Corpodetexto"/>
        <w:jc w:val="both"/>
        <w:rPr>
          <w:color w:val="000000" w:themeColor="text1"/>
          <w:sz w:val="24"/>
          <w:szCs w:val="24"/>
        </w:rPr>
      </w:pPr>
      <w:r w:rsidRPr="00C96F36">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C96F36" w:rsidRDefault="008A6E70" w:rsidP="00B53E30">
      <w:pPr>
        <w:jc w:val="both"/>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r w:rsidRPr="00C96F36">
        <w:rPr>
          <w:color w:val="000000" w:themeColor="text1"/>
          <w:sz w:val="24"/>
          <w:szCs w:val="24"/>
        </w:rPr>
        <w:t>___________________, _______  de  _______________ de ______________.</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Bdr>
          <w:bottom w:val="single" w:sz="12" w:space="1" w:color="auto"/>
        </w:pBd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b/>
          <w:color w:val="000000" w:themeColor="text1"/>
          <w:sz w:val="24"/>
          <w:szCs w:val="24"/>
        </w:rPr>
      </w:pPr>
      <w:r w:rsidRPr="00C96F36">
        <w:rPr>
          <w:color w:val="000000" w:themeColor="text1"/>
          <w:sz w:val="24"/>
          <w:szCs w:val="24"/>
        </w:rPr>
        <w:t xml:space="preserve">                                                          </w:t>
      </w:r>
      <w:r w:rsidRPr="00C96F36">
        <w:rPr>
          <w:b/>
          <w:color w:val="000000" w:themeColor="text1"/>
          <w:sz w:val="24"/>
          <w:szCs w:val="24"/>
        </w:rPr>
        <w:t>ASS. P/ FIRMA</w:t>
      </w: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b/>
          <w:color w:val="000000" w:themeColor="text1"/>
          <w:sz w:val="24"/>
          <w:szCs w:val="24"/>
        </w:rPr>
      </w:pPr>
      <w:r w:rsidRPr="00C96F36">
        <w:rPr>
          <w:b/>
          <w:color w:val="000000" w:themeColor="text1"/>
          <w:sz w:val="24"/>
          <w:szCs w:val="24"/>
        </w:rPr>
        <w:t>NOME:</w:t>
      </w:r>
    </w:p>
    <w:p w:rsidR="008A6E70" w:rsidRPr="00C96F36" w:rsidRDefault="008A6E70" w:rsidP="00B53E30">
      <w:pPr>
        <w:rPr>
          <w:b/>
          <w:color w:val="000000" w:themeColor="text1"/>
          <w:sz w:val="24"/>
          <w:szCs w:val="24"/>
        </w:rPr>
      </w:pPr>
      <w:r w:rsidRPr="00C96F36">
        <w:rPr>
          <w:b/>
          <w:color w:val="000000" w:themeColor="text1"/>
          <w:sz w:val="24"/>
          <w:szCs w:val="24"/>
        </w:rPr>
        <w:t>CART. DE IDENTIDADE:</w:t>
      </w:r>
    </w:p>
    <w:p w:rsidR="008A6E70" w:rsidRPr="00C96F36" w:rsidRDefault="008A6E70" w:rsidP="00B53E30">
      <w:pPr>
        <w:rPr>
          <w:b/>
          <w:color w:val="000000" w:themeColor="text1"/>
          <w:sz w:val="24"/>
          <w:szCs w:val="24"/>
        </w:rPr>
      </w:pPr>
      <w:r w:rsidRPr="00C96F36">
        <w:rPr>
          <w:b/>
          <w:color w:val="000000" w:themeColor="text1"/>
          <w:sz w:val="24"/>
          <w:szCs w:val="24"/>
        </w:rPr>
        <w:t>C.P.F.:</w:t>
      </w:r>
    </w:p>
    <w:p w:rsidR="008A6E70" w:rsidRPr="00C96F36" w:rsidRDefault="008A6E70" w:rsidP="00B53E30">
      <w:pPr>
        <w:rPr>
          <w:b/>
          <w:color w:val="000000" w:themeColor="text1"/>
          <w:sz w:val="24"/>
          <w:szCs w:val="24"/>
        </w:rPr>
      </w:pPr>
      <w:r w:rsidRPr="00C96F36">
        <w:rPr>
          <w:b/>
          <w:color w:val="000000" w:themeColor="text1"/>
          <w:sz w:val="24"/>
          <w:szCs w:val="24"/>
        </w:rPr>
        <w:t>CARGO NA EMPRESA:</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DEVERÁ ser colocada dentro dos envelopes.</w:t>
      </w:r>
    </w:p>
    <w:p w:rsidR="002912A8" w:rsidRPr="00C96F36" w:rsidRDefault="002912A8"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D7396E" w:rsidRPr="00C96F36" w:rsidRDefault="00D7396E" w:rsidP="00B53E30">
      <w:pPr>
        <w:jc w:val="center"/>
        <w:rPr>
          <w:b/>
          <w:bCs/>
          <w:color w:val="000000" w:themeColor="text1"/>
          <w:sz w:val="24"/>
          <w:szCs w:val="24"/>
        </w:rPr>
      </w:pPr>
    </w:p>
    <w:p w:rsidR="00483A9D" w:rsidRPr="00C96F36" w:rsidRDefault="00483A9D" w:rsidP="00B53E30">
      <w:pPr>
        <w:jc w:val="center"/>
        <w:rPr>
          <w:b/>
          <w:bCs/>
          <w:color w:val="000000" w:themeColor="text1"/>
          <w:sz w:val="24"/>
          <w:szCs w:val="24"/>
        </w:rPr>
      </w:pPr>
    </w:p>
    <w:p w:rsidR="00077134" w:rsidRPr="00C96F36" w:rsidRDefault="00077134" w:rsidP="00B53E30">
      <w:pPr>
        <w:jc w:val="center"/>
        <w:rPr>
          <w:b/>
          <w:bCs/>
          <w:color w:val="000000" w:themeColor="text1"/>
          <w:sz w:val="24"/>
          <w:szCs w:val="24"/>
        </w:rPr>
      </w:pPr>
    </w:p>
    <w:p w:rsidR="00077134" w:rsidRPr="00C96F36" w:rsidRDefault="00077134"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lastRenderedPageBreak/>
        <w:t>EDITAL</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 xml:space="preserve">PREGÃO PRESENCIAL Nº </w:t>
      </w:r>
      <w:r w:rsidR="009F782B">
        <w:rPr>
          <w:b/>
          <w:color w:val="000000" w:themeColor="text1"/>
          <w:sz w:val="24"/>
          <w:szCs w:val="24"/>
        </w:rPr>
        <w:t>072</w:t>
      </w:r>
      <w:r w:rsidR="004F51FE" w:rsidRPr="00C96F36">
        <w:rPr>
          <w:b/>
          <w:color w:val="000000" w:themeColor="text1"/>
          <w:sz w:val="24"/>
          <w:szCs w:val="24"/>
        </w:rPr>
        <w:t>/17</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ANEXO VI</w:t>
      </w:r>
    </w:p>
    <w:p w:rsidR="008A6E70" w:rsidRPr="00C96F36" w:rsidRDefault="008A6E70" w:rsidP="00B53E30">
      <w:pPr>
        <w:jc w:val="center"/>
        <w:rPr>
          <w:b/>
          <w:bCs/>
          <w:color w:val="000000" w:themeColor="text1"/>
          <w:sz w:val="24"/>
          <w:szCs w:val="24"/>
        </w:rPr>
      </w:pPr>
    </w:p>
    <w:p w:rsidR="008A6E70" w:rsidRPr="00C96F36" w:rsidRDefault="008A6E70" w:rsidP="00B53E30">
      <w:pPr>
        <w:jc w:val="center"/>
        <w:rPr>
          <w:b/>
          <w:bCs/>
          <w:color w:val="000000" w:themeColor="text1"/>
          <w:sz w:val="24"/>
          <w:szCs w:val="24"/>
        </w:rPr>
      </w:pPr>
      <w:r w:rsidRPr="00C96F36">
        <w:rPr>
          <w:b/>
          <w:bCs/>
          <w:color w:val="000000" w:themeColor="text1"/>
          <w:sz w:val="24"/>
          <w:szCs w:val="24"/>
        </w:rPr>
        <w:t>DECLARAÇÃO DE ME OU EPP</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jc w:val="both"/>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__________________</w:t>
      </w:r>
      <w:r w:rsidRPr="00C96F36">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Portador (a) da Carteira de Identidade nº ______ e do CPF 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DECLARA, sob as penas da Lei, que é _________________________________</w:t>
      </w:r>
    </w:p>
    <w:p w:rsidR="008A6E70" w:rsidRPr="00C96F36" w:rsidRDefault="008A6E70" w:rsidP="00B53E30">
      <w:pPr>
        <w:jc w:val="both"/>
        <w:rPr>
          <w:color w:val="000000" w:themeColor="text1"/>
          <w:sz w:val="24"/>
          <w:szCs w:val="24"/>
        </w:rPr>
      </w:pPr>
      <w:r w:rsidRPr="00C96F36">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C96F36" w:rsidRDefault="008A6E70" w:rsidP="00B53E30">
      <w:pPr>
        <w:jc w:val="both"/>
        <w:rPr>
          <w:color w:val="000000" w:themeColor="text1"/>
          <w:sz w:val="24"/>
          <w:szCs w:val="24"/>
        </w:rPr>
      </w:pPr>
    </w:p>
    <w:p w:rsidR="008A6E70" w:rsidRPr="00C96F36" w:rsidRDefault="008A6E70" w:rsidP="00B53E30">
      <w:pPr>
        <w:jc w:val="center"/>
        <w:rPr>
          <w:color w:val="000000" w:themeColor="text1"/>
          <w:sz w:val="24"/>
          <w:szCs w:val="24"/>
        </w:rPr>
      </w:pPr>
      <w:r w:rsidRPr="00C96F36">
        <w:rPr>
          <w:color w:val="000000" w:themeColor="text1"/>
          <w:sz w:val="24"/>
          <w:szCs w:val="24"/>
        </w:rPr>
        <w:t>__________________________________</w:t>
      </w:r>
    </w:p>
    <w:p w:rsidR="008A6E70" w:rsidRPr="00C96F36" w:rsidRDefault="008A6E70" w:rsidP="00B53E30">
      <w:pPr>
        <w:jc w:val="center"/>
        <w:rPr>
          <w:color w:val="000000" w:themeColor="text1"/>
          <w:sz w:val="24"/>
          <w:szCs w:val="24"/>
        </w:rPr>
      </w:pPr>
      <w:r w:rsidRPr="00C96F36">
        <w:rPr>
          <w:color w:val="000000" w:themeColor="text1"/>
          <w:sz w:val="24"/>
          <w:szCs w:val="24"/>
        </w:rPr>
        <w:t>(data)</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r w:rsidRPr="00C96F36">
        <w:rPr>
          <w:color w:val="000000" w:themeColor="text1"/>
          <w:sz w:val="24"/>
          <w:szCs w:val="24"/>
        </w:rPr>
        <w:t>__________________________________</w:t>
      </w:r>
    </w:p>
    <w:p w:rsidR="008A6E70" w:rsidRPr="00C96F36" w:rsidRDefault="008A6E70" w:rsidP="00B53E30">
      <w:pPr>
        <w:jc w:val="center"/>
        <w:rPr>
          <w:color w:val="000000" w:themeColor="text1"/>
          <w:sz w:val="24"/>
          <w:szCs w:val="24"/>
        </w:rPr>
      </w:pPr>
      <w:r w:rsidRPr="00C96F36">
        <w:rPr>
          <w:color w:val="000000" w:themeColor="text1"/>
          <w:sz w:val="24"/>
          <w:szCs w:val="24"/>
        </w:rPr>
        <w:t>(representante legal)</w:t>
      </w:r>
    </w:p>
    <w:p w:rsidR="008A6E70" w:rsidRPr="00C96F36" w:rsidRDefault="008A6E70" w:rsidP="00B53E30">
      <w:pPr>
        <w:jc w:val="center"/>
        <w:rPr>
          <w:color w:val="000000" w:themeColor="text1"/>
          <w:sz w:val="24"/>
          <w:szCs w:val="24"/>
        </w:rPr>
      </w:pPr>
    </w:p>
    <w:p w:rsidR="008A6E70" w:rsidRPr="00C96F36" w:rsidRDefault="008A6E70" w:rsidP="00B53E30">
      <w:pPr>
        <w:jc w:val="cente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077134" w:rsidRPr="00C96F36" w:rsidRDefault="00077134" w:rsidP="00B53E30">
      <w:pPr>
        <w:tabs>
          <w:tab w:val="left" w:pos="1200"/>
        </w:tabs>
        <w:jc w:val="center"/>
        <w:rPr>
          <w:b/>
          <w:bCs/>
          <w:color w:val="000000" w:themeColor="text1"/>
          <w:sz w:val="24"/>
          <w:szCs w:val="24"/>
        </w:rPr>
      </w:pPr>
    </w:p>
    <w:p w:rsidR="002912A8" w:rsidRPr="00C96F36" w:rsidRDefault="002912A8"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0D1947" w:rsidRPr="00C96F36" w:rsidRDefault="000D1947" w:rsidP="00B53E30">
      <w:pPr>
        <w:tabs>
          <w:tab w:val="left" w:pos="1200"/>
        </w:tabs>
        <w:jc w:val="center"/>
        <w:rPr>
          <w:b/>
          <w:bCs/>
          <w:color w:val="000000" w:themeColor="text1"/>
          <w:sz w:val="24"/>
          <w:szCs w:val="24"/>
        </w:rPr>
      </w:pPr>
    </w:p>
    <w:p w:rsidR="00F56D7D" w:rsidRPr="00C96F36" w:rsidRDefault="00F56D7D" w:rsidP="00B53E30">
      <w:pPr>
        <w:tabs>
          <w:tab w:val="left" w:pos="1200"/>
        </w:tabs>
        <w:jc w:val="center"/>
        <w:rPr>
          <w:b/>
          <w:bCs/>
          <w:color w:val="000000" w:themeColor="text1"/>
          <w:sz w:val="24"/>
          <w:szCs w:val="24"/>
        </w:rPr>
      </w:pPr>
    </w:p>
    <w:p w:rsidR="008A6E70" w:rsidRPr="00C96F36" w:rsidRDefault="008A6E70" w:rsidP="00B53E30">
      <w:pPr>
        <w:tabs>
          <w:tab w:val="left" w:pos="1200"/>
        </w:tabs>
        <w:jc w:val="center"/>
        <w:rPr>
          <w:b/>
          <w:bCs/>
          <w:color w:val="000000" w:themeColor="text1"/>
          <w:sz w:val="24"/>
          <w:szCs w:val="24"/>
        </w:rPr>
      </w:pPr>
      <w:r w:rsidRPr="00C96F36">
        <w:rPr>
          <w:b/>
          <w:bCs/>
          <w:color w:val="000000" w:themeColor="text1"/>
          <w:sz w:val="24"/>
          <w:szCs w:val="24"/>
        </w:rPr>
        <w:lastRenderedPageBreak/>
        <w:t>EDITAL</w:t>
      </w:r>
    </w:p>
    <w:p w:rsidR="004F51FE" w:rsidRPr="00C96F36" w:rsidRDefault="008A6E70" w:rsidP="004F51FE">
      <w:pPr>
        <w:pStyle w:val="Ttulo2"/>
        <w:jc w:val="center"/>
        <w:rPr>
          <w:b w:val="0"/>
          <w:color w:val="000000" w:themeColor="text1"/>
          <w:szCs w:val="24"/>
        </w:rPr>
      </w:pPr>
      <w:r w:rsidRPr="00C96F36">
        <w:rPr>
          <w:color w:val="000000" w:themeColor="text1"/>
          <w:szCs w:val="24"/>
        </w:rPr>
        <w:t>PREGÃO PRESENCIAL Nº</w:t>
      </w:r>
      <w:r w:rsidR="004F51FE" w:rsidRPr="00C96F36">
        <w:rPr>
          <w:color w:val="000000" w:themeColor="text1"/>
          <w:szCs w:val="24"/>
        </w:rPr>
        <w:t xml:space="preserve"> </w:t>
      </w:r>
      <w:r w:rsidR="009F782B">
        <w:rPr>
          <w:b w:val="0"/>
          <w:color w:val="000000" w:themeColor="text1"/>
          <w:szCs w:val="24"/>
        </w:rPr>
        <w:t>072</w:t>
      </w:r>
      <w:r w:rsidR="004F51FE" w:rsidRPr="00C96F36">
        <w:rPr>
          <w:b w:val="0"/>
          <w:color w:val="000000" w:themeColor="text1"/>
          <w:szCs w:val="24"/>
        </w:rPr>
        <w:t>/17</w:t>
      </w:r>
    </w:p>
    <w:p w:rsidR="008A6E70" w:rsidRPr="00C96F36" w:rsidRDefault="008A6E70" w:rsidP="004F51FE">
      <w:pPr>
        <w:pStyle w:val="Ttulo2"/>
        <w:jc w:val="center"/>
        <w:rPr>
          <w:b w:val="0"/>
          <w:bCs/>
          <w:color w:val="000000" w:themeColor="text1"/>
          <w:szCs w:val="24"/>
        </w:rPr>
      </w:pPr>
      <w:r w:rsidRPr="00C96F36">
        <w:rPr>
          <w:bCs/>
          <w:color w:val="000000" w:themeColor="text1"/>
          <w:szCs w:val="24"/>
        </w:rPr>
        <w:t>ANEXO VII</w:t>
      </w:r>
    </w:p>
    <w:p w:rsidR="008A6E70" w:rsidRPr="00C96F36" w:rsidRDefault="008A6E70" w:rsidP="00B53E30">
      <w:pPr>
        <w:jc w:val="center"/>
        <w:rPr>
          <w:b/>
          <w:bCs/>
          <w:color w:val="000000" w:themeColor="text1"/>
          <w:sz w:val="24"/>
          <w:szCs w:val="24"/>
        </w:rPr>
      </w:pPr>
      <w:r w:rsidRPr="00C96F36">
        <w:rPr>
          <w:b/>
          <w:bCs/>
          <w:color w:val="000000" w:themeColor="text1"/>
          <w:sz w:val="24"/>
          <w:szCs w:val="24"/>
          <w:u w:val="single"/>
        </w:rPr>
        <w:t>DECLARAÇÃO DE ATENDIMENTO AOS REQUISITOS DE HABILITAÇÃO</w:t>
      </w:r>
      <w:r w:rsidRPr="00C96F36">
        <w:rPr>
          <w:b/>
          <w:bCs/>
          <w:color w:val="000000" w:themeColor="text1"/>
          <w:sz w:val="24"/>
          <w:szCs w:val="24"/>
        </w:rPr>
        <w:t xml:space="preserve"> (modelo)</w:t>
      </w: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p>
    <w:p w:rsidR="008A6E70" w:rsidRPr="00C96F36" w:rsidRDefault="008A6E70" w:rsidP="00B53E30">
      <w:pPr>
        <w:rPr>
          <w:b/>
          <w:bCs/>
          <w:color w:val="000000" w:themeColor="text1"/>
          <w:sz w:val="24"/>
          <w:szCs w:val="24"/>
        </w:rPr>
      </w:pPr>
      <w:r w:rsidRPr="00C96F36">
        <w:rPr>
          <w:b/>
          <w:bCs/>
          <w:color w:val="000000" w:themeColor="text1"/>
          <w:sz w:val="24"/>
          <w:szCs w:val="24"/>
        </w:rPr>
        <w:t>Ref.: Pregão nº ___________</w:t>
      </w:r>
    </w:p>
    <w:p w:rsidR="008A6E70" w:rsidRPr="00C96F36" w:rsidRDefault="008A6E70" w:rsidP="00B53E30">
      <w:pPr>
        <w:rPr>
          <w:b/>
          <w:bCs/>
          <w:color w:val="000000" w:themeColor="text1"/>
          <w:sz w:val="24"/>
          <w:szCs w:val="24"/>
        </w:rPr>
      </w:pPr>
    </w:p>
    <w:p w:rsidR="008A6E70" w:rsidRPr="00C96F36" w:rsidRDefault="008A6E70" w:rsidP="00B53E30">
      <w:pPr>
        <w:ind w:firstLine="3060"/>
        <w:jc w:val="both"/>
        <w:rPr>
          <w:bCs/>
          <w:color w:val="000000" w:themeColor="text1"/>
          <w:sz w:val="24"/>
          <w:szCs w:val="24"/>
        </w:rPr>
      </w:pPr>
      <w:r w:rsidRPr="00C96F36">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8314B4">
        <w:rPr>
          <w:bCs/>
          <w:color w:val="000000" w:themeColor="text1"/>
          <w:sz w:val="24"/>
          <w:szCs w:val="24"/>
        </w:rPr>
        <w:t>a Prefeitura Municipal de Bom Jardim/RJ</w:t>
      </w:r>
      <w:r w:rsidRPr="00C96F36">
        <w:rPr>
          <w:bCs/>
          <w:color w:val="000000" w:themeColor="text1"/>
          <w:sz w:val="24"/>
          <w:szCs w:val="24"/>
        </w:rPr>
        <w:t>.</w:t>
      </w:r>
    </w:p>
    <w:p w:rsidR="008A6E70" w:rsidRPr="00C96F36" w:rsidRDefault="008A6E70" w:rsidP="00B53E30">
      <w:pPr>
        <w:ind w:firstLine="3060"/>
        <w:jc w:val="both"/>
        <w:rPr>
          <w:bCs/>
          <w:color w:val="000000" w:themeColor="text1"/>
          <w:sz w:val="24"/>
          <w:szCs w:val="24"/>
        </w:rPr>
      </w:pPr>
    </w:p>
    <w:p w:rsidR="008A6E70" w:rsidRPr="00C96F36" w:rsidRDefault="008A6E70" w:rsidP="00B53E30">
      <w:pPr>
        <w:ind w:firstLine="3060"/>
        <w:jc w:val="both"/>
        <w:rPr>
          <w:bCs/>
          <w:color w:val="000000" w:themeColor="text1"/>
          <w:sz w:val="24"/>
          <w:szCs w:val="24"/>
        </w:rPr>
      </w:pPr>
      <w:r w:rsidRPr="00C96F36">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C96F36" w:rsidRDefault="008A6E70" w:rsidP="00B53E30">
      <w:pPr>
        <w:ind w:firstLine="3060"/>
        <w:jc w:val="both"/>
        <w:rPr>
          <w:bCs/>
          <w:color w:val="000000" w:themeColor="text1"/>
          <w:sz w:val="24"/>
          <w:szCs w:val="24"/>
        </w:rPr>
      </w:pPr>
    </w:p>
    <w:p w:rsidR="008A6E70" w:rsidRPr="00C96F36" w:rsidRDefault="008A6E70" w:rsidP="00B53E30">
      <w:pPr>
        <w:ind w:firstLine="3060"/>
        <w:jc w:val="both"/>
        <w:rPr>
          <w:bCs/>
          <w:color w:val="000000" w:themeColor="text1"/>
          <w:sz w:val="24"/>
          <w:szCs w:val="24"/>
        </w:rPr>
      </w:pPr>
    </w:p>
    <w:p w:rsidR="008A6E70" w:rsidRPr="00C96F36" w:rsidRDefault="008A6E70" w:rsidP="00B53E30">
      <w:pPr>
        <w:jc w:val="center"/>
        <w:rPr>
          <w:bCs/>
          <w:color w:val="000000" w:themeColor="text1"/>
          <w:sz w:val="24"/>
          <w:szCs w:val="24"/>
        </w:rPr>
      </w:pPr>
    </w:p>
    <w:p w:rsidR="008A6E70" w:rsidRPr="00C96F36" w:rsidRDefault="008A6E70" w:rsidP="00B53E30">
      <w:pPr>
        <w:jc w:val="center"/>
        <w:rPr>
          <w:bCs/>
          <w:color w:val="000000" w:themeColor="text1"/>
          <w:sz w:val="24"/>
          <w:szCs w:val="24"/>
        </w:rPr>
      </w:pPr>
      <w:r w:rsidRPr="00C96F36">
        <w:rPr>
          <w:bCs/>
          <w:color w:val="000000" w:themeColor="text1"/>
          <w:sz w:val="24"/>
          <w:szCs w:val="24"/>
        </w:rPr>
        <w:t>___________________________________</w:t>
      </w:r>
    </w:p>
    <w:p w:rsidR="008A6E70" w:rsidRPr="00C96F36" w:rsidRDefault="008A6E70" w:rsidP="00B53E30">
      <w:pPr>
        <w:jc w:val="center"/>
        <w:rPr>
          <w:bCs/>
          <w:color w:val="000000" w:themeColor="text1"/>
          <w:sz w:val="24"/>
          <w:szCs w:val="24"/>
        </w:rPr>
      </w:pPr>
      <w:r w:rsidRPr="00C96F36">
        <w:rPr>
          <w:bCs/>
          <w:color w:val="000000" w:themeColor="text1"/>
          <w:sz w:val="24"/>
          <w:szCs w:val="24"/>
        </w:rPr>
        <w:t xml:space="preserve"> Local e data</w:t>
      </w:r>
    </w:p>
    <w:p w:rsidR="008A6E70" w:rsidRPr="00C96F36" w:rsidRDefault="008A6E70" w:rsidP="00B53E30">
      <w:pPr>
        <w:jc w:val="center"/>
        <w:rPr>
          <w:bCs/>
          <w:color w:val="000000" w:themeColor="text1"/>
          <w:sz w:val="24"/>
          <w:szCs w:val="24"/>
        </w:rPr>
      </w:pPr>
    </w:p>
    <w:p w:rsidR="008A6E70" w:rsidRPr="00C96F36" w:rsidRDefault="008A6E70" w:rsidP="00B53E30">
      <w:pPr>
        <w:jc w:val="center"/>
        <w:rPr>
          <w:bCs/>
          <w:color w:val="000000" w:themeColor="text1"/>
          <w:sz w:val="24"/>
          <w:szCs w:val="24"/>
        </w:rPr>
      </w:pPr>
      <w:r w:rsidRPr="00C96F36">
        <w:rPr>
          <w:bCs/>
          <w:color w:val="000000" w:themeColor="text1"/>
          <w:sz w:val="24"/>
          <w:szCs w:val="24"/>
        </w:rPr>
        <w:t>_____________________________________</w:t>
      </w:r>
    </w:p>
    <w:p w:rsidR="008A6E70" w:rsidRPr="00C96F36" w:rsidRDefault="008A6E70" w:rsidP="00B53E30">
      <w:pPr>
        <w:jc w:val="center"/>
        <w:rPr>
          <w:bCs/>
          <w:color w:val="000000" w:themeColor="text1"/>
          <w:sz w:val="24"/>
          <w:szCs w:val="24"/>
        </w:rPr>
      </w:pPr>
      <w:r w:rsidRPr="00C96F36">
        <w:rPr>
          <w:bCs/>
          <w:color w:val="000000" w:themeColor="text1"/>
          <w:sz w:val="24"/>
          <w:szCs w:val="24"/>
        </w:rPr>
        <w:t>(Assinatura do representante legal)</w:t>
      </w:r>
    </w:p>
    <w:p w:rsidR="008A6E70" w:rsidRPr="00C96F36" w:rsidRDefault="008A6E70" w:rsidP="00B53E30">
      <w:pPr>
        <w:jc w:val="center"/>
        <w:rPr>
          <w:bCs/>
          <w:color w:val="000000" w:themeColor="text1"/>
          <w:sz w:val="24"/>
          <w:szCs w:val="24"/>
        </w:rPr>
      </w:pPr>
    </w:p>
    <w:p w:rsidR="008A6E70" w:rsidRPr="00C96F36" w:rsidRDefault="008A6E70" w:rsidP="00B53E30">
      <w:pPr>
        <w:jc w:val="both"/>
        <w:rPr>
          <w:b/>
          <w:bCs/>
          <w:color w:val="000000" w:themeColor="text1"/>
          <w:sz w:val="24"/>
          <w:szCs w:val="24"/>
        </w:rPr>
      </w:pPr>
    </w:p>
    <w:p w:rsidR="008A6E70" w:rsidRPr="00C96F36" w:rsidRDefault="008A6E70" w:rsidP="00B53E30">
      <w:pPr>
        <w:jc w:val="both"/>
        <w:rPr>
          <w:color w:val="000000" w:themeColor="text1"/>
          <w:sz w:val="24"/>
          <w:szCs w:val="24"/>
        </w:rPr>
      </w:pPr>
      <w:r w:rsidRPr="00C96F36">
        <w:rPr>
          <w:b/>
          <w:bCs/>
          <w:color w:val="000000" w:themeColor="text1"/>
          <w:sz w:val="24"/>
          <w:szCs w:val="24"/>
        </w:rPr>
        <w:t xml:space="preserve">OBS: </w:t>
      </w:r>
      <w:r w:rsidRPr="00C96F36">
        <w:rPr>
          <w:bCs/>
          <w:color w:val="000000" w:themeColor="text1"/>
          <w:sz w:val="24"/>
          <w:szCs w:val="24"/>
        </w:rPr>
        <w:t>A</w:t>
      </w:r>
      <w:r w:rsidRPr="00C96F36">
        <w:rPr>
          <w:b/>
          <w:bCs/>
          <w:color w:val="000000" w:themeColor="text1"/>
          <w:sz w:val="24"/>
          <w:szCs w:val="24"/>
        </w:rPr>
        <w:t xml:space="preserve"> </w:t>
      </w:r>
      <w:r w:rsidRPr="00C96F36">
        <w:rPr>
          <w:bCs/>
          <w:color w:val="000000" w:themeColor="text1"/>
          <w:sz w:val="24"/>
          <w:szCs w:val="24"/>
        </w:rPr>
        <w:t xml:space="preserve">declaração em epígrafe deverá ser apresentada em papel timbrado da licitante e estar assinada pelo </w:t>
      </w:r>
      <w:r w:rsidRPr="00C96F36">
        <w:rPr>
          <w:color w:val="000000" w:themeColor="text1"/>
          <w:sz w:val="24"/>
          <w:szCs w:val="24"/>
        </w:rPr>
        <w:t>representante legal da empresa.</w:t>
      </w:r>
    </w:p>
    <w:p w:rsidR="008A6E70" w:rsidRPr="00C96F36" w:rsidRDefault="008A6E70" w:rsidP="00B53E30">
      <w:pPr>
        <w:jc w:val="both"/>
        <w:rPr>
          <w:b/>
          <w:color w:val="000000" w:themeColor="text1"/>
          <w:sz w:val="24"/>
          <w:szCs w:val="24"/>
        </w:rPr>
      </w:pPr>
      <w:r w:rsidRPr="00C96F36">
        <w:rPr>
          <w:b/>
          <w:color w:val="000000" w:themeColor="text1"/>
          <w:sz w:val="24"/>
          <w:szCs w:val="24"/>
        </w:rPr>
        <w:t>Esta Declaração NÃO deverá ser colocada dentro dos envelopes.</w:t>
      </w:r>
    </w:p>
    <w:p w:rsidR="008A6E70" w:rsidRPr="00C96F36" w:rsidRDefault="008A6E70" w:rsidP="00B53E30">
      <w:pPr>
        <w:pStyle w:val="Cabealho"/>
        <w:tabs>
          <w:tab w:val="clear" w:pos="4419"/>
          <w:tab w:val="clear" w:pos="8838"/>
        </w:tabs>
        <w:ind w:hanging="709"/>
        <w:jc w:val="both"/>
        <w:rPr>
          <w:color w:val="000000" w:themeColor="text1"/>
          <w:sz w:val="24"/>
          <w:szCs w:val="24"/>
        </w:rPr>
      </w:pPr>
    </w:p>
    <w:p w:rsidR="00ED382E" w:rsidRPr="00C96F36" w:rsidRDefault="00ED382E" w:rsidP="00B53E30">
      <w:pPr>
        <w:rPr>
          <w:color w:val="000000" w:themeColor="text1"/>
          <w:sz w:val="24"/>
          <w:szCs w:val="24"/>
        </w:rPr>
      </w:pPr>
    </w:p>
    <w:p w:rsidR="0044392B" w:rsidRPr="00C96F36" w:rsidRDefault="0044392B" w:rsidP="00B53E30">
      <w:pPr>
        <w:rPr>
          <w:color w:val="000000" w:themeColor="text1"/>
          <w:sz w:val="24"/>
          <w:szCs w:val="24"/>
        </w:rPr>
      </w:pPr>
    </w:p>
    <w:p w:rsidR="0044392B" w:rsidRPr="00C96F36" w:rsidRDefault="0044392B" w:rsidP="00B53E30">
      <w:pPr>
        <w:rPr>
          <w:color w:val="000000" w:themeColor="text1"/>
          <w:sz w:val="24"/>
          <w:szCs w:val="24"/>
        </w:rPr>
      </w:pPr>
    </w:p>
    <w:p w:rsidR="0044392B" w:rsidRPr="00C96F36" w:rsidRDefault="0044392B" w:rsidP="00B53E30">
      <w:pPr>
        <w:rPr>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077134" w:rsidRPr="00C96F36" w:rsidRDefault="00077134" w:rsidP="00B53E30">
      <w:pPr>
        <w:jc w:val="center"/>
        <w:rPr>
          <w:b/>
          <w:color w:val="000000" w:themeColor="text1"/>
          <w:sz w:val="24"/>
          <w:szCs w:val="24"/>
        </w:rPr>
      </w:pPr>
    </w:p>
    <w:p w:rsidR="00077134" w:rsidRPr="00C96F36" w:rsidRDefault="00077134" w:rsidP="00B53E30">
      <w:pPr>
        <w:jc w:val="center"/>
        <w:rPr>
          <w:b/>
          <w:color w:val="000000" w:themeColor="text1"/>
          <w:sz w:val="24"/>
          <w:szCs w:val="24"/>
        </w:rPr>
      </w:pPr>
    </w:p>
    <w:p w:rsidR="002912A8" w:rsidRPr="00C96F36" w:rsidRDefault="002912A8"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7396E" w:rsidRPr="00C96F36" w:rsidRDefault="00D7396E" w:rsidP="00B53E30">
      <w:pPr>
        <w:jc w:val="center"/>
        <w:rPr>
          <w:b/>
          <w:color w:val="000000" w:themeColor="text1"/>
          <w:sz w:val="24"/>
          <w:szCs w:val="24"/>
        </w:rPr>
      </w:pPr>
    </w:p>
    <w:p w:rsidR="00D153A1" w:rsidRPr="00C96F36" w:rsidRDefault="00D153A1" w:rsidP="00B53E30">
      <w:pPr>
        <w:jc w:val="center"/>
        <w:rPr>
          <w:b/>
          <w:color w:val="000000" w:themeColor="text1"/>
          <w:sz w:val="24"/>
          <w:szCs w:val="24"/>
        </w:rPr>
      </w:pPr>
      <w:r w:rsidRPr="00C96F36">
        <w:rPr>
          <w:b/>
          <w:color w:val="000000" w:themeColor="text1"/>
          <w:sz w:val="24"/>
          <w:szCs w:val="24"/>
        </w:rPr>
        <w:lastRenderedPageBreak/>
        <w:t xml:space="preserve">EDITAL </w:t>
      </w:r>
    </w:p>
    <w:p w:rsidR="00D153A1" w:rsidRPr="00C96F36" w:rsidRDefault="00D153A1" w:rsidP="00B53E30">
      <w:pPr>
        <w:jc w:val="center"/>
        <w:rPr>
          <w:b/>
          <w:color w:val="000000" w:themeColor="text1"/>
          <w:sz w:val="24"/>
          <w:szCs w:val="24"/>
        </w:rPr>
      </w:pPr>
      <w:r w:rsidRPr="00C96F36">
        <w:rPr>
          <w:b/>
          <w:color w:val="000000" w:themeColor="text1"/>
          <w:sz w:val="24"/>
          <w:szCs w:val="24"/>
        </w:rPr>
        <w:t>P</w:t>
      </w:r>
      <w:r w:rsidR="0099717E" w:rsidRPr="00C96F36">
        <w:rPr>
          <w:b/>
          <w:color w:val="000000" w:themeColor="text1"/>
          <w:sz w:val="24"/>
          <w:szCs w:val="24"/>
        </w:rPr>
        <w:t xml:space="preserve">REGÃO PRESENCIAL Nº </w:t>
      </w:r>
      <w:r w:rsidR="009F782B">
        <w:rPr>
          <w:b/>
          <w:color w:val="000000" w:themeColor="text1"/>
          <w:sz w:val="24"/>
          <w:szCs w:val="24"/>
        </w:rPr>
        <w:t>072</w:t>
      </w:r>
      <w:r w:rsidR="004F51FE" w:rsidRPr="00C96F36">
        <w:rPr>
          <w:b/>
          <w:color w:val="000000" w:themeColor="text1"/>
          <w:sz w:val="24"/>
          <w:szCs w:val="24"/>
        </w:rPr>
        <w:t>/17</w:t>
      </w:r>
    </w:p>
    <w:p w:rsidR="00D153A1" w:rsidRPr="00C96F36" w:rsidRDefault="00D153A1" w:rsidP="00B53E30">
      <w:pPr>
        <w:jc w:val="center"/>
        <w:rPr>
          <w:color w:val="000000" w:themeColor="text1"/>
          <w:sz w:val="24"/>
          <w:szCs w:val="24"/>
        </w:rPr>
      </w:pPr>
      <w:r w:rsidRPr="00C96F36">
        <w:rPr>
          <w:color w:val="000000" w:themeColor="text1"/>
          <w:sz w:val="24"/>
          <w:szCs w:val="24"/>
        </w:rPr>
        <w:t xml:space="preserve"> </w:t>
      </w:r>
    </w:p>
    <w:p w:rsidR="00D153A1" w:rsidRPr="00C96F36" w:rsidRDefault="00D153A1" w:rsidP="00B53E30">
      <w:pPr>
        <w:pStyle w:val="Ttulo9"/>
        <w:rPr>
          <w:color w:val="000000" w:themeColor="text1"/>
          <w:szCs w:val="24"/>
        </w:rPr>
      </w:pPr>
      <w:r w:rsidRPr="00C96F36">
        <w:rPr>
          <w:color w:val="000000" w:themeColor="text1"/>
          <w:szCs w:val="24"/>
        </w:rPr>
        <w:t>ANEXO VIII</w:t>
      </w:r>
    </w:p>
    <w:p w:rsidR="00D153A1" w:rsidRPr="00C96F36" w:rsidRDefault="00D153A1" w:rsidP="00B53E30">
      <w:pPr>
        <w:jc w:val="center"/>
        <w:rPr>
          <w:color w:val="000000" w:themeColor="text1"/>
          <w:sz w:val="24"/>
          <w:szCs w:val="24"/>
        </w:rPr>
      </w:pPr>
    </w:p>
    <w:p w:rsidR="00D153A1" w:rsidRPr="00C96F36" w:rsidRDefault="00D153A1" w:rsidP="00B53E30">
      <w:pPr>
        <w:pStyle w:val="Ttulo9"/>
        <w:rPr>
          <w:color w:val="000000" w:themeColor="text1"/>
          <w:szCs w:val="24"/>
        </w:rPr>
      </w:pPr>
      <w:r w:rsidRPr="00C96F36">
        <w:rPr>
          <w:color w:val="000000" w:themeColor="text1"/>
          <w:szCs w:val="24"/>
        </w:rPr>
        <w:t>DECLARAÇÃO DE IDONEIDADE</w:t>
      </w:r>
    </w:p>
    <w:p w:rsidR="00D153A1" w:rsidRPr="00C96F36" w:rsidRDefault="00D153A1" w:rsidP="00B53E30">
      <w:pPr>
        <w:jc w:val="center"/>
        <w:rPr>
          <w:color w:val="000000" w:themeColor="text1"/>
          <w:sz w:val="24"/>
          <w:szCs w:val="24"/>
        </w:rPr>
      </w:pPr>
    </w:p>
    <w:p w:rsidR="00D153A1" w:rsidRPr="00C96F36" w:rsidRDefault="00D153A1" w:rsidP="00B53E30">
      <w:pPr>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Local      e       data</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________________________________________</w:t>
      </w:r>
    </w:p>
    <w:p w:rsidR="00D153A1" w:rsidRPr="00C96F36" w:rsidRDefault="00D153A1" w:rsidP="00B53E30">
      <w:pPr>
        <w:jc w:val="both"/>
        <w:rPr>
          <w:color w:val="000000" w:themeColor="text1"/>
          <w:sz w:val="24"/>
          <w:szCs w:val="24"/>
        </w:rPr>
      </w:pPr>
      <w:r w:rsidRPr="00C96F36">
        <w:rPr>
          <w:color w:val="000000" w:themeColor="text1"/>
          <w:sz w:val="24"/>
          <w:szCs w:val="24"/>
        </w:rPr>
        <w:t>Assinatura do representante legal</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carimbo CNPJ</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 xml:space="preserve">Observações: </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r w:rsidRPr="00C96F36">
        <w:rPr>
          <w:color w:val="000000" w:themeColor="text1"/>
          <w:sz w:val="24"/>
          <w:szCs w:val="24"/>
        </w:rPr>
        <w:t xml:space="preserve">1 - Esta carta deverá ser confeccionada em papel timbrado da empresa. </w:t>
      </w:r>
    </w:p>
    <w:p w:rsidR="00D153A1" w:rsidRPr="00C96F36" w:rsidRDefault="00D153A1" w:rsidP="00B53E30">
      <w:pPr>
        <w:jc w:val="both"/>
        <w:rPr>
          <w:color w:val="000000" w:themeColor="text1"/>
          <w:sz w:val="24"/>
          <w:szCs w:val="24"/>
        </w:rPr>
      </w:pPr>
    </w:p>
    <w:p w:rsidR="00D153A1" w:rsidRPr="00C96F36" w:rsidRDefault="00D153A1" w:rsidP="00B53E30">
      <w:pPr>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pStyle w:val="Cabealho"/>
        <w:tabs>
          <w:tab w:val="clear" w:pos="4419"/>
          <w:tab w:val="clear" w:pos="8838"/>
        </w:tabs>
        <w:ind w:hanging="709"/>
        <w:jc w:val="both"/>
        <w:rPr>
          <w:color w:val="000000" w:themeColor="text1"/>
          <w:sz w:val="24"/>
          <w:szCs w:val="24"/>
        </w:rPr>
      </w:pPr>
    </w:p>
    <w:p w:rsidR="00D153A1" w:rsidRPr="00C96F36" w:rsidRDefault="00D153A1" w:rsidP="00B53E30">
      <w:pPr>
        <w:rPr>
          <w:color w:val="000000" w:themeColor="text1"/>
          <w:sz w:val="24"/>
          <w:szCs w:val="24"/>
        </w:rPr>
      </w:pPr>
    </w:p>
    <w:sectPr w:rsidR="00D153A1" w:rsidRPr="00C96F36" w:rsidSect="00F259A6">
      <w:headerReference w:type="default" r:id="rId15"/>
      <w:footerReference w:type="default" r:id="rId16"/>
      <w:type w:val="continuous"/>
      <w:pgSz w:w="11907" w:h="16840" w:code="9"/>
      <w:pgMar w:top="1049" w:right="567" w:bottom="1417" w:left="1701" w:header="426" w:footer="3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CC9" w:rsidRDefault="004B2CC9">
      <w:r>
        <w:separator/>
      </w:r>
    </w:p>
  </w:endnote>
  <w:endnote w:type="continuationSeparator" w:id="1">
    <w:p w:rsidR="004B2CC9" w:rsidRDefault="004B2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4484"/>
      <w:docPartObj>
        <w:docPartGallery w:val="Page Numbers (Bottom of Page)"/>
        <w:docPartUnique/>
      </w:docPartObj>
    </w:sdtPr>
    <w:sdtContent>
      <w:p w:rsidR="00906178" w:rsidRDefault="00906178" w:rsidP="00EE34B0">
        <w:pPr>
          <w:pStyle w:val="Rodap"/>
          <w:jc w:val="right"/>
        </w:pPr>
        <w:r>
          <w:t>[</w:t>
        </w:r>
        <w:fldSimple w:instr=" PAGE   \* MERGEFORMAT ">
          <w:r w:rsidR="009F782B">
            <w:rPr>
              <w:noProof/>
            </w:rPr>
            <w:t>1</w:t>
          </w:r>
        </w:fldSimple>
        <w:r>
          <w:t>]</w:t>
        </w:r>
      </w:p>
    </w:sdtContent>
  </w:sdt>
  <w:p w:rsidR="00906178" w:rsidRDefault="0090617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CC9" w:rsidRDefault="004B2CC9">
      <w:r>
        <w:separator/>
      </w:r>
    </w:p>
  </w:footnote>
  <w:footnote w:type="continuationSeparator" w:id="1">
    <w:p w:rsidR="004B2CC9" w:rsidRDefault="004B2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78" w:rsidRDefault="00906178">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99131E">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906178" w:rsidRDefault="00906178">
                <w:pPr>
                  <w:jc w:val="center"/>
                  <w:rPr>
                    <w:b/>
                    <w:sz w:val="22"/>
                  </w:rPr>
                </w:pPr>
                <w:r>
                  <w:rPr>
                    <w:b/>
                    <w:sz w:val="22"/>
                  </w:rPr>
                  <w:t xml:space="preserve"> </w:t>
                </w:r>
              </w:p>
              <w:p w:rsidR="00906178" w:rsidRPr="005D3678" w:rsidRDefault="00906178">
                <w:pPr>
                  <w:jc w:val="center"/>
                  <w:rPr>
                    <w:b/>
                    <w:sz w:val="22"/>
                  </w:rPr>
                </w:pPr>
                <w:r w:rsidRPr="005D3678">
                  <w:rPr>
                    <w:b/>
                    <w:sz w:val="22"/>
                  </w:rPr>
                  <w:t>GOVERNO DO ESTADO DO RIO DE JANEIRO</w:t>
                </w:r>
              </w:p>
              <w:p w:rsidR="00906178" w:rsidRPr="005D3678" w:rsidRDefault="00906178" w:rsidP="005D3678">
                <w:pPr>
                  <w:pStyle w:val="Ttulo4"/>
                  <w:jc w:val="left"/>
                  <w:rPr>
                    <w:sz w:val="24"/>
                  </w:rPr>
                </w:pPr>
                <w:r w:rsidRPr="005D3678">
                  <w:rPr>
                    <w:sz w:val="24"/>
                  </w:rPr>
                  <w:t xml:space="preserve">                     Prefeitura Municipal de Bom Jardim</w:t>
                </w:r>
              </w:p>
              <w:p w:rsidR="00906178" w:rsidRPr="005D3678" w:rsidRDefault="00906178"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906178" w:rsidRDefault="00906178"/>
  <w:p w:rsidR="00906178" w:rsidRDefault="00906178">
    <w:pPr>
      <w:pStyle w:val="Cabealho"/>
    </w:pPr>
  </w:p>
  <w:p w:rsidR="00906178" w:rsidRDefault="00906178">
    <w:pPr>
      <w:pStyle w:val="Cabealho"/>
    </w:pPr>
  </w:p>
  <w:p w:rsidR="00906178" w:rsidRDefault="0090617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0F613DC0"/>
    <w:multiLevelType w:val="multilevel"/>
    <w:tmpl w:val="5D061058"/>
    <w:lvl w:ilvl="0">
      <w:start w:val="17"/>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020D2F"/>
    <w:multiLevelType w:val="multilevel"/>
    <w:tmpl w:val="DF3EEFFA"/>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FAB0D86"/>
    <w:multiLevelType w:val="multilevel"/>
    <w:tmpl w:val="7CDA2B48"/>
    <w:lvl w:ilvl="0">
      <w:start w:val="1"/>
      <w:numFmt w:val="lowerLetter"/>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8B6293"/>
    <w:multiLevelType w:val="multilevel"/>
    <w:tmpl w:val="78BA0F0C"/>
    <w:lvl w:ilvl="0">
      <w:start w:val="2"/>
      <w:numFmt w:val="lowerLetter"/>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11">
    <w:nsid w:val="304E5027"/>
    <w:multiLevelType w:val="multilevel"/>
    <w:tmpl w:val="7CDA2B48"/>
    <w:lvl w:ilvl="0">
      <w:start w:val="1"/>
      <w:numFmt w:val="lowerLetter"/>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A3455D"/>
    <w:multiLevelType w:val="multilevel"/>
    <w:tmpl w:val="8E165CC4"/>
    <w:lvl w:ilvl="0">
      <w:start w:val="3"/>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13">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4">
    <w:nsid w:val="3EF618DD"/>
    <w:multiLevelType w:val="hybridMultilevel"/>
    <w:tmpl w:val="18DC351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5">
    <w:nsid w:val="43294B67"/>
    <w:multiLevelType w:val="multilevel"/>
    <w:tmpl w:val="7CDA2B48"/>
    <w:lvl w:ilvl="0">
      <w:start w:val="1"/>
      <w:numFmt w:val="lowerLetter"/>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22325A7"/>
    <w:multiLevelType w:val="hybridMultilevel"/>
    <w:tmpl w:val="7A7E914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36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8">
    <w:nsid w:val="6CC16733"/>
    <w:multiLevelType w:val="multilevel"/>
    <w:tmpl w:val="B80EA08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19">
    <w:nsid w:val="74385508"/>
    <w:multiLevelType w:val="multilevel"/>
    <w:tmpl w:val="1E2E15FC"/>
    <w:lvl w:ilvl="0">
      <w:start w:val="17"/>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20"/>
  </w:num>
  <w:num w:numId="2">
    <w:abstractNumId w:val="6"/>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12"/>
  </w:num>
  <w:num w:numId="8">
    <w:abstractNumId w:val="14"/>
  </w:num>
  <w:num w:numId="9">
    <w:abstractNumId w:val="17"/>
  </w:num>
  <w:num w:numId="10">
    <w:abstractNumId w:val="8"/>
  </w:num>
  <w:num w:numId="11">
    <w:abstractNumId w:val="19"/>
  </w:num>
  <w:num w:numId="12">
    <w:abstractNumId w:val="7"/>
  </w:num>
  <w:num w:numId="13">
    <w:abstractNumId w:val="11"/>
  </w:num>
  <w:num w:numId="14">
    <w:abstractNumId w:val="15"/>
  </w:num>
  <w:num w:numId="15">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2443"/>
    <w:rsid w:val="000201E7"/>
    <w:rsid w:val="00022BED"/>
    <w:rsid w:val="000258CA"/>
    <w:rsid w:val="000269E3"/>
    <w:rsid w:val="00026E01"/>
    <w:rsid w:val="00027B50"/>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68EA"/>
    <w:rsid w:val="0008712F"/>
    <w:rsid w:val="000918B3"/>
    <w:rsid w:val="000922F1"/>
    <w:rsid w:val="000A1961"/>
    <w:rsid w:val="000A2193"/>
    <w:rsid w:val="000A2980"/>
    <w:rsid w:val="000A34B2"/>
    <w:rsid w:val="000A7637"/>
    <w:rsid w:val="000B4D46"/>
    <w:rsid w:val="000B52AB"/>
    <w:rsid w:val="000B563E"/>
    <w:rsid w:val="000B5BA4"/>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79DD"/>
    <w:rsid w:val="00100DA4"/>
    <w:rsid w:val="00100FFE"/>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71F"/>
    <w:rsid w:val="00177B2D"/>
    <w:rsid w:val="00177B98"/>
    <w:rsid w:val="0018063C"/>
    <w:rsid w:val="001832CC"/>
    <w:rsid w:val="00186170"/>
    <w:rsid w:val="0019239D"/>
    <w:rsid w:val="00194E0B"/>
    <w:rsid w:val="00195B55"/>
    <w:rsid w:val="001A6973"/>
    <w:rsid w:val="001A6D58"/>
    <w:rsid w:val="001B6172"/>
    <w:rsid w:val="001C2EB5"/>
    <w:rsid w:val="001C3A32"/>
    <w:rsid w:val="001C4B7C"/>
    <w:rsid w:val="001C6209"/>
    <w:rsid w:val="001D029F"/>
    <w:rsid w:val="001D2255"/>
    <w:rsid w:val="001D27F9"/>
    <w:rsid w:val="001D3083"/>
    <w:rsid w:val="001D7415"/>
    <w:rsid w:val="001E0252"/>
    <w:rsid w:val="001E0DA9"/>
    <w:rsid w:val="001E2433"/>
    <w:rsid w:val="001E4F10"/>
    <w:rsid w:val="002075F0"/>
    <w:rsid w:val="00211096"/>
    <w:rsid w:val="00211E3A"/>
    <w:rsid w:val="00212013"/>
    <w:rsid w:val="00214159"/>
    <w:rsid w:val="00214FE0"/>
    <w:rsid w:val="00215278"/>
    <w:rsid w:val="002166C9"/>
    <w:rsid w:val="00222D80"/>
    <w:rsid w:val="00230B31"/>
    <w:rsid w:val="00231621"/>
    <w:rsid w:val="0023470C"/>
    <w:rsid w:val="00234822"/>
    <w:rsid w:val="00234BB9"/>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B6"/>
    <w:rsid w:val="002D51C0"/>
    <w:rsid w:val="002E0485"/>
    <w:rsid w:val="002E07E0"/>
    <w:rsid w:val="002E0F41"/>
    <w:rsid w:val="002E47E7"/>
    <w:rsid w:val="002F0614"/>
    <w:rsid w:val="002F16E0"/>
    <w:rsid w:val="002F54AF"/>
    <w:rsid w:val="002F661E"/>
    <w:rsid w:val="00301F66"/>
    <w:rsid w:val="0030203A"/>
    <w:rsid w:val="003021FD"/>
    <w:rsid w:val="003032FE"/>
    <w:rsid w:val="003050D2"/>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32FB"/>
    <w:rsid w:val="0036336F"/>
    <w:rsid w:val="003640E5"/>
    <w:rsid w:val="003643D3"/>
    <w:rsid w:val="00364447"/>
    <w:rsid w:val="00364E76"/>
    <w:rsid w:val="003723E1"/>
    <w:rsid w:val="00372912"/>
    <w:rsid w:val="003749FD"/>
    <w:rsid w:val="00376374"/>
    <w:rsid w:val="00377EF9"/>
    <w:rsid w:val="00381607"/>
    <w:rsid w:val="0038598E"/>
    <w:rsid w:val="003A0D47"/>
    <w:rsid w:val="003A4EE2"/>
    <w:rsid w:val="003A597F"/>
    <w:rsid w:val="003A63EE"/>
    <w:rsid w:val="003A72C6"/>
    <w:rsid w:val="003A79AC"/>
    <w:rsid w:val="003B4FEA"/>
    <w:rsid w:val="003B7E63"/>
    <w:rsid w:val="003B7F47"/>
    <w:rsid w:val="003C43D4"/>
    <w:rsid w:val="003C46CE"/>
    <w:rsid w:val="003C5D84"/>
    <w:rsid w:val="003D0F98"/>
    <w:rsid w:val="003D2C45"/>
    <w:rsid w:val="003D7619"/>
    <w:rsid w:val="003E456D"/>
    <w:rsid w:val="003E61FA"/>
    <w:rsid w:val="003F2634"/>
    <w:rsid w:val="003F7EF2"/>
    <w:rsid w:val="0040211C"/>
    <w:rsid w:val="00404406"/>
    <w:rsid w:val="00405B74"/>
    <w:rsid w:val="00412892"/>
    <w:rsid w:val="004133E7"/>
    <w:rsid w:val="00421079"/>
    <w:rsid w:val="004222AD"/>
    <w:rsid w:val="00425418"/>
    <w:rsid w:val="0042571F"/>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B2CC9"/>
    <w:rsid w:val="004C2824"/>
    <w:rsid w:val="004D1703"/>
    <w:rsid w:val="004D174D"/>
    <w:rsid w:val="004D1FEB"/>
    <w:rsid w:val="004D2731"/>
    <w:rsid w:val="004D7A73"/>
    <w:rsid w:val="004E189A"/>
    <w:rsid w:val="004E202D"/>
    <w:rsid w:val="004E2EEF"/>
    <w:rsid w:val="004E52F6"/>
    <w:rsid w:val="004E5D31"/>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0829"/>
    <w:rsid w:val="005922B7"/>
    <w:rsid w:val="0059631D"/>
    <w:rsid w:val="005A0A37"/>
    <w:rsid w:val="005A0F00"/>
    <w:rsid w:val="005A329E"/>
    <w:rsid w:val="005B0463"/>
    <w:rsid w:val="005B0E7D"/>
    <w:rsid w:val="005B4085"/>
    <w:rsid w:val="005C696E"/>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164"/>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1E33"/>
    <w:rsid w:val="0068367C"/>
    <w:rsid w:val="00690550"/>
    <w:rsid w:val="00693080"/>
    <w:rsid w:val="0069475C"/>
    <w:rsid w:val="0069529F"/>
    <w:rsid w:val="006970E9"/>
    <w:rsid w:val="006A4AE9"/>
    <w:rsid w:val="006A50CC"/>
    <w:rsid w:val="006A5BE1"/>
    <w:rsid w:val="006B199B"/>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F08F2"/>
    <w:rsid w:val="007F3D7D"/>
    <w:rsid w:val="008029F8"/>
    <w:rsid w:val="00802B24"/>
    <w:rsid w:val="008071D9"/>
    <w:rsid w:val="00807EA9"/>
    <w:rsid w:val="00811273"/>
    <w:rsid w:val="00814B88"/>
    <w:rsid w:val="00815EF9"/>
    <w:rsid w:val="008165A8"/>
    <w:rsid w:val="00821DF8"/>
    <w:rsid w:val="00822DAC"/>
    <w:rsid w:val="00823F41"/>
    <w:rsid w:val="008274C6"/>
    <w:rsid w:val="00831221"/>
    <w:rsid w:val="008314B4"/>
    <w:rsid w:val="0083505F"/>
    <w:rsid w:val="00837A00"/>
    <w:rsid w:val="00840634"/>
    <w:rsid w:val="00840F18"/>
    <w:rsid w:val="00841629"/>
    <w:rsid w:val="00841A46"/>
    <w:rsid w:val="0084381C"/>
    <w:rsid w:val="00844485"/>
    <w:rsid w:val="00844CC0"/>
    <w:rsid w:val="008454F3"/>
    <w:rsid w:val="00845C27"/>
    <w:rsid w:val="008460B9"/>
    <w:rsid w:val="00846B58"/>
    <w:rsid w:val="0085183C"/>
    <w:rsid w:val="00851CB0"/>
    <w:rsid w:val="008537CD"/>
    <w:rsid w:val="00856CBA"/>
    <w:rsid w:val="008578C9"/>
    <w:rsid w:val="00857B2D"/>
    <w:rsid w:val="00863810"/>
    <w:rsid w:val="00865E95"/>
    <w:rsid w:val="00866F15"/>
    <w:rsid w:val="0087152C"/>
    <w:rsid w:val="008736F1"/>
    <w:rsid w:val="00874E65"/>
    <w:rsid w:val="008774A0"/>
    <w:rsid w:val="008905CC"/>
    <w:rsid w:val="00890DCE"/>
    <w:rsid w:val="0089618C"/>
    <w:rsid w:val="008973A0"/>
    <w:rsid w:val="008A0C3B"/>
    <w:rsid w:val="008A5217"/>
    <w:rsid w:val="008A6E70"/>
    <w:rsid w:val="008B23F4"/>
    <w:rsid w:val="008B3BC1"/>
    <w:rsid w:val="008B42EB"/>
    <w:rsid w:val="008B6C16"/>
    <w:rsid w:val="008B7E8F"/>
    <w:rsid w:val="008B7F26"/>
    <w:rsid w:val="008C0BDC"/>
    <w:rsid w:val="008C179C"/>
    <w:rsid w:val="008C4313"/>
    <w:rsid w:val="008C479A"/>
    <w:rsid w:val="008C6294"/>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6178"/>
    <w:rsid w:val="00907434"/>
    <w:rsid w:val="00910BE5"/>
    <w:rsid w:val="0091114B"/>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7733D"/>
    <w:rsid w:val="009807E0"/>
    <w:rsid w:val="009817FB"/>
    <w:rsid w:val="00984759"/>
    <w:rsid w:val="0099131E"/>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52F6"/>
    <w:rsid w:val="009E0292"/>
    <w:rsid w:val="009F0704"/>
    <w:rsid w:val="009F4262"/>
    <w:rsid w:val="009F5966"/>
    <w:rsid w:val="009F73B6"/>
    <w:rsid w:val="009F76F2"/>
    <w:rsid w:val="009F782B"/>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1B4A"/>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32D6"/>
    <w:rsid w:val="00B03DBF"/>
    <w:rsid w:val="00B04E4B"/>
    <w:rsid w:val="00B05FF2"/>
    <w:rsid w:val="00B07D33"/>
    <w:rsid w:val="00B10246"/>
    <w:rsid w:val="00B10AD2"/>
    <w:rsid w:val="00B12CEE"/>
    <w:rsid w:val="00B15377"/>
    <w:rsid w:val="00B15C66"/>
    <w:rsid w:val="00B15F12"/>
    <w:rsid w:val="00B163C2"/>
    <w:rsid w:val="00B23CAE"/>
    <w:rsid w:val="00B2449B"/>
    <w:rsid w:val="00B244FB"/>
    <w:rsid w:val="00B26598"/>
    <w:rsid w:val="00B27C97"/>
    <w:rsid w:val="00B30761"/>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3BA7"/>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0FFF"/>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3530"/>
    <w:rsid w:val="00DD7562"/>
    <w:rsid w:val="00DE3C35"/>
    <w:rsid w:val="00DE62B7"/>
    <w:rsid w:val="00DF07F1"/>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BAE"/>
    <w:rsid w:val="00E24F77"/>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519B"/>
    <w:rsid w:val="00E56585"/>
    <w:rsid w:val="00E566BB"/>
    <w:rsid w:val="00E63CE4"/>
    <w:rsid w:val="00E657C4"/>
    <w:rsid w:val="00E726C4"/>
    <w:rsid w:val="00E728BE"/>
    <w:rsid w:val="00E7617C"/>
    <w:rsid w:val="00E90F58"/>
    <w:rsid w:val="00E91532"/>
    <w:rsid w:val="00E91CCA"/>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259A6"/>
    <w:rsid w:val="00F315E0"/>
    <w:rsid w:val="00F332E6"/>
    <w:rsid w:val="00F420DD"/>
    <w:rsid w:val="00F4253D"/>
    <w:rsid w:val="00F4296F"/>
    <w:rsid w:val="00F436A2"/>
    <w:rsid w:val="00F46B00"/>
    <w:rsid w:val="00F47232"/>
    <w:rsid w:val="00F47AC7"/>
    <w:rsid w:val="00F51DE2"/>
    <w:rsid w:val="00F51EDB"/>
    <w:rsid w:val="00F54E6D"/>
    <w:rsid w:val="00F55ECF"/>
    <w:rsid w:val="00F56B62"/>
    <w:rsid w:val="00F56D7D"/>
    <w:rsid w:val="00F573E7"/>
    <w:rsid w:val="00F612D0"/>
    <w:rsid w:val="00F641AD"/>
    <w:rsid w:val="00F67EC9"/>
    <w:rsid w:val="00F70465"/>
    <w:rsid w:val="00F7494B"/>
    <w:rsid w:val="00F760C5"/>
    <w:rsid w:val="00F766A0"/>
    <w:rsid w:val="00F800EE"/>
    <w:rsid w:val="00F8289C"/>
    <w:rsid w:val="00F8399E"/>
    <w:rsid w:val="00F85795"/>
    <w:rsid w:val="00F85BCF"/>
    <w:rsid w:val="00F861B9"/>
    <w:rsid w:val="00F873E4"/>
    <w:rsid w:val="00F9003B"/>
    <w:rsid w:val="00F90897"/>
    <w:rsid w:val="00F936D9"/>
    <w:rsid w:val="00F93DF3"/>
    <w:rsid w:val="00F95A5A"/>
    <w:rsid w:val="00F97967"/>
    <w:rsid w:val="00FA085D"/>
    <w:rsid w:val="00FA1435"/>
    <w:rsid w:val="00FA1A36"/>
    <w:rsid w:val="00FA2DF0"/>
    <w:rsid w:val="00FA568B"/>
    <w:rsid w:val="00FA64AB"/>
    <w:rsid w:val="00FA721A"/>
    <w:rsid w:val="00FB01FC"/>
    <w:rsid w:val="00FB3907"/>
    <w:rsid w:val="00FB6D11"/>
    <w:rsid w:val="00FC1DED"/>
    <w:rsid w:val="00FC30F1"/>
    <w:rsid w:val="00FC3531"/>
    <w:rsid w:val="00FC4A84"/>
    <w:rsid w:val="00FC55D8"/>
    <w:rsid w:val="00FC5D54"/>
    <w:rsid w:val="00FC6002"/>
    <w:rsid w:val="00FD0106"/>
    <w:rsid w:val="00FD09A9"/>
    <w:rsid w:val="00FD0E22"/>
    <w:rsid w:val="00FD72BD"/>
    <w:rsid w:val="00FD7E63"/>
    <w:rsid w:val="00FE0BE4"/>
    <w:rsid w:val="00FE1B85"/>
    <w:rsid w:val="00FE25E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qFormat/>
    <w:rsid w:val="00B92FB3"/>
    <w:pPr>
      <w:keepNext/>
      <w:spacing w:before="240" w:after="60"/>
      <w:outlineLvl w:val="0"/>
    </w:pPr>
    <w:rPr>
      <w:rFonts w:ascii="Arial" w:hAnsi="Arial"/>
      <w:b/>
      <w:kern w:val="28"/>
    </w:rPr>
  </w:style>
  <w:style w:type="paragraph" w:styleId="Ttulo2">
    <w:name w:val="heading 2"/>
    <w:basedOn w:val="Normal"/>
    <w:next w:val="Normal"/>
    <w:link w:val="Ttulo2Char"/>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sid w:val="00AE18D2"/>
    <w:rPr>
      <w:rFonts w:ascii="Arial" w:hAnsi="Arial"/>
      <w:b/>
      <w:kern w:val="28"/>
      <w:sz w:val="28"/>
    </w:rPr>
  </w:style>
  <w:style w:type="character" w:customStyle="1" w:styleId="Ttulo2Char">
    <w:name w:val="Título 2 Char"/>
    <w:basedOn w:val="Fontepargpadro"/>
    <w:link w:val="Ttulo2"/>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rsid w:val="00B92FB3"/>
    <w:pPr>
      <w:jc w:val="center"/>
    </w:pPr>
  </w:style>
  <w:style w:type="character" w:customStyle="1" w:styleId="CorpodetextoChar">
    <w:name w:val="Corpo de texto Char"/>
    <w:basedOn w:val="Fontepargpadro"/>
    <w:link w:val="Corpodetexto"/>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rsid w:val="00B92FB3"/>
    <w:pPr>
      <w:jc w:val="both"/>
    </w:pPr>
  </w:style>
  <w:style w:type="character" w:customStyle="1" w:styleId="Corpodetexto2Char">
    <w:name w:val="Corpo de texto 2 Char"/>
    <w:basedOn w:val="Fontepargpadro"/>
    <w:link w:val="Corpodetexto2"/>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uiPriority w:val="99"/>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rsid w:val="002D2F86"/>
    <w:rPr>
      <w:rFonts w:ascii="Tahoma" w:hAnsi="Tahoma"/>
      <w:sz w:val="16"/>
      <w:szCs w:val="16"/>
    </w:rPr>
  </w:style>
  <w:style w:type="character" w:customStyle="1" w:styleId="TextodebaloChar">
    <w:name w:val="Texto de balão Char"/>
    <w:link w:val="Textodebalo"/>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locked/>
    <w:rsid w:val="00BD6AD9"/>
    <w:rPr>
      <w:sz w:val="28"/>
    </w:rPr>
  </w:style>
  <w:style w:type="table" w:styleId="Tabelacomgrade">
    <w:name w:val="Table Grid"/>
    <w:basedOn w:val="Tabelanormal"/>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B244FB"/>
  </w:style>
  <w:style w:type="character" w:customStyle="1" w:styleId="BalloonTextChar">
    <w:name w:val="Balloon Text Char"/>
    <w:semiHidden/>
    <w:locked/>
    <w:rsid w:val="00F936D9"/>
    <w:rPr>
      <w:rFonts w:ascii="Tahoma" w:hAnsi="Tahoma" w:cs="Tahoma"/>
      <w:sz w:val="16"/>
      <w:szCs w:val="16"/>
      <w:lang w:eastAsia="pt-BR"/>
    </w:rPr>
  </w:style>
  <w:style w:type="character" w:customStyle="1" w:styleId="apple-style-span">
    <w:name w:val="apple-style-span"/>
    <w:basedOn w:val="Fontepargpadro"/>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Contedodatabela">
    <w:name w:val="Conteúdo da tabela"/>
    <w:basedOn w:val="Normal"/>
    <w:uiPriority w:val="99"/>
    <w:rsid w:val="00B30761"/>
    <w:pPr>
      <w:widowControl w:val="0"/>
      <w:suppressLineNumbers/>
      <w:suppressAutoHyphens/>
    </w:pPr>
    <w:rPr>
      <w:rFonts w:ascii="DejaVu Sans" w:eastAsia="Calibri" w:hAnsi="DejaVu Sans" w:cs="DejaVu Sans"/>
      <w:sz w:val="24"/>
      <w:szCs w:val="24"/>
    </w:rPr>
  </w:style>
  <w:style w:type="paragraph" w:customStyle="1" w:styleId="PargrafodaLista4">
    <w:name w:val="Parágrafo da Lista4"/>
    <w:basedOn w:val="Normal"/>
    <w:rsid w:val="0097733D"/>
    <w:pPr>
      <w:suppressAutoHyphens/>
      <w:ind w:left="720"/>
    </w:pPr>
    <w:rPr>
      <w:rFonts w:eastAsia="Calibri"/>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1773647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eira.bj@bol.com.br" TargetMode="External"/><Relationship Id="rId13" Type="http://schemas.openxmlformats.org/officeDocument/2006/relationships/hyperlink" Target="mailto:moreira.bj@bol.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bomjardim@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cemafa@yahoo.com.br" TargetMode="External"/><Relationship Id="rId14" Type="http://schemas.openxmlformats.org/officeDocument/2006/relationships/hyperlink" Target="mailto:cemafa@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32653-A744-4D28-B23D-5A4030E27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5</TotalTime>
  <Pages>95</Pages>
  <Words>25323</Words>
  <Characters>136746</Characters>
  <Application>Microsoft Office Word</Application>
  <DocSecurity>0</DocSecurity>
  <Lines>1139</Lines>
  <Paragraphs>323</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161746</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2017-08-09T18:03:00Z</cp:lastPrinted>
  <dcterms:created xsi:type="dcterms:W3CDTF">2017-08-10T17:19:00Z</dcterms:created>
  <dcterms:modified xsi:type="dcterms:W3CDTF">2017-08-10T17:19:00Z</dcterms:modified>
</cp:coreProperties>
</file>